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262" w:rsidRPr="00AD44F8" w:rsidRDefault="000F2262" w:rsidP="00B21CAC">
      <w:pPr>
        <w:ind w:firstLine="720"/>
        <w:rPr>
          <w:rFonts w:ascii="Times New Roman" w:hAnsi="Times New Roman"/>
          <w:color w:val="FF0000"/>
          <w:sz w:val="22"/>
          <w:szCs w:val="22"/>
        </w:rPr>
      </w:pPr>
      <w:r w:rsidRPr="00057FCD">
        <w:rPr>
          <w:rFonts w:ascii="Times New Roman" w:hAnsi="Times New Roman"/>
          <w:color w:val="FF0000"/>
          <w:sz w:val="28"/>
          <w:szCs w:val="28"/>
          <w:lang w:val="ru-RU"/>
        </w:rPr>
        <w:tab/>
        <w:t xml:space="preserve"> </w:t>
      </w:r>
      <w:r w:rsidRPr="00057FCD">
        <w:rPr>
          <w:rFonts w:ascii="Times New Roman" w:hAnsi="Times New Roman"/>
          <w:color w:val="FF0000"/>
          <w:sz w:val="20"/>
          <w:lang w:val="ru-RU"/>
        </w:rPr>
        <w:t xml:space="preserve">     </w:t>
      </w:r>
    </w:p>
    <w:p w:rsidR="00D00CCD" w:rsidRPr="00057FCD" w:rsidRDefault="00D00CCD" w:rsidP="00D00CCD">
      <w:pPr>
        <w:pStyle w:val="Heading1"/>
        <w:rPr>
          <w:rFonts w:ascii="Times New Roman" w:hAnsi="Times New Roman" w:cs="Times New Roman"/>
          <w:lang w:val="sr-Cyrl-CS"/>
        </w:rPr>
      </w:pPr>
      <w:r w:rsidRPr="00057FCD">
        <w:rPr>
          <w:rFonts w:ascii="Times New Roman" w:hAnsi="Times New Roman" w:cs="Times New Roman"/>
          <w:lang w:val="sr-Cyrl-CS"/>
        </w:rPr>
        <w:t>ОСНОВНА ШКОЛА</w:t>
      </w:r>
    </w:p>
    <w:p w:rsidR="00D00CCD" w:rsidRPr="00057FCD" w:rsidRDefault="00075E72" w:rsidP="00D00CCD">
      <w:pPr>
        <w:rPr>
          <w:rFonts w:ascii="Times New Roman" w:hAnsi="Times New Roman"/>
          <w:b/>
          <w:sz w:val="28"/>
          <w:szCs w:val="28"/>
          <w:lang w:val="sr-Cyrl-CS"/>
        </w:rPr>
      </w:pPr>
      <w:r>
        <w:rPr>
          <w:rFonts w:ascii="Times New Roman" w:hAnsi="Times New Roman"/>
          <w:b/>
          <w:sz w:val="28"/>
          <w:szCs w:val="28"/>
          <w:lang w:val="sr-Cyrl-CS"/>
        </w:rPr>
        <w:t>„</w:t>
      </w:r>
      <w:r w:rsidR="00E63945">
        <w:rPr>
          <w:rFonts w:ascii="Times New Roman" w:hAnsi="Times New Roman"/>
          <w:b/>
          <w:sz w:val="28"/>
          <w:szCs w:val="28"/>
          <w:lang w:val="sr-Cyrl-CS"/>
        </w:rPr>
        <w:t>ИВО ЛОЛА РИБАР</w:t>
      </w:r>
      <w:r>
        <w:rPr>
          <w:rFonts w:ascii="Times New Roman" w:hAnsi="Times New Roman"/>
          <w:b/>
          <w:sz w:val="28"/>
          <w:szCs w:val="28"/>
          <w:lang w:val="sr-Cyrl-CS"/>
        </w:rPr>
        <w:t>“</w:t>
      </w:r>
    </w:p>
    <w:p w:rsidR="00D00CCD" w:rsidRPr="00057FCD" w:rsidRDefault="00D00CCD" w:rsidP="00D00CCD">
      <w:pPr>
        <w:rPr>
          <w:rFonts w:ascii="Times New Roman" w:hAnsi="Times New Roman"/>
          <w:b/>
          <w:sz w:val="28"/>
          <w:szCs w:val="28"/>
          <w:lang w:val="sr-Cyrl-CS"/>
        </w:rPr>
      </w:pPr>
      <w:r w:rsidRPr="00057FCD">
        <w:rPr>
          <w:rFonts w:ascii="Times New Roman" w:hAnsi="Times New Roman"/>
          <w:b/>
          <w:sz w:val="28"/>
          <w:szCs w:val="28"/>
          <w:lang w:val="sr-Cyrl-CS"/>
        </w:rPr>
        <w:t>25000  СОМБОР</w:t>
      </w:r>
    </w:p>
    <w:p w:rsidR="00D00CCD" w:rsidRPr="000D7607" w:rsidRDefault="000D7607" w:rsidP="00D00CCD">
      <w:pPr>
        <w:rPr>
          <w:rFonts w:ascii="Times New Roman" w:hAnsi="Times New Roman"/>
          <w:sz w:val="28"/>
          <w:szCs w:val="28"/>
        </w:rPr>
      </w:pPr>
      <w:r>
        <w:rPr>
          <w:rFonts w:ascii="Times New Roman" w:hAnsi="Times New Roman"/>
          <w:sz w:val="28"/>
          <w:szCs w:val="28"/>
          <w:lang w:val="sr-Cyrl-CS"/>
        </w:rPr>
        <w:t xml:space="preserve">Моношторска бр. </w:t>
      </w:r>
      <w:r>
        <w:rPr>
          <w:rFonts w:ascii="Times New Roman" w:hAnsi="Times New Roman"/>
          <w:sz w:val="28"/>
          <w:szCs w:val="28"/>
        </w:rPr>
        <w:t>6a</w:t>
      </w:r>
    </w:p>
    <w:p w:rsidR="00D00CCD" w:rsidRPr="00E63945" w:rsidRDefault="00D00CCD" w:rsidP="00D00CCD">
      <w:pPr>
        <w:rPr>
          <w:rFonts w:ascii="Times New Roman" w:hAnsi="Times New Roman"/>
          <w:sz w:val="28"/>
          <w:szCs w:val="28"/>
        </w:rPr>
      </w:pPr>
      <w:r w:rsidRPr="00057FCD">
        <w:rPr>
          <w:rFonts w:ascii="Times New Roman" w:hAnsi="Times New Roman"/>
          <w:sz w:val="28"/>
          <w:szCs w:val="28"/>
          <w:lang w:val="sr-Latn-CS"/>
        </w:rPr>
        <w:t>E</w:t>
      </w:r>
      <w:r w:rsidRPr="00057FCD">
        <w:rPr>
          <w:rFonts w:ascii="Times New Roman" w:hAnsi="Times New Roman"/>
          <w:sz w:val="28"/>
          <w:szCs w:val="28"/>
        </w:rPr>
        <w:t xml:space="preserve">-mail: </w:t>
      </w:r>
      <w:r w:rsidR="00E63945">
        <w:rPr>
          <w:rFonts w:ascii="Times New Roman" w:hAnsi="Times New Roman"/>
          <w:sz w:val="28"/>
          <w:szCs w:val="28"/>
        </w:rPr>
        <w:t>ilrsombor@sbb.rs</w:t>
      </w:r>
    </w:p>
    <w:p w:rsidR="00D00CCD" w:rsidRPr="00E63945" w:rsidRDefault="00D00CCD" w:rsidP="00D00CCD">
      <w:pPr>
        <w:rPr>
          <w:rFonts w:ascii="Times New Roman" w:hAnsi="Times New Roman"/>
          <w:sz w:val="28"/>
          <w:szCs w:val="28"/>
        </w:rPr>
      </w:pPr>
      <w:r w:rsidRPr="00057FCD">
        <w:rPr>
          <w:rFonts w:ascii="Times New Roman" w:hAnsi="Times New Roman"/>
          <w:sz w:val="28"/>
          <w:szCs w:val="28"/>
          <w:lang w:val="sr-Cyrl-CS"/>
        </w:rPr>
        <w:t>Тел/фах: 025/</w:t>
      </w:r>
      <w:r w:rsidRPr="00057FCD">
        <w:rPr>
          <w:rFonts w:ascii="Times New Roman" w:hAnsi="Times New Roman"/>
          <w:sz w:val="28"/>
          <w:szCs w:val="28"/>
        </w:rPr>
        <w:t>41</w:t>
      </w:r>
      <w:r w:rsidR="00E63945">
        <w:rPr>
          <w:rFonts w:ascii="Times New Roman" w:hAnsi="Times New Roman"/>
          <w:sz w:val="28"/>
          <w:szCs w:val="28"/>
          <w:lang w:val="sr-Cyrl-CS"/>
        </w:rPr>
        <w:t>2</w:t>
      </w:r>
      <w:r w:rsidR="00E63945">
        <w:rPr>
          <w:rFonts w:ascii="Times New Roman" w:hAnsi="Times New Roman"/>
          <w:sz w:val="28"/>
          <w:szCs w:val="28"/>
        </w:rPr>
        <w:t>-371</w:t>
      </w:r>
    </w:p>
    <w:p w:rsidR="00D00CCD" w:rsidRPr="000669A6" w:rsidRDefault="00C00232" w:rsidP="00D00CCD">
      <w:pPr>
        <w:rPr>
          <w:rFonts w:ascii="Times New Roman" w:hAnsi="Times New Roman"/>
          <w:color w:val="000000" w:themeColor="text1"/>
          <w:sz w:val="28"/>
          <w:szCs w:val="28"/>
        </w:rPr>
      </w:pPr>
      <w:r>
        <w:rPr>
          <w:rFonts w:ascii="Times New Roman" w:hAnsi="Times New Roman"/>
          <w:sz w:val="28"/>
          <w:szCs w:val="28"/>
          <w:lang w:val="sr-Cyrl-CS"/>
        </w:rPr>
        <w:t>Дел.б</w:t>
      </w:r>
      <w:r w:rsidR="002D01EC">
        <w:rPr>
          <w:rFonts w:ascii="Times New Roman" w:hAnsi="Times New Roman"/>
          <w:sz w:val="28"/>
          <w:szCs w:val="28"/>
          <w:lang w:val="sr-Cyrl-CS"/>
        </w:rPr>
        <w:t>рој</w:t>
      </w:r>
      <w:r w:rsidR="002D01EC" w:rsidRPr="00177EF9">
        <w:rPr>
          <w:rFonts w:ascii="Times New Roman" w:hAnsi="Times New Roman"/>
          <w:color w:val="000000" w:themeColor="text1"/>
          <w:sz w:val="28"/>
          <w:szCs w:val="28"/>
          <w:lang w:val="sr-Cyrl-CS"/>
        </w:rPr>
        <w:t xml:space="preserve">: </w:t>
      </w:r>
      <w:r w:rsidR="00E63945" w:rsidRPr="00177EF9">
        <w:rPr>
          <w:rFonts w:ascii="Times New Roman" w:hAnsi="Times New Roman"/>
          <w:color w:val="000000" w:themeColor="text1"/>
          <w:sz w:val="28"/>
          <w:szCs w:val="28"/>
        </w:rPr>
        <w:t>01-</w:t>
      </w:r>
      <w:r w:rsidR="004159A6">
        <w:rPr>
          <w:rFonts w:ascii="Times New Roman" w:hAnsi="Times New Roman"/>
          <w:color w:val="000000" w:themeColor="text1"/>
          <w:sz w:val="28"/>
          <w:szCs w:val="28"/>
        </w:rPr>
        <w:t>20</w:t>
      </w:r>
      <w:r w:rsidR="00C10891">
        <w:rPr>
          <w:rFonts w:ascii="Times New Roman" w:hAnsi="Times New Roman"/>
          <w:color w:val="000000" w:themeColor="text1"/>
          <w:sz w:val="28"/>
          <w:szCs w:val="28"/>
        </w:rPr>
        <w:t>/20</w:t>
      </w:r>
      <w:r w:rsidR="000669A6">
        <w:rPr>
          <w:rFonts w:ascii="Times New Roman" w:hAnsi="Times New Roman"/>
          <w:color w:val="000000" w:themeColor="text1"/>
          <w:sz w:val="28"/>
          <w:szCs w:val="28"/>
        </w:rPr>
        <w:t>20</w:t>
      </w:r>
    </w:p>
    <w:p w:rsidR="005D623E" w:rsidRPr="00177EF9" w:rsidRDefault="005D623E" w:rsidP="00D00CCD">
      <w:pPr>
        <w:rPr>
          <w:rFonts w:ascii="Times New Roman" w:hAnsi="Times New Roman"/>
          <w:color w:val="000000" w:themeColor="text1"/>
          <w:sz w:val="28"/>
          <w:szCs w:val="28"/>
        </w:rPr>
      </w:pPr>
      <w:r w:rsidRPr="00177EF9">
        <w:rPr>
          <w:rFonts w:ascii="Times New Roman" w:hAnsi="Times New Roman"/>
          <w:color w:val="000000" w:themeColor="text1"/>
          <w:sz w:val="28"/>
          <w:szCs w:val="28"/>
        </w:rPr>
        <w:t xml:space="preserve">Дана: </w:t>
      </w:r>
      <w:r w:rsidR="004159A6">
        <w:rPr>
          <w:rFonts w:ascii="Times New Roman" w:hAnsi="Times New Roman"/>
          <w:color w:val="000000" w:themeColor="text1"/>
          <w:sz w:val="28"/>
          <w:szCs w:val="28"/>
        </w:rPr>
        <w:t>30</w:t>
      </w:r>
      <w:r w:rsidR="00C10891">
        <w:rPr>
          <w:rFonts w:ascii="Times New Roman" w:hAnsi="Times New Roman"/>
          <w:color w:val="000000" w:themeColor="text1"/>
          <w:sz w:val="28"/>
          <w:szCs w:val="28"/>
        </w:rPr>
        <w:t>.01.2020</w:t>
      </w:r>
      <w:r w:rsidRPr="00177EF9">
        <w:rPr>
          <w:rFonts w:ascii="Times New Roman" w:hAnsi="Times New Roman"/>
          <w:color w:val="000000" w:themeColor="text1"/>
          <w:sz w:val="28"/>
          <w:szCs w:val="28"/>
        </w:rPr>
        <w:t>.године</w:t>
      </w:r>
    </w:p>
    <w:p w:rsidR="00D00CCD" w:rsidRPr="00057FCD" w:rsidRDefault="00D00CCD" w:rsidP="00D00CCD">
      <w:pPr>
        <w:ind w:firstLine="720"/>
        <w:jc w:val="both"/>
        <w:rPr>
          <w:rFonts w:ascii="Times New Roman" w:hAnsi="Times New Roman"/>
          <w:sz w:val="28"/>
          <w:szCs w:val="28"/>
        </w:rPr>
      </w:pPr>
    </w:p>
    <w:p w:rsidR="00024FBC" w:rsidRPr="00057FCD" w:rsidRDefault="00024FBC" w:rsidP="00D00CCD">
      <w:pPr>
        <w:ind w:firstLine="720"/>
        <w:jc w:val="both"/>
        <w:rPr>
          <w:rFonts w:ascii="Times New Roman" w:hAnsi="Times New Roman"/>
          <w:sz w:val="28"/>
          <w:szCs w:val="28"/>
        </w:rPr>
      </w:pPr>
    </w:p>
    <w:p w:rsidR="000F2262" w:rsidRPr="00057FCD" w:rsidRDefault="000F2262" w:rsidP="000F2262">
      <w:pPr>
        <w:ind w:firstLine="720"/>
        <w:rPr>
          <w:rFonts w:ascii="Times New Roman" w:hAnsi="Times New Roman"/>
          <w:sz w:val="20"/>
          <w:lang w:val="ru-RU"/>
        </w:rPr>
      </w:pPr>
    </w:p>
    <w:p w:rsidR="000F2262" w:rsidRPr="00057FCD" w:rsidRDefault="000F2262" w:rsidP="000F2262">
      <w:pPr>
        <w:rPr>
          <w:rFonts w:ascii="Times New Roman" w:hAnsi="Times New Roman"/>
          <w:sz w:val="20"/>
          <w:lang w:val="ru-RU"/>
        </w:rPr>
      </w:pPr>
    </w:p>
    <w:p w:rsidR="000F2262" w:rsidRPr="00057FCD" w:rsidRDefault="000F2262" w:rsidP="006317E5">
      <w:pPr>
        <w:rPr>
          <w:rFonts w:ascii="Times New Roman" w:hAnsi="Times New Roman"/>
          <w:sz w:val="20"/>
          <w:lang w:val="ru-RU"/>
        </w:rPr>
      </w:pPr>
    </w:p>
    <w:p w:rsidR="000F2262" w:rsidRPr="00057FCD" w:rsidRDefault="000F2262" w:rsidP="000F2262">
      <w:pPr>
        <w:ind w:firstLine="720"/>
        <w:rPr>
          <w:rFonts w:ascii="Times New Roman" w:hAnsi="Times New Roman"/>
          <w:i/>
          <w:sz w:val="20"/>
          <w:lang w:val="ru-RU"/>
        </w:rPr>
      </w:pPr>
    </w:p>
    <w:p w:rsidR="000F2262" w:rsidRPr="00057FCD" w:rsidRDefault="000F2262" w:rsidP="000F2262">
      <w:pPr>
        <w:ind w:firstLine="720"/>
        <w:rPr>
          <w:rFonts w:ascii="Times New Roman" w:hAnsi="Times New Roman"/>
          <w:lang w:val="ru-RU"/>
        </w:rPr>
      </w:pPr>
    </w:p>
    <w:p w:rsidR="000F2262" w:rsidRPr="00057FCD" w:rsidRDefault="000F2262" w:rsidP="000F2262">
      <w:pPr>
        <w:rPr>
          <w:rFonts w:ascii="Times New Roman" w:hAnsi="Times New Roman"/>
          <w:sz w:val="20"/>
          <w:lang w:val="ru-RU"/>
        </w:rPr>
      </w:pPr>
    </w:p>
    <w:p w:rsidR="000F2262" w:rsidRPr="00057FCD" w:rsidRDefault="000F2262" w:rsidP="000F2262">
      <w:pPr>
        <w:ind w:firstLine="720"/>
        <w:jc w:val="center"/>
        <w:rPr>
          <w:rFonts w:ascii="Times New Roman" w:hAnsi="Times New Roman"/>
          <w:b/>
          <w:sz w:val="28"/>
          <w:szCs w:val="28"/>
          <w:lang w:val="ru-RU"/>
        </w:rPr>
      </w:pPr>
      <w:r w:rsidRPr="00057FCD">
        <w:rPr>
          <w:rFonts w:ascii="Times New Roman" w:hAnsi="Times New Roman"/>
          <w:b/>
          <w:sz w:val="28"/>
          <w:szCs w:val="28"/>
          <w:lang w:val="ru-RU"/>
        </w:rPr>
        <w:t>КОНКУРСНА ДОКУМЕНТАЦИЈА</w:t>
      </w:r>
    </w:p>
    <w:p w:rsidR="000F2262" w:rsidRPr="00057FCD" w:rsidRDefault="000F2262" w:rsidP="000F2262">
      <w:pPr>
        <w:ind w:firstLine="720"/>
        <w:rPr>
          <w:rFonts w:ascii="Times New Roman" w:hAnsi="Times New Roman"/>
          <w:b/>
          <w:sz w:val="28"/>
          <w:szCs w:val="28"/>
          <w:lang w:val="sr-Latn-CS"/>
        </w:rPr>
      </w:pPr>
      <w:r w:rsidRPr="00057FCD">
        <w:rPr>
          <w:rFonts w:ascii="Times New Roman" w:hAnsi="Times New Roman"/>
          <w:b/>
          <w:sz w:val="28"/>
          <w:szCs w:val="28"/>
          <w:lang w:val="ru-RU"/>
        </w:rPr>
        <w:t xml:space="preserve">                    </w:t>
      </w:r>
      <w:r w:rsidRPr="00057FCD">
        <w:rPr>
          <w:rFonts w:ascii="Times New Roman" w:hAnsi="Times New Roman"/>
          <w:b/>
          <w:sz w:val="28"/>
          <w:szCs w:val="28"/>
          <w:lang w:val="sr-Cyrl-CS"/>
        </w:rPr>
        <w:t xml:space="preserve">          </w:t>
      </w:r>
      <w:r w:rsidRPr="00057FCD">
        <w:rPr>
          <w:rFonts w:ascii="Times New Roman" w:hAnsi="Times New Roman"/>
          <w:b/>
          <w:sz w:val="28"/>
          <w:szCs w:val="28"/>
          <w:lang w:val="ru-RU"/>
        </w:rPr>
        <w:t xml:space="preserve">за јавну набавку </w:t>
      </w:r>
      <w:r w:rsidRPr="002D01EC">
        <w:rPr>
          <w:rFonts w:ascii="Times New Roman" w:hAnsi="Times New Roman"/>
          <w:b/>
          <w:sz w:val="28"/>
          <w:szCs w:val="28"/>
        </w:rPr>
        <w:t>мале вредности</w:t>
      </w:r>
      <w:r w:rsidRPr="00057FCD">
        <w:rPr>
          <w:rFonts w:ascii="Times New Roman" w:hAnsi="Times New Roman"/>
          <w:b/>
          <w:color w:val="FF0000"/>
          <w:sz w:val="28"/>
          <w:szCs w:val="28"/>
          <w:lang w:val="ru-RU"/>
        </w:rPr>
        <w:t xml:space="preserve"> </w:t>
      </w:r>
    </w:p>
    <w:p w:rsidR="000F2262" w:rsidRPr="00057FCD" w:rsidRDefault="000F2262" w:rsidP="000F2262">
      <w:pPr>
        <w:ind w:firstLine="720"/>
        <w:jc w:val="center"/>
        <w:rPr>
          <w:rFonts w:ascii="Times New Roman" w:hAnsi="Times New Roman"/>
          <w:sz w:val="28"/>
          <w:szCs w:val="28"/>
          <w:lang w:val="ru-RU"/>
        </w:rPr>
      </w:pPr>
    </w:p>
    <w:p w:rsidR="000F2262" w:rsidRPr="00057FCD" w:rsidRDefault="000F2262" w:rsidP="000F2262">
      <w:pPr>
        <w:ind w:firstLine="720"/>
        <w:jc w:val="center"/>
        <w:rPr>
          <w:rFonts w:ascii="Times New Roman" w:hAnsi="Times New Roman"/>
          <w:sz w:val="28"/>
          <w:szCs w:val="28"/>
          <w:lang w:val="ru-RU"/>
        </w:rPr>
      </w:pPr>
    </w:p>
    <w:p w:rsidR="000F2262" w:rsidRPr="00057FCD" w:rsidRDefault="000F2262" w:rsidP="000F2262">
      <w:pPr>
        <w:ind w:firstLine="720"/>
        <w:jc w:val="center"/>
        <w:rPr>
          <w:rFonts w:ascii="Times New Roman" w:hAnsi="Times New Roman"/>
          <w:sz w:val="28"/>
          <w:szCs w:val="28"/>
          <w:lang w:val="ru-RU"/>
        </w:rPr>
      </w:pPr>
    </w:p>
    <w:p w:rsidR="000F2262" w:rsidRPr="005054B6" w:rsidRDefault="000F2262" w:rsidP="000F2262">
      <w:pPr>
        <w:ind w:firstLine="720"/>
        <w:jc w:val="center"/>
        <w:rPr>
          <w:rFonts w:ascii="Times New Roman" w:hAnsi="Times New Roman"/>
          <w:color w:val="FF0000"/>
          <w:sz w:val="28"/>
          <w:szCs w:val="28"/>
          <w:lang w:val="ru-RU"/>
        </w:rPr>
      </w:pPr>
    </w:p>
    <w:p w:rsidR="000F2262" w:rsidRPr="00CF1DCF" w:rsidRDefault="000F2262" w:rsidP="00493D29">
      <w:pPr>
        <w:tabs>
          <w:tab w:val="left" w:pos="0"/>
          <w:tab w:val="left" w:pos="5954"/>
        </w:tabs>
        <w:jc w:val="center"/>
        <w:rPr>
          <w:rFonts w:ascii="Times New Roman" w:hAnsi="Times New Roman"/>
          <w:b/>
          <w:sz w:val="28"/>
          <w:szCs w:val="28"/>
        </w:rPr>
      </w:pPr>
      <w:r w:rsidRPr="009459A6">
        <w:rPr>
          <w:rFonts w:ascii="Times New Roman" w:hAnsi="Times New Roman"/>
          <w:b/>
          <w:sz w:val="28"/>
          <w:szCs w:val="28"/>
          <w:lang w:val="sr-Latn-CS"/>
        </w:rPr>
        <w:t>УСЛУГE</w:t>
      </w:r>
      <w:r w:rsidR="00B904F1" w:rsidRPr="009459A6">
        <w:rPr>
          <w:rFonts w:ascii="Times New Roman" w:hAnsi="Times New Roman"/>
          <w:b/>
          <w:sz w:val="28"/>
          <w:szCs w:val="28"/>
          <w:lang w:val="sr-Cyrl-CS"/>
        </w:rPr>
        <w:t xml:space="preserve"> </w:t>
      </w:r>
      <w:r w:rsidR="00C10891">
        <w:rPr>
          <w:rFonts w:ascii="Times New Roman" w:hAnsi="Times New Roman"/>
          <w:b/>
          <w:sz w:val="28"/>
          <w:szCs w:val="28"/>
          <w:lang w:val="sr-Cyrl-CS"/>
        </w:rPr>
        <w:t>–</w:t>
      </w:r>
      <w:r w:rsidR="00036384" w:rsidRPr="009459A6">
        <w:rPr>
          <w:rFonts w:ascii="Times New Roman" w:hAnsi="Times New Roman"/>
          <w:b/>
          <w:sz w:val="28"/>
          <w:szCs w:val="28"/>
          <w:lang w:val="sr-Cyrl-CS"/>
        </w:rPr>
        <w:t xml:space="preserve"> </w:t>
      </w:r>
      <w:r w:rsidR="00B904F1" w:rsidRPr="009459A6">
        <w:rPr>
          <w:rFonts w:ascii="Times New Roman" w:hAnsi="Times New Roman"/>
          <w:b/>
          <w:sz w:val="28"/>
          <w:szCs w:val="28"/>
          <w:lang w:val="sr-Cyrl-CS"/>
        </w:rPr>
        <w:t>ФИЗИЧКО</w:t>
      </w:r>
      <w:r w:rsidR="00C10891">
        <w:rPr>
          <w:rFonts w:ascii="Times New Roman" w:hAnsi="Times New Roman"/>
          <w:b/>
          <w:sz w:val="28"/>
          <w:szCs w:val="28"/>
          <w:lang w:val="sr-Cyrl-CS"/>
        </w:rPr>
        <w:t xml:space="preserve"> И</w:t>
      </w:r>
      <w:r w:rsidR="00B904F1" w:rsidRPr="009459A6">
        <w:rPr>
          <w:rFonts w:ascii="Times New Roman" w:hAnsi="Times New Roman"/>
          <w:b/>
          <w:sz w:val="28"/>
          <w:szCs w:val="28"/>
        </w:rPr>
        <w:t xml:space="preserve"> </w:t>
      </w:r>
      <w:r w:rsidR="00B904F1" w:rsidRPr="009459A6">
        <w:rPr>
          <w:rFonts w:ascii="Times New Roman" w:hAnsi="Times New Roman"/>
          <w:b/>
          <w:sz w:val="28"/>
          <w:szCs w:val="28"/>
          <w:lang w:val="sr-Cyrl-CS"/>
        </w:rPr>
        <w:t>ТЕХНИЧКО</w:t>
      </w:r>
      <w:r w:rsidR="004159A6">
        <w:rPr>
          <w:rFonts w:ascii="Times New Roman" w:hAnsi="Times New Roman"/>
          <w:b/>
          <w:sz w:val="28"/>
          <w:szCs w:val="28"/>
          <w:lang w:val="sr-Cyrl-CS"/>
        </w:rPr>
        <w:t xml:space="preserve"> И ПРОТИВПОЖАРНО</w:t>
      </w:r>
      <w:r w:rsidR="003F30B9" w:rsidRPr="00057FCD">
        <w:rPr>
          <w:rFonts w:ascii="Times New Roman" w:hAnsi="Times New Roman"/>
          <w:b/>
          <w:sz w:val="28"/>
          <w:szCs w:val="28"/>
        </w:rPr>
        <w:t xml:space="preserve"> </w:t>
      </w:r>
      <w:r w:rsidR="004159A6">
        <w:rPr>
          <w:rFonts w:ascii="Times New Roman" w:hAnsi="Times New Roman"/>
          <w:b/>
          <w:sz w:val="28"/>
          <w:szCs w:val="28"/>
        </w:rPr>
        <w:t xml:space="preserve">ОБЕЗБЕЂЕЊЕ </w:t>
      </w:r>
      <w:r w:rsidR="00623115" w:rsidRPr="00057FCD">
        <w:rPr>
          <w:rFonts w:ascii="Times New Roman" w:hAnsi="Times New Roman"/>
          <w:b/>
          <w:sz w:val="28"/>
          <w:szCs w:val="28"/>
          <w:lang w:val="sr-Cyrl-CS"/>
        </w:rPr>
        <w:t>ИМОВИНЕ И ЛИЦА</w:t>
      </w:r>
      <w:r w:rsidR="004159A6">
        <w:rPr>
          <w:rFonts w:ascii="Times New Roman" w:hAnsi="Times New Roman"/>
          <w:b/>
          <w:sz w:val="28"/>
          <w:szCs w:val="28"/>
          <w:lang w:val="sr-Cyrl-CS"/>
        </w:rPr>
        <w:t xml:space="preserve"> </w:t>
      </w:r>
      <w:r w:rsidR="00493D29" w:rsidRPr="00057FCD">
        <w:rPr>
          <w:rFonts w:ascii="Times New Roman" w:hAnsi="Times New Roman"/>
          <w:b/>
          <w:sz w:val="28"/>
          <w:szCs w:val="28"/>
          <w:lang w:val="sr-Cyrl-CS"/>
        </w:rPr>
        <w:t>ОШ „</w:t>
      </w:r>
      <w:r w:rsidR="00E63945">
        <w:rPr>
          <w:rFonts w:ascii="Times New Roman" w:hAnsi="Times New Roman"/>
          <w:b/>
          <w:sz w:val="28"/>
          <w:szCs w:val="28"/>
        </w:rPr>
        <w:t>ИВО ЛОЛА РИБАР</w:t>
      </w:r>
      <w:r w:rsidRPr="00057FCD">
        <w:rPr>
          <w:rFonts w:ascii="Times New Roman" w:hAnsi="Times New Roman"/>
          <w:b/>
          <w:sz w:val="28"/>
          <w:szCs w:val="28"/>
          <w:lang w:val="sr-Cyrl-CS"/>
        </w:rPr>
        <w:t>“</w:t>
      </w:r>
      <w:r w:rsidR="00493D29" w:rsidRPr="00057FCD">
        <w:rPr>
          <w:rFonts w:ascii="Times New Roman" w:hAnsi="Times New Roman"/>
          <w:b/>
          <w:sz w:val="28"/>
          <w:szCs w:val="28"/>
          <w:lang w:val="sr-Cyrl-CS"/>
        </w:rPr>
        <w:t xml:space="preserve"> </w:t>
      </w:r>
      <w:r w:rsidR="00C00232">
        <w:rPr>
          <w:rFonts w:ascii="Times New Roman" w:hAnsi="Times New Roman"/>
          <w:b/>
          <w:sz w:val="28"/>
          <w:szCs w:val="28"/>
          <w:lang w:val="sr-Cyrl-CS"/>
        </w:rPr>
        <w:t xml:space="preserve">У </w:t>
      </w:r>
      <w:r w:rsidR="00493D29" w:rsidRPr="00057FCD">
        <w:rPr>
          <w:rFonts w:ascii="Times New Roman" w:hAnsi="Times New Roman"/>
          <w:b/>
          <w:sz w:val="28"/>
          <w:szCs w:val="28"/>
          <w:lang w:val="sr-Cyrl-CS"/>
        </w:rPr>
        <w:t>СОМБОР</w:t>
      </w:r>
      <w:r w:rsidR="00C00232">
        <w:rPr>
          <w:rFonts w:ascii="Times New Roman" w:hAnsi="Times New Roman"/>
          <w:b/>
          <w:sz w:val="28"/>
          <w:szCs w:val="28"/>
          <w:lang w:val="sr-Cyrl-CS"/>
        </w:rPr>
        <w:t>У</w:t>
      </w:r>
      <w:r w:rsidR="00C10891">
        <w:rPr>
          <w:rFonts w:ascii="Times New Roman" w:hAnsi="Times New Roman"/>
          <w:b/>
          <w:sz w:val="28"/>
          <w:szCs w:val="28"/>
        </w:rPr>
        <w:t xml:space="preserve"> У 2020</w:t>
      </w:r>
      <w:r w:rsidR="00CF1DCF">
        <w:rPr>
          <w:rFonts w:ascii="Times New Roman" w:hAnsi="Times New Roman"/>
          <w:b/>
          <w:sz w:val="28"/>
          <w:szCs w:val="28"/>
        </w:rPr>
        <w:t>.ГОДИНИ</w:t>
      </w:r>
    </w:p>
    <w:p w:rsidR="000F2262" w:rsidRDefault="00141401" w:rsidP="000F2262">
      <w:pPr>
        <w:ind w:left="720"/>
        <w:jc w:val="center"/>
        <w:rPr>
          <w:rFonts w:ascii="Times New Roman" w:hAnsi="Times New Roman"/>
          <w:b/>
          <w:sz w:val="28"/>
          <w:szCs w:val="28"/>
        </w:rPr>
      </w:pPr>
      <w:r>
        <w:rPr>
          <w:rFonts w:ascii="Times New Roman" w:hAnsi="Times New Roman"/>
          <w:b/>
          <w:sz w:val="28"/>
          <w:szCs w:val="28"/>
          <w:lang w:val="sr-Latn-CS"/>
        </w:rPr>
        <w:t>(</w:t>
      </w:r>
      <w:r w:rsidR="000F2262" w:rsidRPr="00057FCD">
        <w:rPr>
          <w:rFonts w:ascii="Times New Roman" w:hAnsi="Times New Roman"/>
          <w:b/>
          <w:sz w:val="28"/>
          <w:szCs w:val="28"/>
          <w:lang w:val="sr-Latn-CS"/>
        </w:rPr>
        <w:t xml:space="preserve">број набавке </w:t>
      </w:r>
      <w:r w:rsidR="004159A6">
        <w:rPr>
          <w:rFonts w:ascii="Times New Roman" w:hAnsi="Times New Roman"/>
          <w:b/>
          <w:sz w:val="28"/>
          <w:szCs w:val="28"/>
        </w:rPr>
        <w:t>04</w:t>
      </w:r>
      <w:r w:rsidR="00C10891">
        <w:rPr>
          <w:rFonts w:ascii="Times New Roman" w:hAnsi="Times New Roman"/>
          <w:b/>
          <w:sz w:val="28"/>
          <w:szCs w:val="28"/>
          <w:lang w:val="sr-Latn-CS"/>
        </w:rPr>
        <w:t>/20</w:t>
      </w:r>
      <w:r w:rsidR="00C10891">
        <w:rPr>
          <w:rFonts w:ascii="Times New Roman" w:hAnsi="Times New Roman"/>
          <w:b/>
          <w:sz w:val="28"/>
          <w:szCs w:val="28"/>
        </w:rPr>
        <w:t>20</w:t>
      </w:r>
      <w:r>
        <w:rPr>
          <w:rFonts w:ascii="Times New Roman" w:hAnsi="Times New Roman"/>
          <w:b/>
          <w:sz w:val="28"/>
          <w:szCs w:val="28"/>
        </w:rPr>
        <w:t>)</w:t>
      </w:r>
    </w:p>
    <w:p w:rsidR="002F7B48" w:rsidRDefault="002F7B48" w:rsidP="000F2262">
      <w:pPr>
        <w:ind w:left="720"/>
        <w:jc w:val="center"/>
        <w:rPr>
          <w:rFonts w:ascii="Times New Roman" w:hAnsi="Times New Roman"/>
          <w:b/>
          <w:sz w:val="28"/>
          <w:szCs w:val="28"/>
        </w:rPr>
      </w:pPr>
    </w:p>
    <w:tbl>
      <w:tblPr>
        <w:tblStyle w:val="TableGrid"/>
        <w:tblW w:w="0" w:type="auto"/>
        <w:tblInd w:w="720" w:type="dxa"/>
        <w:tblLook w:val="04A0"/>
      </w:tblPr>
      <w:tblGrid>
        <w:gridCol w:w="4079"/>
        <w:gridCol w:w="4057"/>
      </w:tblGrid>
      <w:tr w:rsidR="002F7B48" w:rsidTr="00BD23B7">
        <w:tc>
          <w:tcPr>
            <w:tcW w:w="4285" w:type="dxa"/>
          </w:tcPr>
          <w:p w:rsidR="002F7B48" w:rsidRPr="002F7B48" w:rsidRDefault="002F7B48" w:rsidP="000F2262">
            <w:pPr>
              <w:jc w:val="center"/>
              <w:rPr>
                <w:rFonts w:ascii="Times New Roman" w:hAnsi="Times New Roman"/>
                <w:sz w:val="28"/>
                <w:szCs w:val="28"/>
              </w:rPr>
            </w:pPr>
            <w:r w:rsidRPr="002F7B48">
              <w:rPr>
                <w:rFonts w:ascii="Times New Roman" w:hAnsi="Times New Roman"/>
                <w:sz w:val="28"/>
                <w:szCs w:val="28"/>
              </w:rPr>
              <w:t>Рок за достављање понуда</w:t>
            </w:r>
          </w:p>
        </w:tc>
        <w:tc>
          <w:tcPr>
            <w:tcW w:w="4271" w:type="dxa"/>
          </w:tcPr>
          <w:p w:rsidR="002F7B48" w:rsidRDefault="00087E48" w:rsidP="000F2262">
            <w:pPr>
              <w:jc w:val="center"/>
              <w:rPr>
                <w:rFonts w:ascii="Times New Roman" w:hAnsi="Times New Roman"/>
                <w:b/>
                <w:sz w:val="28"/>
                <w:szCs w:val="28"/>
              </w:rPr>
            </w:pPr>
            <w:r>
              <w:rPr>
                <w:rFonts w:ascii="Times New Roman" w:hAnsi="Times New Roman"/>
                <w:b/>
                <w:sz w:val="28"/>
                <w:szCs w:val="28"/>
              </w:rPr>
              <w:t>07.0</w:t>
            </w:r>
            <w:r>
              <w:rPr>
                <w:rFonts w:ascii="Times New Roman" w:hAnsi="Times New Roman"/>
                <w:b/>
                <w:sz w:val="28"/>
                <w:szCs w:val="28"/>
                <w:lang/>
              </w:rPr>
              <w:t>2</w:t>
            </w:r>
            <w:r w:rsidR="004159A6">
              <w:rPr>
                <w:rFonts w:ascii="Times New Roman" w:hAnsi="Times New Roman"/>
                <w:b/>
                <w:sz w:val="28"/>
                <w:szCs w:val="28"/>
              </w:rPr>
              <w:t>.2020. до 12</w:t>
            </w:r>
            <w:r w:rsidR="00771FA2">
              <w:rPr>
                <w:rFonts w:ascii="Times New Roman" w:hAnsi="Times New Roman"/>
                <w:b/>
                <w:sz w:val="28"/>
                <w:szCs w:val="28"/>
              </w:rPr>
              <w:t>,3</w:t>
            </w:r>
            <w:r w:rsidR="002F7B48">
              <w:rPr>
                <w:rFonts w:ascii="Times New Roman" w:hAnsi="Times New Roman"/>
                <w:b/>
                <w:sz w:val="28"/>
                <w:szCs w:val="28"/>
              </w:rPr>
              <w:t>0 часова</w:t>
            </w:r>
          </w:p>
        </w:tc>
      </w:tr>
      <w:tr w:rsidR="002F7B48" w:rsidTr="00BD23B7">
        <w:tc>
          <w:tcPr>
            <w:tcW w:w="4285" w:type="dxa"/>
          </w:tcPr>
          <w:p w:rsidR="002F7B48" w:rsidRPr="002F7B48" w:rsidRDefault="002F7B48" w:rsidP="000F2262">
            <w:pPr>
              <w:jc w:val="center"/>
              <w:rPr>
                <w:rFonts w:ascii="Times New Roman" w:hAnsi="Times New Roman"/>
                <w:sz w:val="28"/>
                <w:szCs w:val="28"/>
              </w:rPr>
            </w:pPr>
            <w:r w:rsidRPr="002F7B48">
              <w:rPr>
                <w:rFonts w:ascii="Times New Roman" w:hAnsi="Times New Roman"/>
                <w:sz w:val="28"/>
                <w:szCs w:val="28"/>
              </w:rPr>
              <w:t>Јавно отварање понуда</w:t>
            </w:r>
          </w:p>
        </w:tc>
        <w:tc>
          <w:tcPr>
            <w:tcW w:w="4271" w:type="dxa"/>
          </w:tcPr>
          <w:p w:rsidR="002F7B48" w:rsidRDefault="00087E48" w:rsidP="000F2262">
            <w:pPr>
              <w:jc w:val="center"/>
              <w:rPr>
                <w:rFonts w:ascii="Times New Roman" w:hAnsi="Times New Roman"/>
                <w:b/>
                <w:sz w:val="28"/>
                <w:szCs w:val="28"/>
              </w:rPr>
            </w:pPr>
            <w:r>
              <w:rPr>
                <w:rFonts w:ascii="Times New Roman" w:hAnsi="Times New Roman"/>
                <w:b/>
                <w:sz w:val="28"/>
                <w:szCs w:val="28"/>
              </w:rPr>
              <w:t>07.0</w:t>
            </w:r>
            <w:r>
              <w:rPr>
                <w:rFonts w:ascii="Times New Roman" w:hAnsi="Times New Roman"/>
                <w:b/>
                <w:sz w:val="28"/>
                <w:szCs w:val="28"/>
                <w:lang/>
              </w:rPr>
              <w:t>2</w:t>
            </w:r>
            <w:r w:rsidR="004159A6">
              <w:rPr>
                <w:rFonts w:ascii="Times New Roman" w:hAnsi="Times New Roman"/>
                <w:b/>
                <w:sz w:val="28"/>
                <w:szCs w:val="28"/>
              </w:rPr>
              <w:t>.2020.  у 13</w:t>
            </w:r>
            <w:r w:rsidR="002F7B48">
              <w:rPr>
                <w:rFonts w:ascii="Times New Roman" w:hAnsi="Times New Roman"/>
                <w:b/>
                <w:sz w:val="28"/>
                <w:szCs w:val="28"/>
              </w:rPr>
              <w:t>,00 часова</w:t>
            </w:r>
          </w:p>
        </w:tc>
      </w:tr>
    </w:tbl>
    <w:p w:rsidR="002F7B48" w:rsidRPr="002F7B48" w:rsidRDefault="002F7B48" w:rsidP="000F2262">
      <w:pPr>
        <w:ind w:left="720"/>
        <w:jc w:val="center"/>
        <w:rPr>
          <w:rFonts w:ascii="Times New Roman" w:hAnsi="Times New Roman"/>
          <w:b/>
          <w:sz w:val="28"/>
          <w:szCs w:val="28"/>
        </w:rPr>
      </w:pPr>
    </w:p>
    <w:p w:rsidR="000F2262" w:rsidRPr="00057FCD" w:rsidRDefault="000F2262" w:rsidP="000F2262">
      <w:pPr>
        <w:jc w:val="both"/>
        <w:rPr>
          <w:rFonts w:ascii="Times New Roman" w:hAnsi="Times New Roman"/>
          <w:b/>
          <w:lang w:val="sr-Cyrl-CS"/>
        </w:rPr>
      </w:pPr>
    </w:p>
    <w:p w:rsidR="000F2262" w:rsidRPr="00057FCD" w:rsidRDefault="000F2262" w:rsidP="000F2262">
      <w:pPr>
        <w:ind w:left="1620"/>
        <w:rPr>
          <w:rFonts w:ascii="Times New Roman" w:hAnsi="Times New Roman"/>
          <w:b/>
          <w:lang w:val="sr-Latn-CS"/>
        </w:rPr>
      </w:pPr>
    </w:p>
    <w:p w:rsidR="000F2262" w:rsidRPr="00057FCD" w:rsidRDefault="000F2262" w:rsidP="000F2262">
      <w:pPr>
        <w:rPr>
          <w:rFonts w:ascii="Times New Roman" w:hAnsi="Times New Roman"/>
          <w:sz w:val="20"/>
          <w:lang w:val="sr-Cyrl-CS"/>
        </w:rPr>
      </w:pPr>
    </w:p>
    <w:p w:rsidR="000F2262" w:rsidRPr="00057FCD" w:rsidRDefault="000F2262" w:rsidP="000F2262">
      <w:pPr>
        <w:rPr>
          <w:rFonts w:ascii="Times New Roman" w:hAnsi="Times New Roman"/>
          <w:sz w:val="20"/>
          <w:lang w:val="sr-Cyrl-CS"/>
        </w:rPr>
      </w:pPr>
    </w:p>
    <w:p w:rsidR="000F2262" w:rsidRPr="00057FCD" w:rsidRDefault="000F2262" w:rsidP="000F2262">
      <w:pPr>
        <w:rPr>
          <w:rFonts w:ascii="Times New Roman" w:hAnsi="Times New Roman"/>
          <w:sz w:val="20"/>
          <w:lang w:val="sr-Cyrl-CS"/>
        </w:rPr>
      </w:pPr>
    </w:p>
    <w:p w:rsidR="000F2262" w:rsidRPr="00057FCD" w:rsidRDefault="000F2262" w:rsidP="000F2262">
      <w:pPr>
        <w:rPr>
          <w:rFonts w:ascii="Times New Roman" w:hAnsi="Times New Roman"/>
          <w:sz w:val="20"/>
          <w:lang w:val="sr-Cyrl-CS"/>
        </w:rPr>
      </w:pPr>
    </w:p>
    <w:p w:rsidR="000F2262" w:rsidRPr="00057FCD" w:rsidRDefault="000F2262" w:rsidP="000F2262">
      <w:pPr>
        <w:rPr>
          <w:rFonts w:ascii="Times New Roman" w:hAnsi="Times New Roman"/>
          <w:sz w:val="20"/>
          <w:lang w:val="sr-Cyrl-CS"/>
        </w:rPr>
      </w:pPr>
    </w:p>
    <w:p w:rsidR="000F2262" w:rsidRPr="00057FCD" w:rsidRDefault="000F2262" w:rsidP="000F2262">
      <w:pPr>
        <w:rPr>
          <w:rFonts w:ascii="Times New Roman" w:hAnsi="Times New Roman"/>
          <w:sz w:val="20"/>
          <w:lang w:val="sr-Cyrl-CS"/>
        </w:rPr>
      </w:pPr>
    </w:p>
    <w:p w:rsidR="000F2262" w:rsidRPr="00057FCD" w:rsidRDefault="000F2262" w:rsidP="000F2262">
      <w:pPr>
        <w:rPr>
          <w:rFonts w:ascii="Times New Roman" w:hAnsi="Times New Roman"/>
          <w:sz w:val="20"/>
          <w:lang w:val="sr-Cyrl-CS"/>
        </w:rPr>
      </w:pPr>
    </w:p>
    <w:p w:rsidR="000F2262" w:rsidRPr="00057FCD" w:rsidRDefault="000F2262" w:rsidP="000F2262">
      <w:pPr>
        <w:rPr>
          <w:rFonts w:ascii="Times New Roman" w:hAnsi="Times New Roman"/>
          <w:sz w:val="20"/>
          <w:lang w:val="sr-Cyrl-CS"/>
        </w:rPr>
      </w:pPr>
    </w:p>
    <w:p w:rsidR="000F2262" w:rsidRPr="00057FCD" w:rsidRDefault="000F2262" w:rsidP="000F2262">
      <w:pPr>
        <w:rPr>
          <w:rFonts w:ascii="Times New Roman" w:hAnsi="Times New Roman"/>
          <w:sz w:val="20"/>
          <w:lang w:val="sr-Cyrl-CS"/>
        </w:rPr>
      </w:pPr>
    </w:p>
    <w:p w:rsidR="000F2262" w:rsidRPr="00057FCD" w:rsidRDefault="000F2262" w:rsidP="000F2262">
      <w:pPr>
        <w:rPr>
          <w:rFonts w:ascii="Times New Roman" w:hAnsi="Times New Roman"/>
          <w:sz w:val="20"/>
          <w:lang w:val="sr-Cyrl-CS"/>
        </w:rPr>
      </w:pPr>
    </w:p>
    <w:p w:rsidR="000F2262" w:rsidRPr="00057FCD" w:rsidRDefault="000F2262" w:rsidP="000F2262">
      <w:pPr>
        <w:rPr>
          <w:rFonts w:ascii="Times New Roman" w:hAnsi="Times New Roman"/>
          <w:sz w:val="20"/>
          <w:lang w:val="sr-Cyrl-CS"/>
        </w:rPr>
      </w:pPr>
    </w:p>
    <w:p w:rsidR="000F2262" w:rsidRPr="00057FCD" w:rsidRDefault="000F2262" w:rsidP="000F2262">
      <w:pPr>
        <w:rPr>
          <w:rFonts w:ascii="Times New Roman" w:hAnsi="Times New Roman"/>
          <w:sz w:val="20"/>
          <w:lang w:val="sr-Cyrl-CS"/>
        </w:rPr>
      </w:pPr>
    </w:p>
    <w:p w:rsidR="000F2262" w:rsidRPr="00057FCD" w:rsidRDefault="000F2262" w:rsidP="000F2262">
      <w:pPr>
        <w:rPr>
          <w:rFonts w:ascii="Times New Roman" w:hAnsi="Times New Roman"/>
          <w:sz w:val="20"/>
          <w:lang w:val="sr-Cyrl-CS"/>
        </w:rPr>
      </w:pPr>
    </w:p>
    <w:p w:rsidR="000F2262" w:rsidRPr="00057FCD" w:rsidRDefault="000F2262" w:rsidP="000F2262">
      <w:pPr>
        <w:rPr>
          <w:rFonts w:ascii="Times New Roman" w:hAnsi="Times New Roman"/>
          <w:sz w:val="22"/>
          <w:szCs w:val="22"/>
          <w:lang w:val="ru-RU"/>
        </w:rPr>
      </w:pPr>
      <w:r w:rsidRPr="00057FCD">
        <w:rPr>
          <w:rFonts w:ascii="Times New Roman" w:hAnsi="Times New Roman"/>
          <w:sz w:val="22"/>
          <w:szCs w:val="22"/>
          <w:lang w:val="ru-RU"/>
        </w:rPr>
        <w:t xml:space="preserve">             </w:t>
      </w:r>
    </w:p>
    <w:p w:rsidR="000F2262" w:rsidRPr="00057FCD" w:rsidRDefault="000F2262" w:rsidP="000F2262">
      <w:pPr>
        <w:pStyle w:val="Heading4"/>
        <w:rPr>
          <w:rFonts w:ascii="Times New Roman" w:hAnsi="Times New Roman"/>
          <w:lang w:val="sr-Cyrl-CS"/>
        </w:rPr>
      </w:pPr>
      <w:r w:rsidRPr="00057FCD">
        <w:rPr>
          <w:rFonts w:ascii="Times New Roman" w:hAnsi="Times New Roman"/>
          <w:lang w:val="sr-Cyrl-CS"/>
        </w:rPr>
        <w:t xml:space="preserve">Прилог бр. </w:t>
      </w:r>
      <w:r w:rsidRPr="00057FCD">
        <w:rPr>
          <w:rFonts w:ascii="Times New Roman" w:hAnsi="Times New Roman"/>
          <w:lang w:val="ru-RU"/>
        </w:rPr>
        <w:t>1.</w:t>
      </w:r>
    </w:p>
    <w:p w:rsidR="000F2262" w:rsidRPr="00057FCD" w:rsidRDefault="000F2262" w:rsidP="000F2262">
      <w:pPr>
        <w:pStyle w:val="Heading5"/>
        <w:ind w:firstLine="0"/>
        <w:jc w:val="center"/>
        <w:rPr>
          <w:rFonts w:ascii="Times New Roman" w:hAnsi="Times New Roman"/>
          <w:sz w:val="28"/>
          <w:szCs w:val="28"/>
          <w:lang w:val="sr-Cyrl-CS"/>
        </w:rPr>
      </w:pPr>
      <w:r w:rsidRPr="00057FCD">
        <w:rPr>
          <w:rFonts w:ascii="Times New Roman" w:hAnsi="Times New Roman"/>
          <w:sz w:val="28"/>
          <w:szCs w:val="28"/>
          <w:lang w:val="sr-Cyrl-CS"/>
        </w:rPr>
        <w:t>Подаци</w:t>
      </w:r>
      <w:r w:rsidRPr="00057FCD">
        <w:rPr>
          <w:rFonts w:ascii="Times New Roman" w:hAnsi="Times New Roman"/>
          <w:sz w:val="28"/>
          <w:szCs w:val="28"/>
          <w:lang w:val="ru-RU"/>
        </w:rPr>
        <w:t xml:space="preserve"> </w:t>
      </w:r>
      <w:r w:rsidRPr="00057FCD">
        <w:rPr>
          <w:rFonts w:ascii="Times New Roman" w:hAnsi="Times New Roman"/>
          <w:sz w:val="28"/>
          <w:szCs w:val="28"/>
          <w:lang w:val="sr-Cyrl-CS"/>
        </w:rPr>
        <w:t>о</w:t>
      </w:r>
      <w:r w:rsidRPr="00057FCD">
        <w:rPr>
          <w:rFonts w:ascii="Times New Roman" w:hAnsi="Times New Roman"/>
          <w:sz w:val="28"/>
          <w:szCs w:val="28"/>
          <w:lang w:val="ru-RU"/>
        </w:rPr>
        <w:t xml:space="preserve"> </w:t>
      </w:r>
      <w:r w:rsidRPr="00057FCD">
        <w:rPr>
          <w:rFonts w:ascii="Times New Roman" w:hAnsi="Times New Roman"/>
          <w:sz w:val="28"/>
          <w:szCs w:val="28"/>
          <w:lang w:val="sr-Cyrl-CS"/>
        </w:rPr>
        <w:t xml:space="preserve">Наручиоцу и </w:t>
      </w:r>
      <w:r w:rsidRPr="00057FCD">
        <w:rPr>
          <w:rFonts w:ascii="Times New Roman" w:hAnsi="Times New Roman"/>
          <w:b w:val="0"/>
          <w:sz w:val="28"/>
          <w:szCs w:val="28"/>
          <w:lang w:val="sr-Cyrl-CS"/>
        </w:rPr>
        <w:t xml:space="preserve"> </w:t>
      </w:r>
      <w:r w:rsidRPr="00057FCD">
        <w:rPr>
          <w:rFonts w:ascii="Times New Roman" w:hAnsi="Times New Roman"/>
          <w:sz w:val="28"/>
          <w:szCs w:val="28"/>
          <w:lang w:val="sr-Cyrl-CS"/>
        </w:rPr>
        <w:t>предмету јавне набавке</w:t>
      </w:r>
    </w:p>
    <w:p w:rsidR="000F2262" w:rsidRPr="00057FCD" w:rsidRDefault="000F2262" w:rsidP="000F2262">
      <w:pPr>
        <w:rPr>
          <w:rFonts w:ascii="Times New Roman" w:hAnsi="Times New Roman"/>
          <w:lang w:val="ru-RU"/>
        </w:rPr>
      </w:pPr>
    </w:p>
    <w:tbl>
      <w:tblPr>
        <w:tblW w:w="8640" w:type="dxa"/>
        <w:tblInd w:w="108" w:type="dxa"/>
        <w:tblLayout w:type="fixed"/>
        <w:tblLook w:val="0000"/>
      </w:tblPr>
      <w:tblGrid>
        <w:gridCol w:w="3240"/>
        <w:gridCol w:w="5400"/>
      </w:tblGrid>
      <w:tr w:rsidR="000F2262" w:rsidRPr="00057FC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b/>
                <w:lang w:val="sr-Cyrl-CS"/>
              </w:rPr>
            </w:pPr>
            <w:r w:rsidRPr="00057FCD">
              <w:rPr>
                <w:rFonts w:ascii="Times New Roman" w:hAnsi="Times New Roman"/>
                <w:lang w:val="sv-SE"/>
              </w:rPr>
              <w:t>Назив</w:t>
            </w:r>
            <w:r w:rsidRPr="00057FCD">
              <w:rPr>
                <w:rFonts w:ascii="Times New Roman" w:hAnsi="Times New Roman"/>
                <w:lang w:val="sr-Cyrl-CS"/>
              </w:rPr>
              <w:t xml:space="preserve"> наручиоца</w:t>
            </w:r>
          </w:p>
        </w:tc>
        <w:tc>
          <w:tcPr>
            <w:tcW w:w="5400" w:type="dxa"/>
            <w:tcBorders>
              <w:top w:val="single" w:sz="6" w:space="0" w:color="auto"/>
              <w:left w:val="single" w:sz="6" w:space="0" w:color="auto"/>
              <w:bottom w:val="single" w:sz="6" w:space="0" w:color="auto"/>
              <w:right w:val="single" w:sz="6" w:space="0" w:color="auto"/>
            </w:tcBorders>
          </w:tcPr>
          <w:p w:rsidR="000F2262" w:rsidRPr="00057FCD" w:rsidRDefault="00493D29" w:rsidP="00E63945">
            <w:pPr>
              <w:jc w:val="both"/>
              <w:rPr>
                <w:rFonts w:ascii="Times New Roman" w:hAnsi="Times New Roman"/>
                <w:b/>
                <w:lang w:val="sr-Cyrl-CS"/>
              </w:rPr>
            </w:pPr>
            <w:r w:rsidRPr="00057FCD">
              <w:rPr>
                <w:rFonts w:ascii="Times New Roman" w:hAnsi="Times New Roman"/>
                <w:b/>
                <w:lang w:val="sr-Cyrl-CS"/>
              </w:rPr>
              <w:t>ОШ „</w:t>
            </w:r>
            <w:r w:rsidR="00E63945">
              <w:rPr>
                <w:rFonts w:ascii="Times New Roman" w:hAnsi="Times New Roman"/>
                <w:b/>
                <w:lang w:val="sr-Cyrl-CS"/>
              </w:rPr>
              <w:t>Иво Лола рибар</w:t>
            </w:r>
            <w:r w:rsidR="000F2262" w:rsidRPr="00057FCD">
              <w:rPr>
                <w:rFonts w:ascii="Times New Roman" w:hAnsi="Times New Roman"/>
                <w:b/>
                <w:lang w:val="sr-Cyrl-CS"/>
              </w:rPr>
              <w:t>“</w:t>
            </w:r>
          </w:p>
        </w:tc>
      </w:tr>
      <w:tr w:rsidR="000F2262" w:rsidRPr="00057FC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r-Cyrl-CS"/>
              </w:rPr>
            </w:pPr>
            <w:r w:rsidRPr="00057FCD">
              <w:rPr>
                <w:rFonts w:ascii="Times New Roman" w:hAnsi="Times New Roman"/>
                <w:lang w:val="sr-Cyrl-CS"/>
              </w:rPr>
              <w:t xml:space="preserve">Седиште и адреса </w:t>
            </w:r>
          </w:p>
        </w:tc>
        <w:tc>
          <w:tcPr>
            <w:tcW w:w="5400" w:type="dxa"/>
            <w:tcBorders>
              <w:top w:val="single" w:sz="6" w:space="0" w:color="auto"/>
              <w:left w:val="single" w:sz="6" w:space="0" w:color="auto"/>
              <w:bottom w:val="single" w:sz="6" w:space="0" w:color="auto"/>
              <w:right w:val="single" w:sz="6" w:space="0" w:color="auto"/>
            </w:tcBorders>
          </w:tcPr>
          <w:p w:rsidR="000F2262" w:rsidRPr="000D7607" w:rsidRDefault="00493D29" w:rsidP="00E63945">
            <w:pPr>
              <w:jc w:val="both"/>
              <w:rPr>
                <w:rFonts w:ascii="Times New Roman" w:hAnsi="Times New Roman"/>
                <w:b/>
              </w:rPr>
            </w:pPr>
            <w:r w:rsidRPr="00057FCD">
              <w:rPr>
                <w:rFonts w:ascii="Times New Roman" w:hAnsi="Times New Roman"/>
                <w:b/>
                <w:lang w:val="sr-Cyrl-CS"/>
              </w:rPr>
              <w:t xml:space="preserve">Сомбор, </w:t>
            </w:r>
            <w:r w:rsidR="00E63945">
              <w:rPr>
                <w:rFonts w:ascii="Times New Roman" w:hAnsi="Times New Roman"/>
                <w:b/>
                <w:lang w:val="sr-Cyrl-CS"/>
              </w:rPr>
              <w:t>Моношторска</w:t>
            </w:r>
            <w:r w:rsidRPr="00057FCD">
              <w:rPr>
                <w:rFonts w:ascii="Times New Roman" w:hAnsi="Times New Roman"/>
                <w:b/>
                <w:lang w:val="sr-Cyrl-CS"/>
              </w:rPr>
              <w:t xml:space="preserve"> </w:t>
            </w:r>
            <w:r w:rsidR="000D7607">
              <w:rPr>
                <w:rFonts w:ascii="Times New Roman" w:hAnsi="Times New Roman"/>
                <w:b/>
              </w:rPr>
              <w:t>6a</w:t>
            </w:r>
          </w:p>
        </w:tc>
      </w:tr>
      <w:tr w:rsidR="000F2262" w:rsidRPr="00057FC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r-Cyrl-CS"/>
              </w:rPr>
            </w:pPr>
            <w:r w:rsidRPr="00057FCD">
              <w:rPr>
                <w:rFonts w:ascii="Times New Roman" w:hAnsi="Times New Roman"/>
                <w:lang w:val="sr-Cyrl-CS"/>
              </w:rPr>
              <w:t>Електронска пошта</w:t>
            </w:r>
          </w:p>
        </w:tc>
        <w:tc>
          <w:tcPr>
            <w:tcW w:w="5400" w:type="dxa"/>
            <w:tcBorders>
              <w:top w:val="single" w:sz="6" w:space="0" w:color="auto"/>
              <w:left w:val="single" w:sz="6" w:space="0" w:color="auto"/>
              <w:bottom w:val="single" w:sz="6" w:space="0" w:color="auto"/>
              <w:right w:val="single" w:sz="6" w:space="0" w:color="auto"/>
            </w:tcBorders>
          </w:tcPr>
          <w:p w:rsidR="000F2262" w:rsidRPr="00141401" w:rsidRDefault="00E63945" w:rsidP="00075E72">
            <w:pPr>
              <w:jc w:val="both"/>
              <w:rPr>
                <w:rFonts w:ascii="Times New Roman" w:hAnsi="Times New Roman"/>
              </w:rPr>
            </w:pPr>
            <w:r>
              <w:rPr>
                <w:rFonts w:ascii="Times New Roman" w:hAnsi="Times New Roman"/>
              </w:rPr>
              <w:t>ilrsombor</w:t>
            </w:r>
            <w:r w:rsidR="000F2262" w:rsidRPr="00057FCD">
              <w:rPr>
                <w:rFonts w:ascii="Times New Roman" w:hAnsi="Times New Roman"/>
                <w:lang w:val="sr-Latn-CS"/>
              </w:rPr>
              <w:t>@sbb.rs</w:t>
            </w:r>
            <w:r w:rsidR="00141401">
              <w:rPr>
                <w:rFonts w:ascii="Times New Roman" w:hAnsi="Times New Roman"/>
              </w:rPr>
              <w:t xml:space="preserve">  </w:t>
            </w:r>
          </w:p>
        </w:tc>
      </w:tr>
      <w:tr w:rsidR="000F2262" w:rsidRPr="00057FC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r-Cyrl-CS"/>
              </w:rPr>
            </w:pPr>
            <w:r w:rsidRPr="00057FCD">
              <w:rPr>
                <w:rFonts w:ascii="Times New Roman" w:hAnsi="Times New Roman"/>
                <w:lang w:val="sr-Cyrl-CS"/>
              </w:rPr>
              <w:t>Интернет страница:</w:t>
            </w:r>
          </w:p>
        </w:tc>
        <w:tc>
          <w:tcPr>
            <w:tcW w:w="5400" w:type="dxa"/>
            <w:tcBorders>
              <w:top w:val="single" w:sz="6" w:space="0" w:color="auto"/>
              <w:left w:val="single" w:sz="6" w:space="0" w:color="auto"/>
              <w:bottom w:val="single" w:sz="6" w:space="0" w:color="auto"/>
              <w:right w:val="single" w:sz="6" w:space="0" w:color="auto"/>
            </w:tcBorders>
          </w:tcPr>
          <w:p w:rsidR="000F2262" w:rsidRPr="00057FCD" w:rsidRDefault="00623115" w:rsidP="00597F12">
            <w:pPr>
              <w:rPr>
                <w:rFonts w:ascii="Times New Roman" w:hAnsi="Times New Roman"/>
                <w:lang w:val="sr-Cyrl-CS"/>
              </w:rPr>
            </w:pPr>
            <w:r w:rsidRPr="00057FCD">
              <w:rPr>
                <w:rFonts w:ascii="Times New Roman" w:hAnsi="Times New Roman"/>
              </w:rPr>
              <w:t>www.</w:t>
            </w:r>
            <w:r w:rsidR="00597F12">
              <w:rPr>
                <w:rFonts w:ascii="Times New Roman" w:hAnsi="Times New Roman"/>
              </w:rPr>
              <w:t>ilrsombor</w:t>
            </w:r>
            <w:r w:rsidRPr="00057FCD">
              <w:rPr>
                <w:rFonts w:ascii="Times New Roman" w:hAnsi="Times New Roman"/>
              </w:rPr>
              <w:t>.edu.</w:t>
            </w:r>
            <w:r w:rsidR="00597F12">
              <w:rPr>
                <w:rFonts w:ascii="Times New Roman" w:hAnsi="Times New Roman"/>
              </w:rPr>
              <w:t>rs</w:t>
            </w:r>
          </w:p>
        </w:tc>
      </w:tr>
      <w:tr w:rsidR="000F2262" w:rsidRPr="00057FC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r-Cyrl-CS"/>
              </w:rPr>
            </w:pPr>
            <w:r w:rsidRPr="00057FCD">
              <w:rPr>
                <w:rFonts w:ascii="Times New Roman" w:hAnsi="Times New Roman"/>
                <w:lang w:val="sr-Cyrl-CS"/>
              </w:rPr>
              <w:t>Особа за контакт</w:t>
            </w:r>
          </w:p>
        </w:tc>
        <w:tc>
          <w:tcPr>
            <w:tcW w:w="5400" w:type="dxa"/>
            <w:tcBorders>
              <w:top w:val="single" w:sz="6" w:space="0" w:color="auto"/>
              <w:left w:val="single" w:sz="6" w:space="0" w:color="auto"/>
              <w:bottom w:val="single" w:sz="6" w:space="0" w:color="auto"/>
              <w:right w:val="single" w:sz="6" w:space="0" w:color="auto"/>
            </w:tcBorders>
          </w:tcPr>
          <w:p w:rsidR="000F2262" w:rsidRPr="00597F12" w:rsidRDefault="00344966" w:rsidP="00344966">
            <w:pPr>
              <w:jc w:val="both"/>
              <w:rPr>
                <w:rFonts w:ascii="Times New Roman" w:hAnsi="Times New Roman"/>
              </w:rPr>
            </w:pPr>
            <w:r>
              <w:rPr>
                <w:rFonts w:ascii="Times New Roman" w:hAnsi="Times New Roman"/>
              </w:rPr>
              <w:t>Директор</w:t>
            </w:r>
            <w:r w:rsidR="00623115" w:rsidRPr="00057FCD">
              <w:rPr>
                <w:rFonts w:ascii="Times New Roman" w:hAnsi="Times New Roman"/>
                <w:lang w:val="sr-Cyrl-CS"/>
              </w:rPr>
              <w:t xml:space="preserve"> школе, </w:t>
            </w:r>
            <w:r>
              <w:rPr>
                <w:rFonts w:ascii="Times New Roman" w:hAnsi="Times New Roman"/>
              </w:rPr>
              <w:t>Зоран Борак</w:t>
            </w:r>
          </w:p>
        </w:tc>
      </w:tr>
      <w:tr w:rsidR="000F2262" w:rsidRPr="00057FC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r-Cyrl-CS"/>
              </w:rPr>
            </w:pPr>
            <w:r w:rsidRPr="00057FCD">
              <w:rPr>
                <w:rFonts w:ascii="Times New Roman" w:hAnsi="Times New Roman"/>
                <w:lang w:val="sr-Cyrl-CS"/>
              </w:rPr>
              <w:t>Телефон</w:t>
            </w:r>
          </w:p>
        </w:tc>
        <w:tc>
          <w:tcPr>
            <w:tcW w:w="5400" w:type="dxa"/>
            <w:tcBorders>
              <w:top w:val="single" w:sz="6" w:space="0" w:color="auto"/>
              <w:left w:val="single" w:sz="6" w:space="0" w:color="auto"/>
              <w:bottom w:val="single" w:sz="6" w:space="0" w:color="auto"/>
              <w:right w:val="single" w:sz="6" w:space="0" w:color="auto"/>
            </w:tcBorders>
          </w:tcPr>
          <w:p w:rsidR="000F2262" w:rsidRPr="00057FCD" w:rsidRDefault="00623115" w:rsidP="003F30B9">
            <w:pPr>
              <w:jc w:val="both"/>
              <w:rPr>
                <w:rFonts w:ascii="Times New Roman" w:hAnsi="Times New Roman"/>
                <w:lang w:val="sr-Cyrl-CS"/>
              </w:rPr>
            </w:pPr>
            <w:r w:rsidRPr="00057FCD">
              <w:rPr>
                <w:rFonts w:ascii="Times New Roman" w:hAnsi="Times New Roman"/>
                <w:lang w:val="sr-Cyrl-CS"/>
              </w:rPr>
              <w:t>025/412-</w:t>
            </w:r>
            <w:r w:rsidR="00597F12">
              <w:rPr>
                <w:rFonts w:ascii="Times New Roman" w:hAnsi="Times New Roman"/>
                <w:lang w:val="sr-Cyrl-CS"/>
              </w:rPr>
              <w:t>371</w:t>
            </w:r>
          </w:p>
        </w:tc>
      </w:tr>
      <w:tr w:rsidR="000F2262" w:rsidRPr="00057FC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r-Cyrl-CS"/>
              </w:rPr>
            </w:pPr>
            <w:r w:rsidRPr="00057FCD">
              <w:rPr>
                <w:rFonts w:ascii="Times New Roman" w:hAnsi="Times New Roman"/>
                <w:lang w:val="sr-Cyrl-CS"/>
              </w:rPr>
              <w:t>Факс</w:t>
            </w:r>
          </w:p>
        </w:tc>
        <w:tc>
          <w:tcPr>
            <w:tcW w:w="5400" w:type="dxa"/>
            <w:tcBorders>
              <w:top w:val="single" w:sz="6" w:space="0" w:color="auto"/>
              <w:left w:val="single" w:sz="6" w:space="0" w:color="auto"/>
              <w:bottom w:val="single" w:sz="6" w:space="0" w:color="auto"/>
              <w:right w:val="single" w:sz="6" w:space="0" w:color="auto"/>
            </w:tcBorders>
          </w:tcPr>
          <w:p w:rsidR="000F2262" w:rsidRPr="00057FCD" w:rsidRDefault="00623115" w:rsidP="003F30B9">
            <w:pPr>
              <w:jc w:val="both"/>
              <w:rPr>
                <w:rFonts w:ascii="Times New Roman" w:hAnsi="Times New Roman"/>
                <w:lang w:val="sr-Cyrl-CS"/>
              </w:rPr>
            </w:pPr>
            <w:r w:rsidRPr="00057FCD">
              <w:rPr>
                <w:rFonts w:ascii="Times New Roman" w:hAnsi="Times New Roman"/>
                <w:lang w:val="sr-Cyrl-CS"/>
              </w:rPr>
              <w:t>025/412-</w:t>
            </w:r>
            <w:r w:rsidR="00597F12">
              <w:rPr>
                <w:rFonts w:ascii="Times New Roman" w:hAnsi="Times New Roman"/>
                <w:lang w:val="sr-Cyrl-CS"/>
              </w:rPr>
              <w:t>371</w:t>
            </w:r>
          </w:p>
        </w:tc>
      </w:tr>
      <w:tr w:rsidR="000F2262" w:rsidRPr="00057FC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r-Cyrl-CS"/>
              </w:rPr>
            </w:pPr>
            <w:r w:rsidRPr="00057FCD">
              <w:rPr>
                <w:rFonts w:ascii="Times New Roman" w:hAnsi="Times New Roman"/>
                <w:lang w:val="sr-Cyrl-CS"/>
              </w:rPr>
              <w:t>Ш</w:t>
            </w:r>
            <w:r w:rsidRPr="00057FCD">
              <w:rPr>
                <w:rFonts w:ascii="Times New Roman" w:hAnsi="Times New Roman"/>
                <w:lang w:val="sv-SE"/>
              </w:rPr>
              <w:t>ифра делатности</w:t>
            </w:r>
          </w:p>
        </w:tc>
        <w:tc>
          <w:tcPr>
            <w:tcW w:w="540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r-Cyrl-CS"/>
              </w:rPr>
            </w:pPr>
            <w:r w:rsidRPr="00057FCD">
              <w:rPr>
                <w:rFonts w:ascii="Times New Roman" w:hAnsi="Times New Roman"/>
                <w:lang w:val="sr-Cyrl-CS"/>
              </w:rPr>
              <w:t>8520</w:t>
            </w:r>
          </w:p>
        </w:tc>
      </w:tr>
      <w:tr w:rsidR="000F2262" w:rsidRPr="00057FC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r-Cyrl-CS"/>
              </w:rPr>
            </w:pPr>
            <w:r w:rsidRPr="00057FCD">
              <w:rPr>
                <w:rFonts w:ascii="Times New Roman" w:hAnsi="Times New Roman"/>
                <w:lang w:val="sr-Cyrl-CS"/>
              </w:rPr>
              <w:t>Р</w:t>
            </w:r>
            <w:r w:rsidRPr="00057FCD">
              <w:rPr>
                <w:rFonts w:ascii="Times New Roman" w:hAnsi="Times New Roman"/>
                <w:lang w:val="sv-SE"/>
              </w:rPr>
              <w:t>ачун</w:t>
            </w:r>
            <w:r w:rsidRPr="00057FCD">
              <w:rPr>
                <w:rFonts w:ascii="Times New Roman" w:hAnsi="Times New Roman"/>
                <w:lang w:val="sr-Cyrl-CS"/>
              </w:rPr>
              <w:t xml:space="preserve"> </w:t>
            </w:r>
          </w:p>
        </w:tc>
        <w:tc>
          <w:tcPr>
            <w:tcW w:w="5400" w:type="dxa"/>
            <w:tcBorders>
              <w:top w:val="single" w:sz="6" w:space="0" w:color="auto"/>
              <w:left w:val="single" w:sz="6" w:space="0" w:color="auto"/>
              <w:bottom w:val="single" w:sz="6" w:space="0" w:color="auto"/>
              <w:right w:val="single" w:sz="6" w:space="0" w:color="auto"/>
            </w:tcBorders>
          </w:tcPr>
          <w:p w:rsidR="000F2262" w:rsidRPr="00057FCD" w:rsidRDefault="00597F12" w:rsidP="003F30B9">
            <w:pPr>
              <w:jc w:val="both"/>
              <w:rPr>
                <w:rFonts w:ascii="Times New Roman" w:hAnsi="Times New Roman"/>
                <w:lang w:val="sr-Cyrl-CS"/>
              </w:rPr>
            </w:pPr>
            <w:r w:rsidRPr="00D25701">
              <w:rPr>
                <w:rFonts w:ascii="Times New Roman" w:hAnsi="Times New Roman"/>
                <w:lang w:val="sr-Cyrl-CS"/>
              </w:rPr>
              <w:t>840-</w:t>
            </w:r>
            <w:r>
              <w:rPr>
                <w:rFonts w:ascii="Times New Roman" w:hAnsi="Times New Roman"/>
                <w:lang w:val="sr-Cyrl-CS"/>
              </w:rPr>
              <w:t>560660-31</w:t>
            </w:r>
          </w:p>
        </w:tc>
      </w:tr>
      <w:tr w:rsidR="000F2262" w:rsidRPr="00057FC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r-Cyrl-CS"/>
              </w:rPr>
            </w:pPr>
            <w:r w:rsidRPr="00057FCD">
              <w:rPr>
                <w:rFonts w:ascii="Times New Roman" w:hAnsi="Times New Roman"/>
                <w:lang w:val="sr-Cyrl-CS"/>
              </w:rPr>
              <w:t>Порески иденфикациони број (</w:t>
            </w:r>
            <w:r w:rsidRPr="00057FCD">
              <w:rPr>
                <w:rFonts w:ascii="Times New Roman" w:hAnsi="Times New Roman"/>
                <w:lang w:val="sv-SE"/>
              </w:rPr>
              <w:t>ПИБ</w:t>
            </w:r>
            <w:r w:rsidRPr="00057FCD">
              <w:rPr>
                <w:rFonts w:ascii="Times New Roman" w:hAnsi="Times New Roman"/>
                <w:lang w:val="sr-Cyrl-CS"/>
              </w:rPr>
              <w:t>)</w:t>
            </w:r>
          </w:p>
        </w:tc>
        <w:tc>
          <w:tcPr>
            <w:tcW w:w="5400" w:type="dxa"/>
            <w:tcBorders>
              <w:top w:val="single" w:sz="6" w:space="0" w:color="auto"/>
              <w:left w:val="single" w:sz="6" w:space="0" w:color="auto"/>
              <w:bottom w:val="single" w:sz="6" w:space="0" w:color="auto"/>
              <w:right w:val="single" w:sz="6" w:space="0" w:color="auto"/>
            </w:tcBorders>
          </w:tcPr>
          <w:p w:rsidR="000F2262" w:rsidRPr="00057FCD" w:rsidRDefault="00597F12" w:rsidP="003F30B9">
            <w:pPr>
              <w:jc w:val="both"/>
              <w:rPr>
                <w:rFonts w:ascii="Times New Roman" w:hAnsi="Times New Roman"/>
                <w:lang w:val="sr-Cyrl-CS"/>
              </w:rPr>
            </w:pPr>
            <w:r>
              <w:rPr>
                <w:rFonts w:ascii="Times New Roman" w:hAnsi="Times New Roman"/>
                <w:lang w:val="sr-Cyrl-CS"/>
              </w:rPr>
              <w:t>101841787</w:t>
            </w:r>
          </w:p>
        </w:tc>
      </w:tr>
      <w:tr w:rsidR="000F2262" w:rsidRPr="00057FC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r-Latn-CS"/>
              </w:rPr>
            </w:pPr>
            <w:r w:rsidRPr="00057FCD">
              <w:rPr>
                <w:rFonts w:ascii="Times New Roman" w:hAnsi="Times New Roman"/>
                <w:lang w:val="sr-Cyrl-CS"/>
              </w:rPr>
              <w:t>Матични број</w:t>
            </w:r>
          </w:p>
        </w:tc>
        <w:tc>
          <w:tcPr>
            <w:tcW w:w="5400" w:type="dxa"/>
            <w:tcBorders>
              <w:top w:val="single" w:sz="6" w:space="0" w:color="auto"/>
              <w:left w:val="single" w:sz="6" w:space="0" w:color="auto"/>
              <w:bottom w:val="single" w:sz="6" w:space="0" w:color="auto"/>
              <w:right w:val="single" w:sz="6" w:space="0" w:color="auto"/>
            </w:tcBorders>
          </w:tcPr>
          <w:p w:rsidR="000F2262" w:rsidRPr="00057FCD" w:rsidRDefault="00597F12" w:rsidP="003F30B9">
            <w:pPr>
              <w:rPr>
                <w:rFonts w:ascii="Times New Roman" w:hAnsi="Times New Roman"/>
                <w:lang w:val="sr-Cyrl-CS"/>
              </w:rPr>
            </w:pPr>
            <w:r>
              <w:rPr>
                <w:rFonts w:ascii="Times New Roman" w:hAnsi="Times New Roman"/>
                <w:lang w:val="sr-Cyrl-CS"/>
              </w:rPr>
              <w:t>08062714</w:t>
            </w:r>
          </w:p>
        </w:tc>
      </w:tr>
      <w:tr w:rsidR="000F2262" w:rsidRPr="00057FCD" w:rsidTr="003F30B9">
        <w:trPr>
          <w:cantSplit/>
        </w:trPr>
        <w:tc>
          <w:tcPr>
            <w:tcW w:w="324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r-Latn-CS"/>
              </w:rPr>
            </w:pPr>
            <w:r w:rsidRPr="00057FCD">
              <w:rPr>
                <w:rFonts w:ascii="Times New Roman" w:hAnsi="Times New Roman"/>
                <w:lang w:val="sr-Latn-CS"/>
              </w:rPr>
              <w:t>Лице одговорно за потписивање уговора</w:t>
            </w:r>
          </w:p>
        </w:tc>
        <w:tc>
          <w:tcPr>
            <w:tcW w:w="540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r-Cyrl-CS"/>
              </w:rPr>
            </w:pPr>
          </w:p>
          <w:p w:rsidR="000F2262" w:rsidRPr="00057FCD" w:rsidRDefault="00975C34" w:rsidP="00597F12">
            <w:pPr>
              <w:rPr>
                <w:rFonts w:ascii="Times New Roman" w:hAnsi="Times New Roman"/>
                <w:lang w:val="sr-Cyrl-CS"/>
              </w:rPr>
            </w:pPr>
            <w:r>
              <w:rPr>
                <w:rFonts w:ascii="Times New Roman" w:hAnsi="Times New Roman"/>
                <w:lang w:val="sr-Cyrl-CS"/>
              </w:rPr>
              <w:t xml:space="preserve">Директор школе </w:t>
            </w:r>
            <w:r w:rsidR="00623115" w:rsidRPr="00057FCD">
              <w:rPr>
                <w:rFonts w:ascii="Times New Roman" w:hAnsi="Times New Roman"/>
                <w:lang w:val="sr-Cyrl-CS"/>
              </w:rPr>
              <w:t xml:space="preserve"> </w:t>
            </w:r>
            <w:r w:rsidR="00597F12">
              <w:rPr>
                <w:rFonts w:ascii="Times New Roman" w:hAnsi="Times New Roman"/>
                <w:lang w:val="sr-Cyrl-CS"/>
              </w:rPr>
              <w:t>Зоран Борак</w:t>
            </w:r>
          </w:p>
        </w:tc>
      </w:tr>
    </w:tbl>
    <w:p w:rsidR="000F2262" w:rsidRPr="00057FCD" w:rsidRDefault="000F2262" w:rsidP="000F2262">
      <w:pPr>
        <w:rPr>
          <w:rFonts w:ascii="Times New Roman" w:hAnsi="Times New Roman"/>
          <w:b/>
          <w:lang w:val="sr-Cyrl-CS"/>
        </w:rPr>
      </w:pPr>
      <w:r w:rsidRPr="00057FCD">
        <w:rPr>
          <w:rFonts w:ascii="Times New Roman" w:hAnsi="Times New Roman"/>
          <w:b/>
          <w:lang w:val="sv-SE"/>
        </w:rPr>
        <w:t xml:space="preserve">  </w:t>
      </w:r>
    </w:p>
    <w:p w:rsidR="000F2262" w:rsidRPr="00057FCD" w:rsidRDefault="000F2262" w:rsidP="000F2262">
      <w:pPr>
        <w:autoSpaceDE w:val="0"/>
        <w:autoSpaceDN w:val="0"/>
        <w:adjustRightInd w:val="0"/>
        <w:jc w:val="both"/>
        <w:rPr>
          <w:rFonts w:ascii="Times New Roman" w:hAnsi="Times New Roman"/>
          <w:lang w:val="sr-Cyrl-CS"/>
        </w:rPr>
      </w:pPr>
    </w:p>
    <w:p w:rsidR="00AD44F8" w:rsidRDefault="000F2262" w:rsidP="000F2262">
      <w:pPr>
        <w:tabs>
          <w:tab w:val="left" w:pos="0"/>
          <w:tab w:val="left" w:pos="5954"/>
        </w:tabs>
        <w:jc w:val="both"/>
        <w:rPr>
          <w:rFonts w:ascii="Times New Roman" w:hAnsi="Times New Roman"/>
        </w:rPr>
      </w:pPr>
      <w:r w:rsidRPr="00057FCD">
        <w:rPr>
          <w:rFonts w:ascii="Times New Roman" w:hAnsi="Times New Roman"/>
          <w:lang w:val="ru-RU"/>
        </w:rPr>
        <w:t xml:space="preserve">Предмет јавне набавке </w:t>
      </w:r>
      <w:r w:rsidR="00AD44F8">
        <w:rPr>
          <w:rFonts w:ascii="Times New Roman" w:hAnsi="Times New Roman"/>
          <w:lang w:val="sr-Cyrl-CS"/>
        </w:rPr>
        <w:t>су услуге:</w:t>
      </w:r>
    </w:p>
    <w:p w:rsidR="0044452B" w:rsidRPr="0044452B" w:rsidRDefault="0044452B" w:rsidP="000F2262">
      <w:pPr>
        <w:tabs>
          <w:tab w:val="left" w:pos="0"/>
          <w:tab w:val="left" w:pos="5954"/>
        </w:tabs>
        <w:jc w:val="both"/>
        <w:rPr>
          <w:rFonts w:ascii="Times New Roman" w:hAnsi="Times New Roman"/>
        </w:rPr>
      </w:pPr>
    </w:p>
    <w:p w:rsidR="00AD44F8" w:rsidRPr="0044452B" w:rsidRDefault="00C10891" w:rsidP="0044452B">
      <w:pPr>
        <w:tabs>
          <w:tab w:val="left" w:pos="0"/>
          <w:tab w:val="left" w:pos="5954"/>
        </w:tabs>
        <w:jc w:val="center"/>
        <w:rPr>
          <w:rFonts w:ascii="Times New Roman" w:hAnsi="Times New Roman"/>
          <w:b/>
          <w:lang w:val="sr-Cyrl-CS"/>
        </w:rPr>
      </w:pPr>
      <w:r>
        <w:rPr>
          <w:rFonts w:ascii="Times New Roman" w:hAnsi="Times New Roman"/>
          <w:b/>
          <w:lang w:val="sr-Cyrl-CS"/>
        </w:rPr>
        <w:t xml:space="preserve">ФИЗИЧКО И </w:t>
      </w:r>
      <w:r w:rsidR="009459A6">
        <w:rPr>
          <w:rFonts w:ascii="Times New Roman" w:hAnsi="Times New Roman"/>
          <w:b/>
          <w:lang w:val="sr-Cyrl-CS"/>
        </w:rPr>
        <w:t>ТЕХНИЧКО</w:t>
      </w:r>
      <w:r w:rsidR="0020098E">
        <w:rPr>
          <w:rFonts w:ascii="Times New Roman" w:hAnsi="Times New Roman"/>
          <w:b/>
        </w:rPr>
        <w:t xml:space="preserve"> </w:t>
      </w:r>
      <w:r w:rsidR="00304FCC" w:rsidRPr="0044452B">
        <w:rPr>
          <w:rFonts w:ascii="Times New Roman" w:hAnsi="Times New Roman"/>
          <w:b/>
          <w:lang w:val="sr-Cyrl-CS"/>
        </w:rPr>
        <w:t xml:space="preserve"> </w:t>
      </w:r>
      <w:r>
        <w:rPr>
          <w:rFonts w:ascii="Times New Roman" w:hAnsi="Times New Roman"/>
          <w:b/>
          <w:lang w:val="sr-Cyrl-CS"/>
        </w:rPr>
        <w:t>ОБЕЗБЕЂЕЊЕ</w:t>
      </w:r>
      <w:r w:rsidR="00623115" w:rsidRPr="0044452B">
        <w:rPr>
          <w:rFonts w:ascii="Times New Roman" w:hAnsi="Times New Roman"/>
          <w:b/>
          <w:lang w:val="sr-Cyrl-CS"/>
        </w:rPr>
        <w:t xml:space="preserve"> ИМОВИНЕ И ЛИЦА</w:t>
      </w:r>
    </w:p>
    <w:p w:rsidR="000F2262" w:rsidRPr="0044452B" w:rsidRDefault="00AD44F8" w:rsidP="0044452B">
      <w:pPr>
        <w:tabs>
          <w:tab w:val="left" w:pos="0"/>
          <w:tab w:val="left" w:pos="5954"/>
        </w:tabs>
        <w:jc w:val="center"/>
        <w:rPr>
          <w:rFonts w:ascii="Times New Roman" w:hAnsi="Times New Roman"/>
          <w:b/>
          <w:lang w:val="sr-Cyrl-CS"/>
        </w:rPr>
      </w:pPr>
      <w:r w:rsidRPr="0044452B">
        <w:rPr>
          <w:rFonts w:ascii="Times New Roman" w:hAnsi="Times New Roman"/>
          <w:b/>
          <w:lang w:val="sr-Cyrl-CS"/>
        </w:rPr>
        <w:t xml:space="preserve">У </w:t>
      </w:r>
      <w:r w:rsidR="00623115" w:rsidRPr="0044452B">
        <w:rPr>
          <w:rFonts w:ascii="Times New Roman" w:hAnsi="Times New Roman"/>
          <w:b/>
          <w:lang w:val="sr-Cyrl-CS"/>
        </w:rPr>
        <w:t>ОШ „</w:t>
      </w:r>
      <w:r w:rsidR="00597F12">
        <w:rPr>
          <w:rFonts w:ascii="Times New Roman" w:hAnsi="Times New Roman"/>
          <w:b/>
          <w:lang w:val="sr-Cyrl-CS"/>
        </w:rPr>
        <w:t>ИВО ЛОЛА РИБАР</w:t>
      </w:r>
      <w:r w:rsidR="00CF1DCF">
        <w:rPr>
          <w:rFonts w:ascii="Times New Roman" w:hAnsi="Times New Roman"/>
          <w:b/>
          <w:lang w:val="sr-Cyrl-CS"/>
        </w:rPr>
        <w:t>“ У СОМБОРУ У</w:t>
      </w:r>
      <w:r w:rsidR="000F2262" w:rsidRPr="0044452B">
        <w:rPr>
          <w:rFonts w:ascii="Times New Roman" w:hAnsi="Times New Roman"/>
          <w:b/>
          <w:lang w:val="sr-Cyrl-CS"/>
        </w:rPr>
        <w:t xml:space="preserve"> </w:t>
      </w:r>
      <w:r w:rsidR="000669A6">
        <w:rPr>
          <w:rFonts w:ascii="Times New Roman" w:hAnsi="Times New Roman"/>
          <w:b/>
        </w:rPr>
        <w:t>2020</w:t>
      </w:r>
      <w:r w:rsidRPr="0044452B">
        <w:rPr>
          <w:rFonts w:ascii="Times New Roman" w:hAnsi="Times New Roman"/>
          <w:b/>
        </w:rPr>
        <w:t>.</w:t>
      </w:r>
      <w:r w:rsidR="00CF1DCF">
        <w:rPr>
          <w:rFonts w:ascii="Times New Roman" w:hAnsi="Times New Roman"/>
          <w:b/>
        </w:rPr>
        <w:t>години</w:t>
      </w:r>
      <w:r w:rsidR="00BD35C9" w:rsidRPr="0044452B">
        <w:rPr>
          <w:rFonts w:ascii="Times New Roman" w:hAnsi="Times New Roman"/>
          <w:b/>
          <w:lang w:val="sr-Cyrl-CS"/>
        </w:rPr>
        <w:t>.</w:t>
      </w:r>
    </w:p>
    <w:p w:rsidR="000F2262" w:rsidRPr="00057FCD" w:rsidRDefault="000F2262" w:rsidP="000F2262">
      <w:pPr>
        <w:jc w:val="both"/>
        <w:rPr>
          <w:rFonts w:ascii="Times New Roman" w:hAnsi="Times New Roman"/>
          <w:lang w:val="ru-RU"/>
        </w:rPr>
      </w:pPr>
    </w:p>
    <w:p w:rsidR="000F2262" w:rsidRPr="00057FCD" w:rsidRDefault="000F2262" w:rsidP="000F2262">
      <w:pPr>
        <w:jc w:val="both"/>
        <w:rPr>
          <w:rFonts w:ascii="Times New Roman" w:hAnsi="Times New Roman"/>
          <w:lang w:val="sr-Cyrl-CS"/>
        </w:rPr>
      </w:pPr>
    </w:p>
    <w:tbl>
      <w:tblPr>
        <w:tblpPr w:leftFromText="180" w:rightFromText="180" w:vertAnchor="text" w:horzAnchor="margin" w:tblpXSpec="center" w:tblpY="176"/>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3600"/>
      </w:tblGrid>
      <w:tr w:rsidR="000F2262" w:rsidRPr="00057FCD" w:rsidTr="003F30B9">
        <w:trPr>
          <w:trHeight w:val="153"/>
        </w:trPr>
        <w:tc>
          <w:tcPr>
            <w:tcW w:w="3960" w:type="dxa"/>
          </w:tcPr>
          <w:p w:rsidR="000F2262" w:rsidRPr="00057FCD" w:rsidRDefault="000F2262" w:rsidP="003F30B9">
            <w:pPr>
              <w:jc w:val="center"/>
              <w:rPr>
                <w:rFonts w:ascii="Times New Roman" w:hAnsi="Times New Roman"/>
                <w:lang w:val="sr-Cyrl-CS"/>
              </w:rPr>
            </w:pPr>
          </w:p>
          <w:p w:rsidR="000F2262" w:rsidRPr="00057FCD" w:rsidRDefault="000F2262" w:rsidP="003F30B9">
            <w:pPr>
              <w:jc w:val="center"/>
              <w:rPr>
                <w:rFonts w:ascii="Times New Roman" w:hAnsi="Times New Roman"/>
                <w:lang w:val="sr-Cyrl-CS"/>
              </w:rPr>
            </w:pPr>
            <w:r w:rsidRPr="00057FCD">
              <w:rPr>
                <w:rFonts w:ascii="Times New Roman" w:hAnsi="Times New Roman"/>
                <w:lang w:val="sr-Cyrl-CS"/>
              </w:rPr>
              <w:t>ОПИС ПРЕДМЕТА И НАЗИВ</w:t>
            </w:r>
          </w:p>
          <w:p w:rsidR="000F2262" w:rsidRPr="00057FCD" w:rsidRDefault="000F2262" w:rsidP="003F30B9">
            <w:pPr>
              <w:jc w:val="center"/>
              <w:rPr>
                <w:rFonts w:ascii="Times New Roman" w:hAnsi="Times New Roman"/>
                <w:lang w:val="sr-Latn-CS"/>
              </w:rPr>
            </w:pPr>
          </w:p>
        </w:tc>
        <w:tc>
          <w:tcPr>
            <w:tcW w:w="3600" w:type="dxa"/>
          </w:tcPr>
          <w:p w:rsidR="000F2262" w:rsidRPr="00057FCD" w:rsidRDefault="000F2262" w:rsidP="003F30B9">
            <w:pPr>
              <w:jc w:val="center"/>
              <w:rPr>
                <w:rFonts w:ascii="Times New Roman" w:hAnsi="Times New Roman"/>
                <w:lang w:val="sr-Cyrl-CS"/>
              </w:rPr>
            </w:pPr>
          </w:p>
          <w:p w:rsidR="000F2262" w:rsidRPr="00057FCD" w:rsidRDefault="000F2262" w:rsidP="003F30B9">
            <w:pPr>
              <w:jc w:val="center"/>
              <w:rPr>
                <w:rFonts w:ascii="Times New Roman" w:hAnsi="Times New Roman"/>
                <w:lang w:val="sr-Latn-CS"/>
              </w:rPr>
            </w:pPr>
            <w:r w:rsidRPr="00057FCD">
              <w:rPr>
                <w:rFonts w:ascii="Times New Roman" w:hAnsi="Times New Roman"/>
                <w:lang w:val="sr-Cyrl-CS"/>
              </w:rPr>
              <w:t>ОЗНАКА ИЗ ОПШТЕГ РЕЧНИКА НАБАВКЕ</w:t>
            </w:r>
          </w:p>
        </w:tc>
      </w:tr>
      <w:tr w:rsidR="000F2262" w:rsidRPr="00057FCD" w:rsidTr="003F30B9">
        <w:trPr>
          <w:trHeight w:val="153"/>
        </w:trPr>
        <w:tc>
          <w:tcPr>
            <w:tcW w:w="3960" w:type="dxa"/>
          </w:tcPr>
          <w:p w:rsidR="000F2262" w:rsidRPr="00057FCD" w:rsidRDefault="000F2262" w:rsidP="003F30B9">
            <w:pPr>
              <w:rPr>
                <w:rFonts w:ascii="Times New Roman" w:hAnsi="Times New Roman"/>
                <w:lang w:val="sr-Cyrl-CS"/>
              </w:rPr>
            </w:pPr>
          </w:p>
          <w:p w:rsidR="000F2262" w:rsidRPr="00057FCD" w:rsidRDefault="00F91A67" w:rsidP="003F30B9">
            <w:pPr>
              <w:jc w:val="center"/>
              <w:rPr>
                <w:rFonts w:ascii="Times New Roman" w:hAnsi="Times New Roman"/>
                <w:lang w:val="sr-Cyrl-CS"/>
              </w:rPr>
            </w:pPr>
            <w:r>
              <w:rPr>
                <w:rFonts w:ascii="Times New Roman" w:hAnsi="Times New Roman"/>
                <w:lang w:val="sr-Cyrl-CS"/>
              </w:rPr>
              <w:t xml:space="preserve">Физичко, </w:t>
            </w:r>
            <w:r w:rsidR="00C10891">
              <w:rPr>
                <w:rFonts w:ascii="Times New Roman" w:hAnsi="Times New Roman"/>
                <w:lang w:val="sr-Cyrl-CS"/>
              </w:rPr>
              <w:t>техничко</w:t>
            </w:r>
            <w:r>
              <w:rPr>
                <w:rFonts w:ascii="Times New Roman" w:hAnsi="Times New Roman"/>
                <w:lang w:val="sr-Cyrl-CS"/>
              </w:rPr>
              <w:t xml:space="preserve"> и ППЗ</w:t>
            </w:r>
            <w:r w:rsidR="0020098E">
              <w:rPr>
                <w:rFonts w:ascii="Times New Roman" w:hAnsi="Times New Roman"/>
                <w:lang w:val="sr-Cyrl-CS"/>
              </w:rPr>
              <w:t xml:space="preserve"> </w:t>
            </w:r>
            <w:r w:rsidR="000F2262" w:rsidRPr="00057FCD">
              <w:rPr>
                <w:rFonts w:ascii="Times New Roman" w:hAnsi="Times New Roman"/>
                <w:lang w:val="sr-Cyrl-CS"/>
              </w:rPr>
              <w:t>обезбеђење</w:t>
            </w:r>
            <w:r w:rsidR="000669A6">
              <w:rPr>
                <w:rFonts w:ascii="Times New Roman" w:hAnsi="Times New Roman"/>
                <w:lang w:val="sr-Cyrl-CS"/>
              </w:rPr>
              <w:t xml:space="preserve"> имовине и лица </w:t>
            </w:r>
          </w:p>
          <w:p w:rsidR="000F2262" w:rsidRPr="00057FCD" w:rsidRDefault="000F2262" w:rsidP="003F30B9">
            <w:pPr>
              <w:rPr>
                <w:rFonts w:ascii="Times New Roman" w:hAnsi="Times New Roman"/>
                <w:lang w:val="sr-Latn-CS"/>
              </w:rPr>
            </w:pPr>
          </w:p>
        </w:tc>
        <w:tc>
          <w:tcPr>
            <w:tcW w:w="3600" w:type="dxa"/>
          </w:tcPr>
          <w:p w:rsidR="000F2262" w:rsidRPr="00057FCD" w:rsidRDefault="000F2262" w:rsidP="003F30B9">
            <w:pPr>
              <w:rPr>
                <w:rFonts w:ascii="Times New Roman" w:hAnsi="Times New Roman"/>
                <w:lang w:val="sr-Cyrl-CS"/>
              </w:rPr>
            </w:pPr>
          </w:p>
          <w:p w:rsidR="000F2262" w:rsidRPr="00057FCD" w:rsidRDefault="000F2262" w:rsidP="003F30B9">
            <w:pPr>
              <w:jc w:val="center"/>
              <w:rPr>
                <w:rFonts w:ascii="Times New Roman" w:hAnsi="Times New Roman"/>
                <w:lang w:val="sr-Cyrl-CS"/>
              </w:rPr>
            </w:pPr>
            <w:r w:rsidRPr="00057FCD">
              <w:rPr>
                <w:rFonts w:ascii="Times New Roman" w:hAnsi="Times New Roman"/>
                <w:lang w:val="sr-Cyrl-CS"/>
              </w:rPr>
              <w:t>79710000</w:t>
            </w:r>
          </w:p>
        </w:tc>
      </w:tr>
    </w:tbl>
    <w:p w:rsidR="000F2262" w:rsidRPr="00057FCD" w:rsidRDefault="000F2262" w:rsidP="000F2262">
      <w:pPr>
        <w:ind w:left="1620" w:hanging="1620"/>
        <w:jc w:val="both"/>
        <w:rPr>
          <w:rFonts w:ascii="Times New Roman" w:hAnsi="Times New Roman"/>
          <w:b/>
          <w:lang w:val="sr-Cyrl-CS"/>
        </w:rPr>
      </w:pPr>
    </w:p>
    <w:p w:rsidR="00B21CAC" w:rsidRDefault="00B21CAC" w:rsidP="000F2262">
      <w:pPr>
        <w:jc w:val="center"/>
        <w:rPr>
          <w:rFonts w:ascii="Times New Roman" w:hAnsi="Times New Roman"/>
          <w:b/>
          <w:sz w:val="28"/>
          <w:szCs w:val="28"/>
          <w:lang w:val="sr-Cyrl-CS"/>
        </w:rPr>
      </w:pPr>
    </w:p>
    <w:p w:rsidR="00B21CAC" w:rsidRDefault="00B21CAC" w:rsidP="000F2262">
      <w:pPr>
        <w:jc w:val="center"/>
        <w:rPr>
          <w:rFonts w:ascii="Times New Roman" w:hAnsi="Times New Roman"/>
          <w:b/>
          <w:sz w:val="28"/>
          <w:szCs w:val="28"/>
          <w:lang w:val="sr-Cyrl-CS"/>
        </w:rPr>
      </w:pPr>
    </w:p>
    <w:p w:rsidR="00B21CAC" w:rsidRDefault="00B21CAC" w:rsidP="000F2262">
      <w:pPr>
        <w:jc w:val="center"/>
        <w:rPr>
          <w:rFonts w:ascii="Times New Roman" w:hAnsi="Times New Roman"/>
          <w:b/>
          <w:sz w:val="28"/>
          <w:szCs w:val="28"/>
          <w:lang w:val="sr-Cyrl-CS"/>
        </w:rPr>
      </w:pPr>
    </w:p>
    <w:p w:rsidR="00B21CAC" w:rsidRDefault="00B21CAC" w:rsidP="000F2262">
      <w:pPr>
        <w:jc w:val="center"/>
        <w:rPr>
          <w:rFonts w:ascii="Times New Roman" w:hAnsi="Times New Roman"/>
          <w:b/>
          <w:sz w:val="28"/>
          <w:szCs w:val="28"/>
          <w:lang w:val="sr-Cyrl-CS"/>
        </w:rPr>
      </w:pPr>
    </w:p>
    <w:p w:rsidR="00B21CAC" w:rsidRDefault="00B21CAC" w:rsidP="000F2262">
      <w:pPr>
        <w:jc w:val="center"/>
        <w:rPr>
          <w:rFonts w:ascii="Times New Roman" w:hAnsi="Times New Roman"/>
          <w:b/>
          <w:sz w:val="28"/>
          <w:szCs w:val="28"/>
          <w:lang w:val="sr-Cyrl-CS"/>
        </w:rPr>
      </w:pPr>
    </w:p>
    <w:p w:rsidR="00B21CAC" w:rsidRDefault="00B21CAC" w:rsidP="000F2262">
      <w:pPr>
        <w:jc w:val="center"/>
        <w:rPr>
          <w:rFonts w:ascii="Times New Roman" w:hAnsi="Times New Roman"/>
          <w:b/>
          <w:sz w:val="28"/>
          <w:szCs w:val="28"/>
          <w:lang w:val="sr-Cyrl-CS"/>
        </w:rPr>
      </w:pPr>
    </w:p>
    <w:p w:rsidR="00B21CAC" w:rsidRDefault="00B21CAC" w:rsidP="000F2262">
      <w:pPr>
        <w:jc w:val="center"/>
        <w:rPr>
          <w:rFonts w:ascii="Times New Roman" w:hAnsi="Times New Roman"/>
          <w:b/>
          <w:sz w:val="28"/>
          <w:szCs w:val="28"/>
          <w:lang w:val="sr-Cyrl-CS"/>
        </w:rPr>
      </w:pPr>
    </w:p>
    <w:p w:rsidR="00063BF3" w:rsidRDefault="00063BF3" w:rsidP="000F2262">
      <w:pPr>
        <w:jc w:val="center"/>
        <w:rPr>
          <w:rFonts w:ascii="Times New Roman" w:hAnsi="Times New Roman"/>
          <w:b/>
          <w:sz w:val="28"/>
          <w:szCs w:val="28"/>
          <w:lang w:val="sr-Cyrl-CS"/>
        </w:rPr>
      </w:pPr>
    </w:p>
    <w:p w:rsidR="00063BF3" w:rsidRDefault="00063BF3" w:rsidP="000F2262">
      <w:pPr>
        <w:jc w:val="center"/>
        <w:rPr>
          <w:rFonts w:ascii="Times New Roman" w:hAnsi="Times New Roman"/>
          <w:b/>
          <w:sz w:val="28"/>
          <w:szCs w:val="28"/>
          <w:lang w:val="sr-Cyrl-CS"/>
        </w:rPr>
      </w:pPr>
    </w:p>
    <w:p w:rsidR="000F2262" w:rsidRPr="00057FCD" w:rsidRDefault="000F2262" w:rsidP="000F2262">
      <w:pPr>
        <w:jc w:val="center"/>
        <w:rPr>
          <w:rFonts w:ascii="Times New Roman" w:hAnsi="Times New Roman"/>
          <w:b/>
          <w:sz w:val="28"/>
          <w:szCs w:val="28"/>
          <w:lang w:val="sr-Cyrl-CS"/>
        </w:rPr>
      </w:pPr>
      <w:r w:rsidRPr="00057FCD">
        <w:rPr>
          <w:rFonts w:ascii="Times New Roman" w:hAnsi="Times New Roman"/>
          <w:b/>
          <w:sz w:val="28"/>
          <w:szCs w:val="28"/>
          <w:lang w:val="sr-Cyrl-CS"/>
        </w:rPr>
        <w:t>Прилог бр. 2</w:t>
      </w:r>
    </w:p>
    <w:p w:rsidR="00B21CAC" w:rsidRDefault="00B21CAC" w:rsidP="000F2262">
      <w:pPr>
        <w:jc w:val="center"/>
        <w:rPr>
          <w:rFonts w:ascii="Times New Roman" w:hAnsi="Times New Roman"/>
          <w:b/>
          <w:sz w:val="28"/>
          <w:szCs w:val="28"/>
          <w:lang w:val="sr-Cyrl-CS"/>
        </w:rPr>
      </w:pPr>
    </w:p>
    <w:p w:rsidR="00B21CAC" w:rsidRDefault="00B21CAC" w:rsidP="000F2262">
      <w:pPr>
        <w:jc w:val="center"/>
        <w:rPr>
          <w:rFonts w:ascii="Times New Roman" w:hAnsi="Times New Roman"/>
          <w:b/>
          <w:sz w:val="28"/>
          <w:szCs w:val="28"/>
          <w:lang w:val="sr-Cyrl-CS"/>
        </w:rPr>
      </w:pPr>
    </w:p>
    <w:p w:rsidR="000F2262" w:rsidRPr="00057FCD" w:rsidRDefault="000F2262" w:rsidP="000F2262">
      <w:pPr>
        <w:jc w:val="center"/>
        <w:rPr>
          <w:rFonts w:ascii="Times New Roman" w:hAnsi="Times New Roman"/>
          <w:b/>
          <w:sz w:val="28"/>
          <w:szCs w:val="28"/>
          <w:lang w:val="sr-Cyrl-CS"/>
        </w:rPr>
      </w:pPr>
      <w:r w:rsidRPr="00057FCD">
        <w:rPr>
          <w:rFonts w:ascii="Times New Roman" w:hAnsi="Times New Roman"/>
          <w:b/>
          <w:sz w:val="28"/>
          <w:szCs w:val="28"/>
          <w:lang w:val="sr-Cyrl-CS"/>
        </w:rPr>
        <w:t>Позив за подношење понуда</w:t>
      </w:r>
    </w:p>
    <w:p w:rsidR="000F2262" w:rsidRPr="00057FCD" w:rsidRDefault="000F2262" w:rsidP="000F2262">
      <w:pPr>
        <w:rPr>
          <w:rFonts w:ascii="Times New Roman" w:hAnsi="Times New Roman"/>
          <w:b/>
          <w:sz w:val="28"/>
          <w:szCs w:val="28"/>
          <w:lang w:val="sr-Cyrl-CS"/>
        </w:rPr>
      </w:pPr>
    </w:p>
    <w:p w:rsidR="000F2262" w:rsidRPr="00057FCD" w:rsidRDefault="00304FCC" w:rsidP="000F2262">
      <w:pPr>
        <w:tabs>
          <w:tab w:val="left" w:pos="0"/>
          <w:tab w:val="left" w:pos="5954"/>
        </w:tabs>
        <w:jc w:val="both"/>
        <w:rPr>
          <w:rFonts w:ascii="Times New Roman" w:hAnsi="Times New Roman"/>
          <w:b/>
          <w:sz w:val="22"/>
          <w:szCs w:val="22"/>
          <w:lang w:val="sr-Cyrl-CS"/>
        </w:rPr>
      </w:pPr>
      <w:r w:rsidRPr="00057FCD">
        <w:rPr>
          <w:rFonts w:ascii="Times New Roman" w:hAnsi="Times New Roman"/>
          <w:lang w:val="ru-RU"/>
        </w:rPr>
        <w:t xml:space="preserve">            </w:t>
      </w:r>
      <w:r w:rsidR="000F2262" w:rsidRPr="00057FCD">
        <w:rPr>
          <w:rFonts w:ascii="Times New Roman" w:hAnsi="Times New Roman"/>
          <w:lang w:val="ru-RU"/>
        </w:rPr>
        <w:t>На основу члана 32. и 61.  Закона о јавним набавкама (''Службени гласник РС'', бр. 124/2012</w:t>
      </w:r>
      <w:r w:rsidR="00CF1E2C">
        <w:rPr>
          <w:rFonts w:ascii="Times New Roman" w:hAnsi="Times New Roman"/>
        </w:rPr>
        <w:t>, 114/15 и 68/15</w:t>
      </w:r>
      <w:r w:rsidR="000F2262" w:rsidRPr="00057FCD">
        <w:rPr>
          <w:rFonts w:ascii="Times New Roman" w:hAnsi="Times New Roman"/>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број 29/2013) и Одлуке о покретању поступка број </w:t>
      </w:r>
      <w:r w:rsidR="000D7607">
        <w:rPr>
          <w:rFonts w:ascii="Times New Roman" w:hAnsi="Times New Roman"/>
          <w:color w:val="000000" w:themeColor="text1"/>
          <w:lang w:val="ru-RU"/>
        </w:rPr>
        <w:t>01-</w:t>
      </w:r>
      <w:r w:rsidR="004159A6">
        <w:rPr>
          <w:rFonts w:ascii="Times New Roman" w:hAnsi="Times New Roman"/>
          <w:color w:val="000000" w:themeColor="text1"/>
        </w:rPr>
        <w:t>20</w:t>
      </w:r>
      <w:r w:rsidR="00597F12" w:rsidRPr="00344966">
        <w:rPr>
          <w:rFonts w:ascii="Times New Roman" w:hAnsi="Times New Roman"/>
          <w:color w:val="000000" w:themeColor="text1"/>
          <w:lang w:val="ru-RU"/>
        </w:rPr>
        <w:t>/</w:t>
      </w:r>
      <w:r w:rsidR="00063BF3">
        <w:rPr>
          <w:rFonts w:ascii="Times New Roman" w:hAnsi="Times New Roman"/>
          <w:color w:val="000000" w:themeColor="text1"/>
          <w:lang w:val="ru-RU"/>
        </w:rPr>
        <w:t>20</w:t>
      </w:r>
      <w:r w:rsidR="000669A6">
        <w:rPr>
          <w:rFonts w:ascii="Times New Roman" w:hAnsi="Times New Roman"/>
          <w:color w:val="000000" w:themeColor="text1"/>
          <w:lang w:val="ru-RU"/>
        </w:rPr>
        <w:t>20</w:t>
      </w:r>
      <w:r w:rsidR="000F2262" w:rsidRPr="002D01EC">
        <w:rPr>
          <w:rFonts w:ascii="Times New Roman" w:hAnsi="Times New Roman"/>
          <w:lang w:val="ru-RU"/>
        </w:rPr>
        <w:t xml:space="preserve"> од </w:t>
      </w:r>
      <w:r w:rsidR="00F91A67">
        <w:rPr>
          <w:rFonts w:ascii="Times New Roman" w:hAnsi="Times New Roman"/>
          <w:color w:val="000000" w:themeColor="text1"/>
        </w:rPr>
        <w:t>28.01</w:t>
      </w:r>
      <w:r w:rsidR="004159A6" w:rsidRPr="004159A6">
        <w:rPr>
          <w:rFonts w:ascii="Times New Roman" w:hAnsi="Times New Roman"/>
          <w:color w:val="000000" w:themeColor="text1"/>
        </w:rPr>
        <w:t>.</w:t>
      </w:r>
      <w:r w:rsidR="00AB300E" w:rsidRPr="004159A6">
        <w:rPr>
          <w:rFonts w:ascii="Times New Roman" w:hAnsi="Times New Roman"/>
          <w:color w:val="000000" w:themeColor="text1"/>
        </w:rPr>
        <w:t>2020</w:t>
      </w:r>
      <w:r w:rsidR="000F2262" w:rsidRPr="004159A6">
        <w:rPr>
          <w:rFonts w:ascii="Times New Roman" w:hAnsi="Times New Roman"/>
          <w:color w:val="000000" w:themeColor="text1"/>
          <w:lang w:val="ru-RU"/>
        </w:rPr>
        <w:t>.</w:t>
      </w:r>
      <w:r w:rsidR="000F2262" w:rsidRPr="00057FCD">
        <w:rPr>
          <w:rFonts w:ascii="Times New Roman" w:hAnsi="Times New Roman"/>
          <w:lang w:val="ru-RU"/>
        </w:rPr>
        <w:t xml:space="preserve"> године, наручилац </w:t>
      </w:r>
      <w:r w:rsidR="00BD35C9" w:rsidRPr="002D01EC">
        <w:rPr>
          <w:rFonts w:ascii="Times New Roman" w:hAnsi="Times New Roman"/>
          <w:b/>
          <w:lang w:val="sr-Cyrl-CS"/>
        </w:rPr>
        <w:t>ОШ „</w:t>
      </w:r>
      <w:r w:rsidR="00597F12">
        <w:rPr>
          <w:rFonts w:ascii="Times New Roman" w:hAnsi="Times New Roman"/>
          <w:b/>
          <w:lang w:val="sr-Cyrl-CS"/>
        </w:rPr>
        <w:t>Иво Лола Рибар</w:t>
      </w:r>
      <w:r w:rsidR="000F2262" w:rsidRPr="002D01EC">
        <w:rPr>
          <w:rFonts w:ascii="Times New Roman" w:hAnsi="Times New Roman"/>
          <w:b/>
          <w:lang w:val="sr-Cyrl-CS"/>
        </w:rPr>
        <w:t>“</w:t>
      </w:r>
      <w:r w:rsidR="006317E5" w:rsidRPr="002D01EC">
        <w:rPr>
          <w:rFonts w:ascii="Times New Roman" w:hAnsi="Times New Roman"/>
          <w:b/>
          <w:lang w:val="sr-Cyrl-CS"/>
        </w:rPr>
        <w:t xml:space="preserve"> Сомбор</w:t>
      </w:r>
      <w:r w:rsidR="000F2262" w:rsidRPr="00057FCD">
        <w:rPr>
          <w:rFonts w:ascii="Times New Roman" w:hAnsi="Times New Roman"/>
          <w:color w:val="FF0000"/>
          <w:lang w:val="sr-Cyrl-CS"/>
        </w:rPr>
        <w:t xml:space="preserve"> </w:t>
      </w:r>
      <w:r w:rsidR="000F2262" w:rsidRPr="00057FCD">
        <w:rPr>
          <w:rFonts w:ascii="Times New Roman" w:hAnsi="Times New Roman"/>
          <w:lang w:val="ru-RU"/>
        </w:rPr>
        <w:t xml:space="preserve">позива сва заинтересована лица да поднесу своју писану понуду, у складу са конкурсном документацијом, за набавку </w:t>
      </w:r>
      <w:r w:rsidR="000F2262" w:rsidRPr="00057FCD">
        <w:rPr>
          <w:rFonts w:ascii="Times New Roman" w:hAnsi="Times New Roman"/>
          <w:bCs/>
          <w:lang w:val="ru-RU"/>
        </w:rPr>
        <w:t>услуге</w:t>
      </w:r>
      <w:r w:rsidR="004C6F55">
        <w:rPr>
          <w:rFonts w:ascii="Times New Roman" w:hAnsi="Times New Roman"/>
          <w:bCs/>
        </w:rPr>
        <w:t xml:space="preserve"> </w:t>
      </w:r>
      <w:r w:rsidR="004C6F55">
        <w:rPr>
          <w:rFonts w:ascii="Times New Roman" w:hAnsi="Times New Roman"/>
          <w:bCs/>
          <w:lang w:val="ru-RU"/>
        </w:rPr>
        <w:t>–</w:t>
      </w:r>
      <w:r w:rsidR="00A96932">
        <w:rPr>
          <w:rFonts w:ascii="Times New Roman" w:hAnsi="Times New Roman"/>
          <w:bCs/>
          <w:lang w:val="ru-RU"/>
        </w:rPr>
        <w:t xml:space="preserve"> </w:t>
      </w:r>
      <w:r w:rsidR="000F2262" w:rsidRPr="00057FCD">
        <w:rPr>
          <w:rFonts w:ascii="Times New Roman" w:hAnsi="Times New Roman"/>
          <w:b/>
          <w:sz w:val="22"/>
          <w:szCs w:val="22"/>
          <w:lang w:val="sr-Cyrl-CS"/>
        </w:rPr>
        <w:t>Ф</w:t>
      </w:r>
      <w:r w:rsidR="004C6F55">
        <w:rPr>
          <w:rFonts w:ascii="Times New Roman" w:hAnsi="Times New Roman"/>
          <w:b/>
          <w:sz w:val="22"/>
          <w:szCs w:val="22"/>
        </w:rPr>
        <w:t>И</w:t>
      </w:r>
      <w:r w:rsidR="000F2262" w:rsidRPr="00057FCD">
        <w:rPr>
          <w:rFonts w:ascii="Times New Roman" w:hAnsi="Times New Roman"/>
          <w:b/>
          <w:sz w:val="22"/>
          <w:szCs w:val="22"/>
          <w:lang w:val="sr-Cyrl-CS"/>
        </w:rPr>
        <w:t>ЗИЧКО</w:t>
      </w:r>
      <w:r w:rsidR="00793112">
        <w:rPr>
          <w:rFonts w:ascii="Times New Roman" w:hAnsi="Times New Roman"/>
          <w:b/>
          <w:sz w:val="22"/>
          <w:szCs w:val="22"/>
          <w:lang w:val="sr-Cyrl-CS"/>
        </w:rPr>
        <w:t xml:space="preserve">, </w:t>
      </w:r>
      <w:r w:rsidR="00CF1E2C">
        <w:rPr>
          <w:rFonts w:ascii="Times New Roman" w:hAnsi="Times New Roman"/>
          <w:b/>
          <w:sz w:val="22"/>
          <w:szCs w:val="22"/>
          <w:lang w:val="sr-Cyrl-CS"/>
        </w:rPr>
        <w:t>ТЕХНИЧКО</w:t>
      </w:r>
      <w:r w:rsidR="00793112">
        <w:rPr>
          <w:rFonts w:ascii="Times New Roman" w:hAnsi="Times New Roman"/>
          <w:b/>
          <w:sz w:val="22"/>
          <w:szCs w:val="22"/>
          <w:lang w:val="sr-Cyrl-CS"/>
        </w:rPr>
        <w:t xml:space="preserve"> И ППЗ</w:t>
      </w:r>
      <w:r w:rsidR="00036384">
        <w:rPr>
          <w:rFonts w:ascii="Times New Roman" w:hAnsi="Times New Roman"/>
          <w:b/>
          <w:sz w:val="22"/>
          <w:szCs w:val="22"/>
          <w:lang w:val="ru-RU"/>
        </w:rPr>
        <w:t xml:space="preserve"> </w:t>
      </w:r>
      <w:r w:rsidR="00CF1E2C">
        <w:rPr>
          <w:rFonts w:ascii="Times New Roman" w:hAnsi="Times New Roman"/>
          <w:b/>
          <w:sz w:val="22"/>
          <w:szCs w:val="22"/>
          <w:lang w:val="sr-Cyrl-CS"/>
        </w:rPr>
        <w:t>ОБЕЗБЕЂЕЊЕ</w:t>
      </w:r>
      <w:r w:rsidR="004F6D97" w:rsidRPr="00057FCD">
        <w:rPr>
          <w:rFonts w:ascii="Times New Roman" w:hAnsi="Times New Roman"/>
          <w:b/>
          <w:sz w:val="22"/>
          <w:szCs w:val="22"/>
          <w:lang w:val="sr-Cyrl-CS"/>
        </w:rPr>
        <w:t xml:space="preserve"> ИМОВИНЕ И ЛИЦА ОШ „</w:t>
      </w:r>
      <w:r w:rsidR="00597F12">
        <w:rPr>
          <w:rFonts w:ascii="Times New Roman" w:hAnsi="Times New Roman"/>
          <w:b/>
          <w:sz w:val="22"/>
          <w:szCs w:val="22"/>
          <w:lang w:val="sr-Cyrl-CS"/>
        </w:rPr>
        <w:t>ИВО ЛОЛА РИБАР</w:t>
      </w:r>
      <w:r w:rsidR="000F2262" w:rsidRPr="00057FCD">
        <w:rPr>
          <w:rFonts w:ascii="Times New Roman" w:hAnsi="Times New Roman"/>
          <w:b/>
          <w:sz w:val="22"/>
          <w:szCs w:val="22"/>
          <w:lang w:val="sr-Cyrl-CS"/>
        </w:rPr>
        <w:t>“</w:t>
      </w:r>
      <w:r w:rsidR="006317E5" w:rsidRPr="00057FCD">
        <w:rPr>
          <w:rFonts w:ascii="Times New Roman" w:hAnsi="Times New Roman"/>
          <w:b/>
          <w:sz w:val="22"/>
          <w:szCs w:val="22"/>
          <w:lang w:val="sr-Cyrl-CS"/>
        </w:rPr>
        <w:t xml:space="preserve"> СОМБОР</w:t>
      </w:r>
      <w:r w:rsidR="007F7E17">
        <w:rPr>
          <w:rFonts w:ascii="Times New Roman" w:hAnsi="Times New Roman"/>
          <w:b/>
          <w:sz w:val="22"/>
          <w:szCs w:val="22"/>
        </w:rPr>
        <w:t xml:space="preserve"> у 2020</w:t>
      </w:r>
      <w:r w:rsidR="006D481C">
        <w:rPr>
          <w:rFonts w:ascii="Times New Roman" w:hAnsi="Times New Roman"/>
          <w:b/>
          <w:sz w:val="22"/>
          <w:szCs w:val="22"/>
        </w:rPr>
        <w:t>.години</w:t>
      </w:r>
      <w:r w:rsidR="000F2262" w:rsidRPr="00057FCD">
        <w:rPr>
          <w:rFonts w:ascii="Times New Roman" w:hAnsi="Times New Roman"/>
          <w:bCs/>
          <w:lang w:val="ru-RU"/>
        </w:rPr>
        <w:t xml:space="preserve">, </w:t>
      </w:r>
      <w:r w:rsidR="000F2262" w:rsidRPr="00057FCD">
        <w:rPr>
          <w:rFonts w:ascii="Times New Roman" w:hAnsi="Times New Roman"/>
          <w:lang w:val="ru-RU"/>
        </w:rPr>
        <w:t xml:space="preserve">ради закључења уговора о јавној набавци. </w:t>
      </w:r>
    </w:p>
    <w:p w:rsidR="004F6D97" w:rsidRPr="00057FCD" w:rsidRDefault="000F2262" w:rsidP="000F2262">
      <w:pPr>
        <w:autoSpaceDE w:val="0"/>
        <w:autoSpaceDN w:val="0"/>
        <w:adjustRightInd w:val="0"/>
        <w:ind w:firstLine="720"/>
        <w:jc w:val="both"/>
        <w:rPr>
          <w:rFonts w:ascii="Times New Roman" w:hAnsi="Times New Roman"/>
          <w:color w:val="FF0000"/>
          <w:lang w:val="ru-RU"/>
        </w:rPr>
      </w:pPr>
      <w:r w:rsidRPr="00057FCD">
        <w:rPr>
          <w:rFonts w:ascii="Times New Roman" w:hAnsi="Times New Roman"/>
          <w:lang w:val="ru-RU"/>
        </w:rPr>
        <w:t>Позив за подношење понуда биће објављен заједно са конкурсном документацијом на Порталу јавних набавки</w:t>
      </w:r>
      <w:r w:rsidR="00975C34">
        <w:rPr>
          <w:rFonts w:ascii="Times New Roman" w:hAnsi="Times New Roman"/>
          <w:lang w:val="ru-RU"/>
        </w:rPr>
        <w:t>.</w:t>
      </w:r>
    </w:p>
    <w:p w:rsidR="000F2262" w:rsidRPr="00057FCD" w:rsidRDefault="000F2262" w:rsidP="000F2262">
      <w:pPr>
        <w:autoSpaceDE w:val="0"/>
        <w:autoSpaceDN w:val="0"/>
        <w:adjustRightInd w:val="0"/>
        <w:ind w:firstLine="720"/>
        <w:jc w:val="both"/>
        <w:rPr>
          <w:rFonts w:ascii="Times New Roman" w:hAnsi="Times New Roman"/>
          <w:lang w:val="ru-RU"/>
        </w:rPr>
      </w:pPr>
      <w:r w:rsidRPr="00057FCD">
        <w:rPr>
          <w:rFonts w:ascii="Times New Roman" w:hAnsi="Times New Roman"/>
          <w:lang w:val="ru-RU"/>
        </w:rPr>
        <w:t>Сва обавештења везана за предметну јавну набавку (обавештење о продужењу рока за подношење понуда, обавештење о изменама или допунама конкурсне документације, обавештење о додатним информацијама, појашњењима или одговор</w:t>
      </w:r>
      <w:r w:rsidR="00975C34">
        <w:rPr>
          <w:rFonts w:ascii="Times New Roman" w:hAnsi="Times New Roman"/>
          <w:lang w:val="ru-RU"/>
        </w:rPr>
        <w:t>има на питања понуђача и сл.), н</w:t>
      </w:r>
      <w:r w:rsidRPr="00057FCD">
        <w:rPr>
          <w:rFonts w:ascii="Times New Roman" w:hAnsi="Times New Roman"/>
          <w:lang w:val="ru-RU"/>
        </w:rPr>
        <w:t>аручилац ће благовремено објављивати на Порталу јавних набавки.</w:t>
      </w:r>
    </w:p>
    <w:p w:rsidR="000F2262" w:rsidRPr="00057FCD" w:rsidRDefault="000F2262" w:rsidP="000F2262">
      <w:pPr>
        <w:autoSpaceDE w:val="0"/>
        <w:autoSpaceDN w:val="0"/>
        <w:adjustRightInd w:val="0"/>
        <w:ind w:firstLine="720"/>
        <w:jc w:val="both"/>
        <w:rPr>
          <w:rFonts w:ascii="Times New Roman" w:hAnsi="Times New Roman"/>
          <w:lang w:val="ru-RU"/>
        </w:rPr>
      </w:pPr>
      <w:r w:rsidRPr="00057FCD">
        <w:rPr>
          <w:rFonts w:ascii="Times New Roman" w:hAnsi="Times New Roman"/>
          <w:lang w:val="ru-RU"/>
        </w:rPr>
        <w:t>Наручилац не сноси одговорност уколико понуђач нема сазнања о објављеним документима на Порталу за ј</w:t>
      </w:r>
      <w:r w:rsidR="00975C34">
        <w:rPr>
          <w:rFonts w:ascii="Times New Roman" w:hAnsi="Times New Roman"/>
          <w:lang w:val="ru-RU"/>
        </w:rPr>
        <w:t>авне набавке</w:t>
      </w:r>
      <w:r w:rsidRPr="00057FCD">
        <w:rPr>
          <w:rFonts w:ascii="Times New Roman" w:hAnsi="Times New Roman"/>
          <w:lang w:val="ru-RU"/>
        </w:rPr>
        <w:t>.</w:t>
      </w:r>
    </w:p>
    <w:p w:rsidR="000F2262" w:rsidRPr="00057FCD" w:rsidRDefault="000F2262" w:rsidP="000F2262">
      <w:pPr>
        <w:autoSpaceDE w:val="0"/>
        <w:autoSpaceDN w:val="0"/>
        <w:adjustRightInd w:val="0"/>
        <w:ind w:firstLine="720"/>
        <w:jc w:val="both"/>
        <w:rPr>
          <w:rFonts w:ascii="Times New Roman" w:hAnsi="Times New Roman"/>
          <w:lang w:val="ru-RU"/>
        </w:rPr>
      </w:pPr>
      <w:r w:rsidRPr="00057FCD">
        <w:rPr>
          <w:rFonts w:ascii="Times New Roman" w:hAnsi="Times New Roman"/>
          <w:lang w:val="ru-RU"/>
        </w:rPr>
        <w:t>Право учешћа имају сва заинтересована лица која испуњавају услове из члана 75. став 1. Закона о јавним набавкама. Испуњеност наведених услова понуђач доказује на начин предвиђен чланом 77. Закона о јавним набавкама. Услови које сваки понуђач треба да испуни као и начин на који се доказује испуњеност услова су ближе одређени конкурсном документацијом. Испуњеност услова понуђачи доказују достављањем докумената наведених у конкурсној документацији. Понуда мора бити припремљена и поднета у складу са позивом и конкурсном документацијом.</w:t>
      </w:r>
    </w:p>
    <w:p w:rsidR="000F2262" w:rsidRPr="00057FCD" w:rsidRDefault="000F2262" w:rsidP="000F2262">
      <w:pPr>
        <w:autoSpaceDE w:val="0"/>
        <w:autoSpaceDN w:val="0"/>
        <w:adjustRightInd w:val="0"/>
        <w:ind w:firstLine="720"/>
        <w:jc w:val="both"/>
        <w:rPr>
          <w:rFonts w:ascii="Times New Roman" w:hAnsi="Times New Roman"/>
          <w:lang w:val="ru-RU"/>
        </w:rPr>
      </w:pPr>
      <w:r w:rsidRPr="00057FCD">
        <w:rPr>
          <w:rFonts w:ascii="Times New Roman" w:hAnsi="Times New Roman"/>
          <w:lang w:val="ru-RU"/>
        </w:rPr>
        <w:t>Увид и преузимање конкурсне документације сва занитересована лица могу извршити на Порталу јавних набавки.</w:t>
      </w:r>
    </w:p>
    <w:p w:rsidR="000F2262" w:rsidRPr="00177EF9" w:rsidRDefault="000F2262" w:rsidP="000F2262">
      <w:pPr>
        <w:autoSpaceDE w:val="0"/>
        <w:autoSpaceDN w:val="0"/>
        <w:adjustRightInd w:val="0"/>
        <w:ind w:firstLine="720"/>
        <w:jc w:val="both"/>
        <w:rPr>
          <w:rFonts w:ascii="Times New Roman" w:hAnsi="Times New Roman"/>
          <w:color w:val="000000" w:themeColor="text1"/>
          <w:u w:val="single"/>
          <w:lang w:val="sr-Latn-CS"/>
        </w:rPr>
      </w:pPr>
      <w:r w:rsidRPr="00177EF9">
        <w:rPr>
          <w:rFonts w:ascii="Times New Roman" w:hAnsi="Times New Roman"/>
          <w:b/>
          <w:color w:val="000000" w:themeColor="text1"/>
          <w:lang w:val="ru-RU"/>
        </w:rPr>
        <w:t>Рок з</w:t>
      </w:r>
      <w:r w:rsidRPr="00177EF9">
        <w:rPr>
          <w:rFonts w:ascii="Times New Roman" w:hAnsi="Times New Roman"/>
          <w:color w:val="000000" w:themeColor="text1"/>
          <w:lang w:val="ru-RU"/>
        </w:rPr>
        <w:t xml:space="preserve">а подношење понуда на адресу наручиоца </w:t>
      </w:r>
      <w:r w:rsidR="006E4C2A" w:rsidRPr="00177EF9">
        <w:rPr>
          <w:rFonts w:ascii="Times New Roman" w:hAnsi="Times New Roman"/>
          <w:color w:val="000000" w:themeColor="text1"/>
          <w:lang w:val="ru-RU"/>
        </w:rPr>
        <w:t xml:space="preserve"> је најдаље до</w:t>
      </w:r>
      <w:r w:rsidR="00BA713B">
        <w:rPr>
          <w:rFonts w:ascii="Times New Roman" w:hAnsi="Times New Roman"/>
          <w:color w:val="FF0000"/>
        </w:rPr>
        <w:t xml:space="preserve"> </w:t>
      </w:r>
      <w:r w:rsidR="00793112" w:rsidRPr="00793112">
        <w:rPr>
          <w:rFonts w:ascii="Times New Roman" w:hAnsi="Times New Roman"/>
          <w:b/>
          <w:color w:val="000000" w:themeColor="text1"/>
          <w:u w:val="single"/>
        </w:rPr>
        <w:t>07.02</w:t>
      </w:r>
      <w:r w:rsidR="00063BF3" w:rsidRPr="00793112">
        <w:rPr>
          <w:rFonts w:ascii="Times New Roman" w:hAnsi="Times New Roman"/>
          <w:b/>
          <w:color w:val="000000" w:themeColor="text1"/>
          <w:u w:val="single"/>
          <w:lang w:val="sr-Latn-CS"/>
        </w:rPr>
        <w:t>.20</w:t>
      </w:r>
      <w:r w:rsidR="00063BF3" w:rsidRPr="00793112">
        <w:rPr>
          <w:rFonts w:ascii="Times New Roman" w:hAnsi="Times New Roman"/>
          <w:b/>
          <w:color w:val="000000" w:themeColor="text1"/>
          <w:u w:val="single"/>
        </w:rPr>
        <w:t>20</w:t>
      </w:r>
      <w:r w:rsidR="00793112" w:rsidRPr="00793112">
        <w:rPr>
          <w:rFonts w:ascii="Times New Roman" w:hAnsi="Times New Roman"/>
          <w:b/>
          <w:color w:val="000000" w:themeColor="text1"/>
          <w:u w:val="single"/>
          <w:lang w:val="ru-RU"/>
        </w:rPr>
        <w:t>.</w:t>
      </w:r>
      <w:r w:rsidR="00793112">
        <w:rPr>
          <w:rFonts w:ascii="Times New Roman" w:hAnsi="Times New Roman"/>
          <w:b/>
          <w:color w:val="000000" w:themeColor="text1"/>
          <w:u w:val="single"/>
          <w:lang w:val="ru-RU"/>
        </w:rPr>
        <w:t xml:space="preserve">  до12</w:t>
      </w:r>
      <w:r w:rsidR="007A1416">
        <w:rPr>
          <w:rFonts w:ascii="Times New Roman" w:hAnsi="Times New Roman"/>
          <w:b/>
          <w:color w:val="000000" w:themeColor="text1"/>
          <w:u w:val="single"/>
          <w:lang w:val="sr-Latn-CS"/>
        </w:rPr>
        <w:t>,30</w:t>
      </w:r>
      <w:r w:rsidRPr="00177EF9">
        <w:rPr>
          <w:rFonts w:ascii="Times New Roman" w:hAnsi="Times New Roman"/>
          <w:b/>
          <w:color w:val="000000" w:themeColor="text1"/>
          <w:u w:val="single"/>
          <w:lang w:val="sr-Latn-CS"/>
        </w:rPr>
        <w:t xml:space="preserve"> </w:t>
      </w:r>
      <w:r w:rsidRPr="00177EF9">
        <w:rPr>
          <w:rFonts w:ascii="Times New Roman" w:hAnsi="Times New Roman"/>
          <w:b/>
          <w:color w:val="000000" w:themeColor="text1"/>
          <w:u w:val="single"/>
          <w:lang w:val="sr-Cyrl-CS"/>
        </w:rPr>
        <w:t>часова</w:t>
      </w:r>
      <w:r w:rsidRPr="00177EF9">
        <w:rPr>
          <w:rFonts w:ascii="Times New Roman" w:hAnsi="Times New Roman"/>
          <w:b/>
          <w:color w:val="000000" w:themeColor="text1"/>
          <w:u w:val="single"/>
          <w:lang w:val="ru-RU"/>
        </w:rPr>
        <w:t>.</w:t>
      </w:r>
    </w:p>
    <w:p w:rsidR="000F2262" w:rsidRPr="00057FCD" w:rsidRDefault="000F2262" w:rsidP="000F2262">
      <w:pPr>
        <w:ind w:firstLine="720"/>
        <w:jc w:val="both"/>
        <w:rPr>
          <w:rFonts w:ascii="Times New Roman" w:hAnsi="Times New Roman"/>
          <w:lang w:val="sr-Cyrl-CS"/>
        </w:rPr>
      </w:pPr>
      <w:r w:rsidRPr="00057FCD">
        <w:rPr>
          <w:rFonts w:ascii="Times New Roman" w:hAnsi="Times New Roman"/>
          <w:lang w:val="sr-Cyrl-CS"/>
        </w:rPr>
        <w:t xml:space="preserve">Понуђач понуду подноси непосредно (лично) или путем поште. </w:t>
      </w:r>
    </w:p>
    <w:p w:rsidR="000F2262" w:rsidRPr="00057FCD" w:rsidRDefault="000F2262" w:rsidP="000F2262">
      <w:pPr>
        <w:autoSpaceDE w:val="0"/>
        <w:autoSpaceDN w:val="0"/>
        <w:adjustRightInd w:val="0"/>
        <w:ind w:firstLine="720"/>
        <w:jc w:val="both"/>
        <w:rPr>
          <w:rFonts w:ascii="Times New Roman" w:hAnsi="Times New Roman"/>
          <w:lang w:val="ru-RU"/>
        </w:rPr>
      </w:pPr>
      <w:r w:rsidRPr="00057FCD">
        <w:rPr>
          <w:rFonts w:ascii="Times New Roman" w:hAnsi="Times New Roman"/>
          <w:lang w:val="ru-RU"/>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а наручилац ће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предаје понуђачу потврду пријема понуде.</w:t>
      </w:r>
    </w:p>
    <w:p w:rsidR="000F2262" w:rsidRPr="00177EF9" w:rsidRDefault="000F2262" w:rsidP="000F2262">
      <w:pPr>
        <w:autoSpaceDE w:val="0"/>
        <w:autoSpaceDN w:val="0"/>
        <w:adjustRightInd w:val="0"/>
        <w:ind w:firstLine="720"/>
        <w:jc w:val="both"/>
        <w:rPr>
          <w:rFonts w:ascii="Times New Roman" w:hAnsi="Times New Roman"/>
          <w:b/>
          <w:bCs/>
          <w:color w:val="000000" w:themeColor="text1"/>
          <w:lang w:val="ru-RU"/>
        </w:rPr>
      </w:pPr>
      <w:r w:rsidRPr="00177EF9">
        <w:rPr>
          <w:rFonts w:ascii="Times New Roman" w:hAnsi="Times New Roman"/>
          <w:b/>
          <w:color w:val="000000" w:themeColor="text1"/>
          <w:lang w:val="ru-RU"/>
        </w:rPr>
        <w:t>Понуде се подносе на адресу</w:t>
      </w:r>
      <w:r w:rsidR="00953FCD" w:rsidRPr="00177EF9">
        <w:rPr>
          <w:rFonts w:ascii="Times New Roman" w:hAnsi="Times New Roman"/>
          <w:color w:val="000000" w:themeColor="text1"/>
          <w:lang w:val="ru-RU"/>
        </w:rPr>
        <w:t xml:space="preserve"> </w:t>
      </w:r>
      <w:r w:rsidR="00953FCD" w:rsidRPr="00177EF9">
        <w:rPr>
          <w:rFonts w:ascii="Times New Roman" w:hAnsi="Times New Roman"/>
          <w:color w:val="000000" w:themeColor="text1"/>
        </w:rPr>
        <w:t>Н</w:t>
      </w:r>
      <w:r w:rsidRPr="00177EF9">
        <w:rPr>
          <w:rFonts w:ascii="Times New Roman" w:hAnsi="Times New Roman"/>
          <w:color w:val="000000" w:themeColor="text1"/>
          <w:lang w:val="ru-RU"/>
        </w:rPr>
        <w:t xml:space="preserve">аручиоца: </w:t>
      </w:r>
      <w:r w:rsidR="00682D9E" w:rsidRPr="00177EF9">
        <w:rPr>
          <w:rFonts w:ascii="Times New Roman" w:hAnsi="Times New Roman"/>
          <w:b/>
          <w:color w:val="000000" w:themeColor="text1"/>
          <w:u w:val="single"/>
          <w:lang w:val="ru-RU"/>
        </w:rPr>
        <w:t xml:space="preserve">ОШ </w:t>
      </w:r>
      <w:r w:rsidR="00682D9E" w:rsidRPr="00177EF9">
        <w:rPr>
          <w:rFonts w:ascii="Times New Roman" w:hAnsi="Times New Roman"/>
          <w:b/>
          <w:color w:val="000000" w:themeColor="text1"/>
          <w:u w:val="single"/>
        </w:rPr>
        <w:t>”</w:t>
      </w:r>
      <w:r w:rsidR="002B0BA0" w:rsidRPr="00177EF9">
        <w:rPr>
          <w:rFonts w:ascii="Times New Roman" w:hAnsi="Times New Roman"/>
          <w:b/>
          <w:color w:val="000000" w:themeColor="text1"/>
          <w:u w:val="single"/>
          <w:lang w:val="ru-RU"/>
        </w:rPr>
        <w:t>Иво Л</w:t>
      </w:r>
      <w:r w:rsidR="00041C15" w:rsidRPr="00177EF9">
        <w:rPr>
          <w:rFonts w:ascii="Times New Roman" w:hAnsi="Times New Roman"/>
          <w:b/>
          <w:color w:val="000000" w:themeColor="text1"/>
          <w:u w:val="single"/>
          <w:lang w:val="ru-RU"/>
        </w:rPr>
        <w:t>ола Рибар</w:t>
      </w:r>
      <w:r w:rsidR="00682D9E" w:rsidRPr="00177EF9">
        <w:rPr>
          <w:rFonts w:ascii="Times New Roman" w:hAnsi="Times New Roman"/>
          <w:b/>
          <w:color w:val="000000" w:themeColor="text1"/>
          <w:u w:val="single"/>
          <w:lang w:val="hr-HR"/>
        </w:rPr>
        <w:t>“</w:t>
      </w:r>
      <w:r w:rsidR="006E4C2A" w:rsidRPr="00177EF9">
        <w:rPr>
          <w:rFonts w:ascii="Times New Roman" w:hAnsi="Times New Roman"/>
          <w:b/>
          <w:color w:val="000000" w:themeColor="text1"/>
          <w:u w:val="single"/>
          <w:lang w:val="ru-RU"/>
        </w:rPr>
        <w:t xml:space="preserve">, </w:t>
      </w:r>
      <w:r w:rsidR="000D7607">
        <w:rPr>
          <w:rFonts w:ascii="Times New Roman" w:hAnsi="Times New Roman"/>
          <w:b/>
          <w:color w:val="000000" w:themeColor="text1"/>
          <w:u w:val="single"/>
          <w:lang w:val="ru-RU"/>
        </w:rPr>
        <w:t xml:space="preserve">Моношторска број </w:t>
      </w:r>
      <w:r w:rsidR="000D7607">
        <w:rPr>
          <w:rFonts w:ascii="Times New Roman" w:hAnsi="Times New Roman"/>
          <w:b/>
          <w:color w:val="000000" w:themeColor="text1"/>
          <w:u w:val="single"/>
        </w:rPr>
        <w:t>6a</w:t>
      </w:r>
      <w:r w:rsidR="006E4C2A" w:rsidRPr="00177EF9">
        <w:rPr>
          <w:rFonts w:ascii="Times New Roman" w:hAnsi="Times New Roman"/>
          <w:b/>
          <w:color w:val="000000" w:themeColor="text1"/>
          <w:u w:val="single"/>
          <w:lang w:val="ru-RU"/>
        </w:rPr>
        <w:t>, 25000  Сомбор</w:t>
      </w:r>
      <w:r w:rsidR="000D7607">
        <w:rPr>
          <w:rFonts w:ascii="Times New Roman" w:hAnsi="Times New Roman"/>
          <w:b/>
          <w:color w:val="000000" w:themeColor="text1"/>
          <w:u w:val="single"/>
        </w:rPr>
        <w:t>,</w:t>
      </w:r>
      <w:r w:rsidR="00AD44F8" w:rsidRPr="00177EF9">
        <w:rPr>
          <w:rFonts w:ascii="Times New Roman" w:hAnsi="Times New Roman"/>
          <w:b/>
          <w:color w:val="000000" w:themeColor="text1"/>
          <w:lang w:val="ru-RU"/>
        </w:rPr>
        <w:t xml:space="preserve"> </w:t>
      </w:r>
      <w:r w:rsidRPr="00177EF9">
        <w:rPr>
          <w:rFonts w:ascii="Times New Roman" w:hAnsi="Times New Roman"/>
          <w:b/>
          <w:color w:val="000000" w:themeColor="text1"/>
          <w:lang w:val="ru-RU"/>
        </w:rPr>
        <w:t>путем поште или не</w:t>
      </w:r>
      <w:r w:rsidR="00AD44F8" w:rsidRPr="00177EF9">
        <w:rPr>
          <w:rFonts w:ascii="Times New Roman" w:hAnsi="Times New Roman"/>
          <w:b/>
          <w:color w:val="000000" w:themeColor="text1"/>
          <w:lang w:val="ru-RU"/>
        </w:rPr>
        <w:t>посредно</w:t>
      </w:r>
      <w:r w:rsidR="00AD44F8" w:rsidRPr="00177EF9">
        <w:rPr>
          <w:rFonts w:ascii="Times New Roman" w:hAnsi="Times New Roman"/>
          <w:color w:val="000000" w:themeColor="text1"/>
          <w:lang w:val="ru-RU"/>
        </w:rPr>
        <w:t xml:space="preserve"> у канцеларији</w:t>
      </w:r>
      <w:r w:rsidR="006E4C2A" w:rsidRPr="00177EF9">
        <w:rPr>
          <w:rFonts w:ascii="Times New Roman" w:hAnsi="Times New Roman"/>
          <w:color w:val="000000" w:themeColor="text1"/>
          <w:lang w:val="ru-RU"/>
        </w:rPr>
        <w:t xml:space="preserve"> секретара школе</w:t>
      </w:r>
      <w:r w:rsidRPr="00177EF9">
        <w:rPr>
          <w:rFonts w:ascii="Times New Roman" w:hAnsi="Times New Roman"/>
          <w:color w:val="000000" w:themeColor="text1"/>
          <w:lang w:val="ru-RU"/>
        </w:rPr>
        <w:t xml:space="preserve">, са </w:t>
      </w:r>
      <w:r w:rsidRPr="00177EF9">
        <w:rPr>
          <w:rFonts w:ascii="Times New Roman" w:hAnsi="Times New Roman"/>
          <w:b/>
          <w:bCs/>
          <w:color w:val="000000" w:themeColor="text1"/>
          <w:lang w:val="ru-RU"/>
        </w:rPr>
        <w:t>назнаком „Понуда за јавну набавку</w:t>
      </w:r>
      <w:r w:rsidRPr="00177EF9">
        <w:rPr>
          <w:rFonts w:ascii="Times New Roman" w:hAnsi="Times New Roman"/>
          <w:b/>
          <w:bCs/>
          <w:color w:val="000000" w:themeColor="text1"/>
          <w:lang w:val="sr-Cyrl-CS"/>
        </w:rPr>
        <w:t xml:space="preserve"> мале </w:t>
      </w:r>
      <w:r w:rsidRPr="00177EF9">
        <w:rPr>
          <w:rFonts w:ascii="Times New Roman" w:hAnsi="Times New Roman"/>
          <w:b/>
          <w:bCs/>
          <w:color w:val="000000" w:themeColor="text1"/>
          <w:lang w:val="sr-Cyrl-CS"/>
        </w:rPr>
        <w:lastRenderedPageBreak/>
        <w:t>вредности</w:t>
      </w:r>
      <w:r w:rsidRPr="00177EF9">
        <w:rPr>
          <w:rFonts w:ascii="Times New Roman" w:hAnsi="Times New Roman"/>
          <w:b/>
          <w:bCs/>
          <w:color w:val="000000" w:themeColor="text1"/>
          <w:lang w:val="ru-RU"/>
        </w:rPr>
        <w:t xml:space="preserve"> </w:t>
      </w:r>
      <w:r w:rsidR="00793112">
        <w:rPr>
          <w:rFonts w:ascii="Times New Roman" w:hAnsi="Times New Roman"/>
          <w:b/>
          <w:color w:val="000000" w:themeColor="text1"/>
          <w:sz w:val="22"/>
          <w:szCs w:val="22"/>
          <w:lang w:val="sr-Cyrl-CS"/>
        </w:rPr>
        <w:t>ФИЗИЧКО, ТЕХНИЧКО</w:t>
      </w:r>
      <w:r w:rsidR="00793112">
        <w:rPr>
          <w:rFonts w:ascii="Times New Roman" w:hAnsi="Times New Roman"/>
          <w:b/>
          <w:color w:val="000000" w:themeColor="text1"/>
          <w:sz w:val="22"/>
          <w:szCs w:val="22"/>
          <w:lang w:val="ru-RU"/>
        </w:rPr>
        <w:t xml:space="preserve"> И ППЗ </w:t>
      </w:r>
      <w:r w:rsidRPr="00177EF9">
        <w:rPr>
          <w:rFonts w:ascii="Times New Roman" w:hAnsi="Times New Roman"/>
          <w:b/>
          <w:color w:val="000000" w:themeColor="text1"/>
          <w:sz w:val="22"/>
          <w:szCs w:val="22"/>
          <w:lang w:val="sr-Cyrl-CS"/>
        </w:rPr>
        <w:t>О</w:t>
      </w:r>
      <w:r w:rsidR="00793112">
        <w:rPr>
          <w:rFonts w:ascii="Times New Roman" w:hAnsi="Times New Roman"/>
          <w:b/>
          <w:color w:val="000000" w:themeColor="text1"/>
          <w:sz w:val="22"/>
          <w:szCs w:val="22"/>
          <w:lang w:val="sr-Cyrl-CS"/>
        </w:rPr>
        <w:t>БЕЗБЕЂЕЊЕ</w:t>
      </w:r>
      <w:r w:rsidR="006E4C2A" w:rsidRPr="00177EF9">
        <w:rPr>
          <w:rFonts w:ascii="Times New Roman" w:hAnsi="Times New Roman"/>
          <w:b/>
          <w:color w:val="000000" w:themeColor="text1"/>
          <w:sz w:val="22"/>
          <w:szCs w:val="22"/>
          <w:lang w:val="sr-Cyrl-CS"/>
        </w:rPr>
        <w:t xml:space="preserve"> ИМОВИНЕ И ЛИЦА ОШ „</w:t>
      </w:r>
      <w:r w:rsidR="00041C15" w:rsidRPr="00177EF9">
        <w:rPr>
          <w:rFonts w:ascii="Times New Roman" w:hAnsi="Times New Roman"/>
          <w:b/>
          <w:color w:val="000000" w:themeColor="text1"/>
          <w:sz w:val="22"/>
          <w:szCs w:val="22"/>
        </w:rPr>
        <w:t>ИВО ЛОЛА РИБАР</w:t>
      </w:r>
      <w:r w:rsidRPr="00177EF9">
        <w:rPr>
          <w:rFonts w:ascii="Times New Roman" w:hAnsi="Times New Roman"/>
          <w:b/>
          <w:color w:val="000000" w:themeColor="text1"/>
          <w:sz w:val="22"/>
          <w:szCs w:val="22"/>
          <w:lang w:val="sr-Cyrl-CS"/>
        </w:rPr>
        <w:t>“</w:t>
      </w:r>
      <w:r w:rsidR="00F91A67">
        <w:rPr>
          <w:rFonts w:ascii="Times New Roman" w:hAnsi="Times New Roman"/>
          <w:b/>
          <w:color w:val="000000" w:themeColor="text1"/>
          <w:sz w:val="22"/>
          <w:szCs w:val="22"/>
          <w:lang w:val="sr-Cyrl-CS"/>
        </w:rPr>
        <w:t xml:space="preserve"> </w:t>
      </w:r>
      <w:r w:rsidR="006317E5" w:rsidRPr="00177EF9">
        <w:rPr>
          <w:rFonts w:ascii="Times New Roman" w:hAnsi="Times New Roman"/>
          <w:b/>
          <w:color w:val="000000" w:themeColor="text1"/>
          <w:sz w:val="22"/>
          <w:szCs w:val="22"/>
          <w:lang w:val="sr-Cyrl-CS"/>
        </w:rPr>
        <w:t>СОМБОР</w:t>
      </w:r>
      <w:r w:rsidR="00063BF3">
        <w:rPr>
          <w:rFonts w:ascii="Times New Roman" w:hAnsi="Times New Roman"/>
          <w:b/>
          <w:color w:val="000000" w:themeColor="text1"/>
          <w:sz w:val="22"/>
          <w:szCs w:val="22"/>
          <w:lang w:val="hr-HR"/>
        </w:rPr>
        <w:t xml:space="preserve"> у 20</w:t>
      </w:r>
      <w:r w:rsidR="00063BF3">
        <w:rPr>
          <w:rFonts w:ascii="Times New Roman" w:hAnsi="Times New Roman"/>
          <w:b/>
          <w:color w:val="000000" w:themeColor="text1"/>
          <w:sz w:val="22"/>
          <w:szCs w:val="22"/>
        </w:rPr>
        <w:t>20</w:t>
      </w:r>
      <w:r w:rsidR="000D7607">
        <w:rPr>
          <w:rFonts w:ascii="Times New Roman" w:hAnsi="Times New Roman"/>
          <w:b/>
          <w:color w:val="000000" w:themeColor="text1"/>
          <w:sz w:val="22"/>
          <w:szCs w:val="22"/>
        </w:rPr>
        <w:t>.</w:t>
      </w:r>
      <w:r w:rsidR="00682D9E" w:rsidRPr="00177EF9">
        <w:rPr>
          <w:rFonts w:ascii="Times New Roman" w:hAnsi="Times New Roman"/>
          <w:b/>
          <w:color w:val="000000" w:themeColor="text1"/>
          <w:sz w:val="22"/>
          <w:szCs w:val="22"/>
          <w:lang w:val="hr-HR"/>
        </w:rPr>
        <w:t>години</w:t>
      </w:r>
      <w:r w:rsidRPr="00177EF9">
        <w:rPr>
          <w:rFonts w:ascii="Times New Roman" w:hAnsi="Times New Roman"/>
          <w:b/>
          <w:bCs/>
          <w:color w:val="000000" w:themeColor="text1"/>
          <w:lang w:val="ru-RU"/>
        </w:rPr>
        <w:t xml:space="preserve"> – НЕ ОТВАРАТИ“. </w:t>
      </w:r>
      <w:r w:rsidRPr="00177EF9">
        <w:rPr>
          <w:rFonts w:ascii="Times New Roman" w:hAnsi="Times New Roman"/>
          <w:color w:val="000000" w:themeColor="text1"/>
          <w:lang w:val="ru-RU"/>
        </w:rPr>
        <w:t>На полеђини</w:t>
      </w:r>
      <w:r w:rsidRPr="00177EF9">
        <w:rPr>
          <w:rFonts w:ascii="Times New Roman" w:hAnsi="Times New Roman"/>
          <w:b/>
          <w:bCs/>
          <w:color w:val="000000" w:themeColor="text1"/>
          <w:lang w:val="ru-RU"/>
        </w:rPr>
        <w:t xml:space="preserve"> </w:t>
      </w:r>
      <w:r w:rsidRPr="00177EF9">
        <w:rPr>
          <w:rFonts w:ascii="Times New Roman" w:hAnsi="Times New Roman"/>
          <w:color w:val="000000" w:themeColor="text1"/>
          <w:lang w:val="ru-RU"/>
        </w:rPr>
        <w:t>коверте уписује се назив и адреса понуђача, број телефона и особа за контакт.</w:t>
      </w:r>
    </w:p>
    <w:p w:rsidR="000F2262" w:rsidRPr="00057FCD" w:rsidRDefault="000F2262" w:rsidP="000F2262">
      <w:pPr>
        <w:autoSpaceDE w:val="0"/>
        <w:autoSpaceDN w:val="0"/>
        <w:adjustRightInd w:val="0"/>
        <w:ind w:firstLine="720"/>
        <w:jc w:val="both"/>
        <w:rPr>
          <w:rFonts w:ascii="Times New Roman" w:hAnsi="Times New Roman"/>
          <w:lang w:val="ru-RU"/>
        </w:rPr>
      </w:pPr>
    </w:p>
    <w:p w:rsidR="00975C34" w:rsidRDefault="000F2262" w:rsidP="000F2262">
      <w:pPr>
        <w:autoSpaceDE w:val="0"/>
        <w:autoSpaceDN w:val="0"/>
        <w:adjustRightInd w:val="0"/>
        <w:ind w:firstLine="720"/>
        <w:jc w:val="both"/>
        <w:rPr>
          <w:rFonts w:ascii="Times New Roman" w:hAnsi="Times New Roman"/>
          <w:lang w:val="ru-RU"/>
        </w:rPr>
      </w:pPr>
      <w:r w:rsidRPr="00057FCD">
        <w:rPr>
          <w:rFonts w:ascii="Times New Roman" w:hAnsi="Times New Roman"/>
          <w:b/>
          <w:bCs/>
          <w:lang w:val="ru-RU"/>
        </w:rPr>
        <w:t xml:space="preserve">Благовременом понудом </w:t>
      </w:r>
      <w:r w:rsidRPr="00057FCD">
        <w:rPr>
          <w:rFonts w:ascii="Times New Roman" w:hAnsi="Times New Roman"/>
          <w:lang w:val="ru-RU"/>
        </w:rPr>
        <w:t xml:space="preserve">сматра се понуда, која је примљена и оверена печатом </w:t>
      </w:r>
      <w:r w:rsidR="006E4C2A" w:rsidRPr="00057FCD">
        <w:rPr>
          <w:rFonts w:ascii="Times New Roman" w:hAnsi="Times New Roman"/>
          <w:lang w:val="ru-RU"/>
        </w:rPr>
        <w:t>пријема у канцеларији секретара школе</w:t>
      </w:r>
      <w:r w:rsidRPr="00057FCD">
        <w:rPr>
          <w:rFonts w:ascii="Times New Roman" w:hAnsi="Times New Roman"/>
          <w:lang w:val="ru-RU"/>
        </w:rPr>
        <w:t xml:space="preserve">, а која стигне наручиоцу у року одређеном за подношење понуда односно до </w:t>
      </w:r>
      <w:r w:rsidR="00793112">
        <w:rPr>
          <w:rFonts w:ascii="Times New Roman" w:hAnsi="Times New Roman"/>
          <w:b/>
          <w:bCs/>
          <w:color w:val="000000" w:themeColor="text1"/>
          <w:u w:val="single"/>
        </w:rPr>
        <w:t>07.02</w:t>
      </w:r>
      <w:r w:rsidR="00063BF3">
        <w:rPr>
          <w:rFonts w:ascii="Times New Roman" w:hAnsi="Times New Roman"/>
          <w:b/>
          <w:bCs/>
          <w:color w:val="000000" w:themeColor="text1"/>
          <w:u w:val="single"/>
          <w:lang w:val="ru-RU"/>
        </w:rPr>
        <w:t>.2020</w:t>
      </w:r>
      <w:r w:rsidR="00793112">
        <w:rPr>
          <w:rFonts w:ascii="Times New Roman" w:hAnsi="Times New Roman"/>
          <w:b/>
          <w:bCs/>
          <w:color w:val="000000" w:themeColor="text1"/>
          <w:u w:val="single"/>
          <w:lang w:val="ru-RU"/>
        </w:rPr>
        <w:t>. године до 12</w:t>
      </w:r>
      <w:r w:rsidR="007A1416">
        <w:rPr>
          <w:rFonts w:ascii="Times New Roman" w:hAnsi="Times New Roman"/>
          <w:b/>
          <w:bCs/>
          <w:color w:val="000000" w:themeColor="text1"/>
          <w:u w:val="single"/>
        </w:rPr>
        <w:t>,30</w:t>
      </w:r>
      <w:r w:rsidRPr="00177EF9">
        <w:rPr>
          <w:rFonts w:ascii="Times New Roman" w:hAnsi="Times New Roman"/>
          <w:b/>
          <w:bCs/>
          <w:color w:val="000000" w:themeColor="text1"/>
          <w:u w:val="single"/>
          <w:lang w:val="ru-RU"/>
        </w:rPr>
        <w:t xml:space="preserve"> часова</w:t>
      </w:r>
      <w:r w:rsidRPr="00177EF9">
        <w:rPr>
          <w:rFonts w:ascii="Times New Roman" w:hAnsi="Times New Roman"/>
          <w:color w:val="000000" w:themeColor="text1"/>
          <w:lang w:val="ru-RU"/>
        </w:rPr>
        <w:t>.</w:t>
      </w:r>
      <w:r w:rsidRPr="00057FCD">
        <w:rPr>
          <w:rFonts w:ascii="Times New Roman" w:hAnsi="Times New Roman"/>
          <w:lang w:val="ru-RU"/>
        </w:rPr>
        <w:t xml:space="preserve"> </w:t>
      </w:r>
    </w:p>
    <w:p w:rsidR="000F2262" w:rsidRPr="00057FCD" w:rsidRDefault="000F2262" w:rsidP="000F2262">
      <w:pPr>
        <w:autoSpaceDE w:val="0"/>
        <w:autoSpaceDN w:val="0"/>
        <w:adjustRightInd w:val="0"/>
        <w:ind w:firstLine="720"/>
        <w:jc w:val="both"/>
        <w:rPr>
          <w:rFonts w:ascii="Times New Roman" w:hAnsi="Times New Roman"/>
          <w:lang w:val="ru-RU"/>
        </w:rPr>
      </w:pPr>
      <w:r w:rsidRPr="00057FCD">
        <w:rPr>
          <w:rFonts w:ascii="Times New Roman" w:hAnsi="Times New Roman"/>
          <w:b/>
          <w:bCs/>
          <w:lang w:val="ru-RU"/>
        </w:rPr>
        <w:t xml:space="preserve">Неблаговременом понудом </w:t>
      </w:r>
      <w:r w:rsidRPr="00057FCD">
        <w:rPr>
          <w:rFonts w:ascii="Times New Roman" w:hAnsi="Times New Roman"/>
          <w:lang w:val="ru-RU"/>
        </w:rPr>
        <w:t>сматра се понуда која је примљена по истеку рока и сата одређених у позиву за подношење понуда.</w:t>
      </w:r>
    </w:p>
    <w:p w:rsidR="000F2262" w:rsidRPr="00057FCD" w:rsidRDefault="000F2262" w:rsidP="000F2262">
      <w:pPr>
        <w:autoSpaceDE w:val="0"/>
        <w:autoSpaceDN w:val="0"/>
        <w:adjustRightInd w:val="0"/>
        <w:ind w:firstLine="720"/>
        <w:jc w:val="both"/>
        <w:rPr>
          <w:rFonts w:ascii="Times New Roman" w:hAnsi="Times New Roman"/>
          <w:lang w:val="ru-RU"/>
        </w:rPr>
      </w:pPr>
      <w:r w:rsidRPr="00057FCD">
        <w:rPr>
          <w:rFonts w:ascii="Times New Roman" w:hAnsi="Times New Roman"/>
          <w:b/>
          <w:bCs/>
          <w:lang w:val="ru-RU"/>
        </w:rPr>
        <w:t xml:space="preserve">Одговарајућом понудом </w:t>
      </w:r>
      <w:r w:rsidRPr="00057FCD">
        <w:rPr>
          <w:rFonts w:ascii="Times New Roman" w:hAnsi="Times New Roman"/>
          <w:lang w:val="ru-RU"/>
        </w:rPr>
        <w:t>сматра се понуда која је благовремена, за коју је после отварања понуда, а на основу прегледа, утврђено да потпуно испуњава све техничке спецификације.</w:t>
      </w:r>
    </w:p>
    <w:p w:rsidR="000F2262" w:rsidRPr="00057FCD" w:rsidRDefault="000F2262" w:rsidP="000F2262">
      <w:pPr>
        <w:autoSpaceDE w:val="0"/>
        <w:autoSpaceDN w:val="0"/>
        <w:adjustRightInd w:val="0"/>
        <w:ind w:firstLine="720"/>
        <w:jc w:val="both"/>
        <w:rPr>
          <w:rFonts w:ascii="Times New Roman" w:hAnsi="Times New Roman"/>
          <w:lang w:val="ru-RU"/>
        </w:rPr>
      </w:pPr>
      <w:r w:rsidRPr="00057FCD">
        <w:rPr>
          <w:rFonts w:ascii="Times New Roman" w:hAnsi="Times New Roman"/>
          <w:b/>
          <w:bCs/>
          <w:lang w:val="ru-RU"/>
        </w:rPr>
        <w:t xml:space="preserve">Прихватљивом понудом </w:t>
      </w:r>
      <w:r w:rsidRPr="00057FCD">
        <w:rPr>
          <w:rFonts w:ascii="Times New Roman" w:hAnsi="Times New Roman"/>
          <w:lang w:val="ru-RU"/>
        </w:rPr>
        <w:t>се сматра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0F2262" w:rsidRPr="00057FCD" w:rsidRDefault="000F2262" w:rsidP="00494F2C">
      <w:pPr>
        <w:autoSpaceDE w:val="0"/>
        <w:autoSpaceDN w:val="0"/>
        <w:adjustRightInd w:val="0"/>
        <w:ind w:firstLine="720"/>
        <w:jc w:val="both"/>
        <w:rPr>
          <w:rFonts w:ascii="Times New Roman" w:hAnsi="Times New Roman"/>
          <w:b/>
          <w:lang w:val="sr-Cyrl-CS"/>
        </w:rPr>
      </w:pPr>
      <w:r w:rsidRPr="00057FCD">
        <w:rPr>
          <w:rFonts w:ascii="Times New Roman" w:hAnsi="Times New Roman"/>
          <w:b/>
          <w:lang w:val="ru-RU"/>
        </w:rPr>
        <w:t>Отварање понуда</w:t>
      </w:r>
      <w:r w:rsidRPr="00057FCD">
        <w:rPr>
          <w:rFonts w:ascii="Times New Roman" w:hAnsi="Times New Roman"/>
          <w:lang w:val="ru-RU"/>
        </w:rPr>
        <w:t xml:space="preserve"> је јавно. Приспеле понуде ће бити коми</w:t>
      </w:r>
      <w:r w:rsidR="00975C34">
        <w:rPr>
          <w:rFonts w:ascii="Times New Roman" w:hAnsi="Times New Roman"/>
          <w:lang w:val="ru-RU"/>
        </w:rPr>
        <w:t>сијски отворене у просторијама н</w:t>
      </w:r>
      <w:r w:rsidRPr="00057FCD">
        <w:rPr>
          <w:rFonts w:ascii="Times New Roman" w:hAnsi="Times New Roman"/>
          <w:lang w:val="ru-RU"/>
        </w:rPr>
        <w:t>аручиоца</w:t>
      </w:r>
      <w:r w:rsidRPr="00A15835">
        <w:rPr>
          <w:rFonts w:ascii="Times New Roman" w:hAnsi="Times New Roman"/>
          <w:lang w:val="ru-RU"/>
        </w:rPr>
        <w:t xml:space="preserve">,  </w:t>
      </w:r>
      <w:r w:rsidR="00024FBC" w:rsidRPr="00177EF9">
        <w:rPr>
          <w:rFonts w:ascii="Times New Roman" w:hAnsi="Times New Roman"/>
          <w:b/>
          <w:color w:val="000000" w:themeColor="text1"/>
          <w:u w:val="single"/>
          <w:lang w:val="ru-RU"/>
        </w:rPr>
        <w:t xml:space="preserve">дана </w:t>
      </w:r>
      <w:r w:rsidR="00793112">
        <w:rPr>
          <w:rFonts w:ascii="Times New Roman" w:hAnsi="Times New Roman"/>
          <w:b/>
          <w:color w:val="000000" w:themeColor="text1"/>
          <w:u w:val="single"/>
          <w:lang w:val="ru-RU"/>
        </w:rPr>
        <w:t>07</w:t>
      </w:r>
      <w:r w:rsidR="003B739F" w:rsidRPr="00177EF9">
        <w:rPr>
          <w:rFonts w:ascii="Times New Roman" w:hAnsi="Times New Roman"/>
          <w:b/>
          <w:color w:val="000000" w:themeColor="text1"/>
          <w:u w:val="single"/>
          <w:lang w:val="ru-RU"/>
        </w:rPr>
        <w:t>.0</w:t>
      </w:r>
      <w:r w:rsidR="00793112">
        <w:rPr>
          <w:rFonts w:ascii="Times New Roman" w:hAnsi="Times New Roman"/>
          <w:b/>
          <w:color w:val="000000" w:themeColor="text1"/>
          <w:u w:val="single"/>
        </w:rPr>
        <w:t>2</w:t>
      </w:r>
      <w:r w:rsidR="00063BF3">
        <w:rPr>
          <w:rFonts w:ascii="Times New Roman" w:hAnsi="Times New Roman"/>
          <w:b/>
          <w:color w:val="000000" w:themeColor="text1"/>
          <w:u w:val="single"/>
          <w:lang w:val="ru-RU"/>
        </w:rPr>
        <w:t>.2020</w:t>
      </w:r>
      <w:r w:rsidR="007A6C27" w:rsidRPr="00177EF9">
        <w:rPr>
          <w:rFonts w:ascii="Times New Roman" w:hAnsi="Times New Roman"/>
          <w:b/>
          <w:color w:val="000000" w:themeColor="text1"/>
          <w:u w:val="single"/>
          <w:lang w:val="ru-RU"/>
        </w:rPr>
        <w:t xml:space="preserve">.године </w:t>
      </w:r>
      <w:r w:rsidR="003B739F" w:rsidRPr="00177EF9">
        <w:rPr>
          <w:rFonts w:ascii="Times New Roman" w:hAnsi="Times New Roman"/>
          <w:b/>
          <w:color w:val="000000" w:themeColor="text1"/>
          <w:u w:val="single"/>
          <w:lang w:val="ru-RU"/>
        </w:rPr>
        <w:t>у 1</w:t>
      </w:r>
      <w:r w:rsidR="00793112">
        <w:rPr>
          <w:rFonts w:ascii="Times New Roman" w:hAnsi="Times New Roman"/>
          <w:b/>
          <w:color w:val="000000" w:themeColor="text1"/>
          <w:u w:val="single"/>
        </w:rPr>
        <w:t>3</w:t>
      </w:r>
      <w:r w:rsidR="00D50181">
        <w:rPr>
          <w:rFonts w:ascii="Times New Roman" w:hAnsi="Times New Roman"/>
          <w:b/>
          <w:color w:val="000000" w:themeColor="text1"/>
          <w:u w:val="single"/>
        </w:rPr>
        <w:t>,0</w:t>
      </w:r>
      <w:r w:rsidR="00771FA2">
        <w:rPr>
          <w:rFonts w:ascii="Times New Roman" w:hAnsi="Times New Roman"/>
          <w:b/>
          <w:color w:val="000000" w:themeColor="text1"/>
          <w:u w:val="single"/>
        </w:rPr>
        <w:t>0</w:t>
      </w:r>
      <w:r w:rsidRPr="00177EF9">
        <w:rPr>
          <w:rFonts w:ascii="Times New Roman" w:hAnsi="Times New Roman"/>
          <w:b/>
          <w:color w:val="000000" w:themeColor="text1"/>
          <w:u w:val="single"/>
          <w:lang w:val="ru-RU"/>
        </w:rPr>
        <w:t xml:space="preserve"> часова</w:t>
      </w:r>
      <w:r w:rsidRPr="00177EF9">
        <w:rPr>
          <w:rFonts w:ascii="Times New Roman" w:hAnsi="Times New Roman"/>
          <w:b/>
          <w:color w:val="000000" w:themeColor="text1"/>
          <w:lang w:val="ru-RU"/>
        </w:rPr>
        <w:t>.</w:t>
      </w:r>
      <w:r w:rsidRPr="00057FCD">
        <w:rPr>
          <w:rFonts w:ascii="Times New Roman" w:hAnsi="Times New Roman"/>
          <w:lang w:val="ru-RU"/>
        </w:rPr>
        <w:t xml:space="preserve"> Отварању понуда могу присуствовати сва заинтересована лица. Представник понуђача који ће присуствовати поступку отварања понуда и активно учествовати, дужан је да Комисији за јавну набавку преда писано </w:t>
      </w:r>
      <w:r w:rsidRPr="00DA25D7">
        <w:rPr>
          <w:rFonts w:ascii="Times New Roman" w:hAnsi="Times New Roman"/>
          <w:b/>
          <w:lang w:val="ru-RU"/>
        </w:rPr>
        <w:t>овлашћење</w:t>
      </w:r>
      <w:r w:rsidRPr="00057FCD">
        <w:rPr>
          <w:rFonts w:ascii="Times New Roman" w:hAnsi="Times New Roman"/>
          <w:lang w:val="ru-RU"/>
        </w:rPr>
        <w:t xml:space="preserve"> које мора бити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учествују у поступку отварања. Уколико отварању понуда присуствује законски заступник понуђача, неопходно је да се као такав легитимише путе</w:t>
      </w:r>
      <w:r w:rsidR="00775C1A">
        <w:rPr>
          <w:rFonts w:ascii="Times New Roman" w:hAnsi="Times New Roman"/>
          <w:lang w:val="ru-RU"/>
        </w:rPr>
        <w:t>м извода из Агенције за привредне регистре</w:t>
      </w:r>
      <w:r w:rsidRPr="00057FCD">
        <w:rPr>
          <w:rFonts w:ascii="Times New Roman" w:hAnsi="Times New Roman"/>
          <w:lang w:val="ru-RU"/>
        </w:rPr>
        <w:t xml:space="preserve"> и личног документа (лична карта, пасош, возачка дозвола и др.). </w:t>
      </w:r>
    </w:p>
    <w:p w:rsidR="000F2262" w:rsidRPr="00057FCD" w:rsidRDefault="000F2262" w:rsidP="000F2262">
      <w:pPr>
        <w:ind w:left="1620" w:hanging="1620"/>
        <w:jc w:val="both"/>
        <w:rPr>
          <w:rFonts w:ascii="Times New Roman" w:hAnsi="Times New Roman"/>
          <w:b/>
          <w:lang w:val="sr-Cyrl-CS"/>
        </w:rPr>
      </w:pPr>
    </w:p>
    <w:p w:rsidR="000F2262" w:rsidRPr="00057FCD" w:rsidRDefault="000F2262" w:rsidP="000F2262">
      <w:pP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r w:rsidRPr="00057FCD">
        <w:rPr>
          <w:rFonts w:ascii="Times New Roman" w:hAnsi="Times New Roman"/>
          <w:b/>
          <w:bCs/>
          <w:sz w:val="32"/>
          <w:szCs w:val="32"/>
          <w:lang w:val="sr-Cyrl-CS"/>
        </w:rPr>
        <w:t>Прилог бр. 3</w:t>
      </w:r>
    </w:p>
    <w:p w:rsidR="000F2262" w:rsidRPr="00057FCD" w:rsidRDefault="000F2262" w:rsidP="000F2262">
      <w:pPr>
        <w:jc w:val="center"/>
        <w:rPr>
          <w:rFonts w:ascii="Times New Roman" w:hAnsi="Times New Roman"/>
          <w:b/>
          <w:sz w:val="28"/>
          <w:szCs w:val="28"/>
          <w:lang w:val="sv-SE"/>
        </w:rPr>
      </w:pPr>
      <w:r w:rsidRPr="00057FCD">
        <w:rPr>
          <w:rFonts w:ascii="Times New Roman" w:hAnsi="Times New Roman"/>
          <w:b/>
          <w:sz w:val="28"/>
          <w:szCs w:val="28"/>
          <w:lang w:val="sv-SE"/>
        </w:rPr>
        <w:t>Подаци о понуђа</w:t>
      </w:r>
      <w:r w:rsidRPr="00057FCD">
        <w:rPr>
          <w:rFonts w:ascii="Times New Roman" w:hAnsi="Times New Roman"/>
          <w:b/>
          <w:sz w:val="28"/>
          <w:szCs w:val="28"/>
          <w:lang w:val="sr-Cyrl-CS"/>
        </w:rPr>
        <w:t>ч</w:t>
      </w:r>
      <w:r w:rsidRPr="00057FCD">
        <w:rPr>
          <w:rFonts w:ascii="Times New Roman" w:hAnsi="Times New Roman"/>
          <w:b/>
          <w:sz w:val="28"/>
          <w:szCs w:val="28"/>
          <w:lang w:val="sv-SE"/>
        </w:rPr>
        <w:t>у</w:t>
      </w:r>
    </w:p>
    <w:p w:rsidR="000F2262" w:rsidRPr="00057FCD" w:rsidRDefault="000F2262" w:rsidP="000F2262">
      <w:pPr>
        <w:jc w:val="both"/>
        <w:rPr>
          <w:rFonts w:ascii="Times New Roman" w:hAnsi="Times New Roman"/>
          <w:sz w:val="28"/>
          <w:szCs w:val="28"/>
          <w:lang w:val="sv-SE"/>
        </w:rPr>
      </w:pPr>
    </w:p>
    <w:p w:rsidR="000F2262" w:rsidRPr="00057FCD" w:rsidRDefault="000F2262" w:rsidP="000F2262">
      <w:pPr>
        <w:jc w:val="both"/>
        <w:rPr>
          <w:rFonts w:ascii="Times New Roman" w:hAnsi="Times New Roman"/>
          <w:sz w:val="28"/>
          <w:szCs w:val="28"/>
          <w:lang w:val="sv-SE"/>
        </w:rPr>
      </w:pPr>
    </w:p>
    <w:tbl>
      <w:tblPr>
        <w:tblW w:w="9576" w:type="dxa"/>
        <w:tblLayout w:type="fixed"/>
        <w:tblLook w:val="0000"/>
      </w:tblPr>
      <w:tblGrid>
        <w:gridCol w:w="4788"/>
        <w:gridCol w:w="4788"/>
      </w:tblGrid>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v-SE"/>
              </w:rPr>
            </w:pPr>
            <w:r w:rsidRPr="00057FCD">
              <w:rPr>
                <w:rFonts w:ascii="Times New Roman" w:hAnsi="Times New Roman"/>
                <w:lang w:val="sv-SE"/>
              </w:rPr>
              <w:t xml:space="preserve">Назив  </w:t>
            </w:r>
          </w:p>
          <w:p w:rsidR="000F2262" w:rsidRPr="00057FCD" w:rsidRDefault="000F2262" w:rsidP="003F30B9">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v-SE"/>
              </w:rPr>
            </w:pPr>
            <w:r w:rsidRPr="00057FCD">
              <w:rPr>
                <w:rFonts w:ascii="Times New Roman" w:hAnsi="Times New Roman"/>
                <w:lang w:val="sr-Cyrl-CS"/>
              </w:rPr>
              <w:t>С</w:t>
            </w:r>
            <w:r w:rsidRPr="00057FCD">
              <w:rPr>
                <w:rFonts w:ascii="Times New Roman" w:hAnsi="Times New Roman"/>
                <w:lang w:val="sv-SE"/>
              </w:rPr>
              <w:t>еди</w:t>
            </w:r>
            <w:r w:rsidRPr="00057FCD">
              <w:rPr>
                <w:rFonts w:ascii="Times New Roman" w:hAnsi="Times New Roman"/>
                <w:lang w:val="sr-Cyrl-CS"/>
              </w:rPr>
              <w:t>ш</w:t>
            </w:r>
            <w:r w:rsidRPr="00057FCD">
              <w:rPr>
                <w:rFonts w:ascii="Times New Roman" w:hAnsi="Times New Roman"/>
                <w:lang w:val="sv-SE"/>
              </w:rPr>
              <w:t xml:space="preserve">те </w:t>
            </w:r>
            <w:r w:rsidRPr="00057FCD">
              <w:rPr>
                <w:rFonts w:ascii="Times New Roman" w:hAnsi="Times New Roman"/>
                <w:lang w:val="sr-Cyrl-CS"/>
              </w:rPr>
              <w:t xml:space="preserve"> и адреса </w:t>
            </w:r>
          </w:p>
          <w:p w:rsidR="000F2262" w:rsidRPr="00057FCD" w:rsidRDefault="000F2262" w:rsidP="003F30B9">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О</w:t>
            </w:r>
            <w:r w:rsidRPr="00057FCD">
              <w:rPr>
                <w:rFonts w:ascii="Times New Roman" w:hAnsi="Times New Roman"/>
                <w:lang w:val="sv-SE"/>
              </w:rPr>
              <w:t>вла</w:t>
            </w:r>
            <w:r w:rsidRPr="00057FCD">
              <w:rPr>
                <w:rFonts w:ascii="Times New Roman" w:hAnsi="Times New Roman"/>
                <w:lang w:val="sr-Cyrl-CS"/>
              </w:rPr>
              <w:t>шћ</w:t>
            </w:r>
            <w:r w:rsidRPr="00057FCD">
              <w:rPr>
                <w:rFonts w:ascii="Times New Roman" w:hAnsi="Times New Roman"/>
                <w:lang w:val="sv-SE"/>
              </w:rPr>
              <w:t xml:space="preserve">ено </w:t>
            </w:r>
            <w:r w:rsidRPr="00057FCD">
              <w:rPr>
                <w:rFonts w:ascii="Times New Roman" w:hAnsi="Times New Roman"/>
                <w:lang w:val="sr-Cyrl-CS"/>
              </w:rPr>
              <w:t>лице</w:t>
            </w:r>
          </w:p>
          <w:p w:rsidR="000F2262" w:rsidRPr="00057FCD" w:rsidRDefault="000F2262" w:rsidP="003F30B9">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v-SE"/>
              </w:rPr>
            </w:pPr>
            <w:r w:rsidRPr="00057FCD">
              <w:rPr>
                <w:rFonts w:ascii="Times New Roman" w:hAnsi="Times New Roman"/>
                <w:lang w:val="sv-SE"/>
              </w:rPr>
              <w:t>Лице овла</w:t>
            </w:r>
            <w:r w:rsidRPr="00057FCD">
              <w:rPr>
                <w:rFonts w:ascii="Times New Roman" w:hAnsi="Times New Roman"/>
                <w:lang w:val="sr-Cyrl-CS"/>
              </w:rPr>
              <w:t>шћ</w:t>
            </w:r>
            <w:r w:rsidRPr="00057FCD">
              <w:rPr>
                <w:rFonts w:ascii="Times New Roman" w:hAnsi="Times New Roman"/>
                <w:lang w:val="sv-SE"/>
              </w:rPr>
              <w:t>ено за закљу</w:t>
            </w:r>
            <w:r w:rsidRPr="00057FCD">
              <w:rPr>
                <w:rFonts w:ascii="Times New Roman" w:hAnsi="Times New Roman"/>
                <w:lang w:val="sr-Cyrl-CS"/>
              </w:rPr>
              <w:t>ч</w:t>
            </w:r>
            <w:r w:rsidRPr="00057FCD">
              <w:rPr>
                <w:rFonts w:ascii="Times New Roman" w:hAnsi="Times New Roman"/>
                <w:lang w:val="sv-SE"/>
              </w:rPr>
              <w:t>ивање уговора</w:t>
            </w:r>
          </w:p>
          <w:p w:rsidR="000F2262" w:rsidRPr="00057FCD" w:rsidRDefault="000F2262" w:rsidP="003F30B9">
            <w:pPr>
              <w:rPr>
                <w:rFonts w:ascii="Times New Roman" w:hAnsi="Times New Roman"/>
                <w:lang w:val="sv-SE"/>
              </w:rPr>
            </w:pPr>
            <w:r w:rsidRPr="00057FCD">
              <w:rPr>
                <w:rFonts w:ascii="Times New Roman" w:hAnsi="Times New Roman"/>
                <w:lang w:val="sv-SE"/>
              </w:rPr>
              <w:t xml:space="preserve"> </w:t>
            </w: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rPr>
            </w:pPr>
            <w:r w:rsidRPr="00057FCD">
              <w:rPr>
                <w:rFonts w:ascii="Times New Roman" w:hAnsi="Times New Roman"/>
                <w:lang w:val="sr-Cyrl-CS"/>
              </w:rPr>
              <w:t>Особа за конт</w:t>
            </w:r>
            <w:r w:rsidRPr="00057FCD">
              <w:rPr>
                <w:rFonts w:ascii="Times New Roman" w:hAnsi="Times New Roman"/>
              </w:rPr>
              <w:t>акт</w:t>
            </w:r>
          </w:p>
          <w:p w:rsidR="000F2262" w:rsidRPr="00057FCD" w:rsidRDefault="000F2262" w:rsidP="003F30B9">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rPr>
            </w:pPr>
            <w:r w:rsidRPr="00057FCD">
              <w:rPr>
                <w:rFonts w:ascii="Times New Roman" w:hAnsi="Times New Roman"/>
              </w:rPr>
              <w:t>Фиксни и мобилни телефон</w:t>
            </w:r>
          </w:p>
          <w:p w:rsidR="000F2262" w:rsidRPr="00057FCD" w:rsidRDefault="000F2262" w:rsidP="003F30B9">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rPr>
            </w:pPr>
            <w:r w:rsidRPr="00057FCD">
              <w:rPr>
                <w:rFonts w:ascii="Times New Roman" w:hAnsi="Times New Roman"/>
              </w:rPr>
              <w:t>Телефаx</w:t>
            </w:r>
          </w:p>
          <w:p w:rsidR="000F2262" w:rsidRPr="00057FCD" w:rsidRDefault="000F2262" w:rsidP="003F30B9">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rPr>
            </w:pPr>
            <w:r w:rsidRPr="00057FCD">
              <w:rPr>
                <w:rFonts w:ascii="Times New Roman" w:hAnsi="Times New Roman"/>
              </w:rPr>
              <w:t>Електронска по</w:t>
            </w:r>
            <w:r w:rsidRPr="00057FCD">
              <w:rPr>
                <w:rFonts w:ascii="Times New Roman" w:hAnsi="Times New Roman"/>
                <w:lang w:val="sr-Cyrl-CS"/>
              </w:rPr>
              <w:t>ш</w:t>
            </w:r>
            <w:r w:rsidRPr="00057FCD">
              <w:rPr>
                <w:rFonts w:ascii="Times New Roman" w:hAnsi="Times New Roman"/>
              </w:rPr>
              <w:t>та</w:t>
            </w:r>
          </w:p>
          <w:p w:rsidR="000F2262" w:rsidRPr="00057FCD" w:rsidRDefault="000F2262" w:rsidP="003F30B9">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Број рачуна код пословне банке</w:t>
            </w:r>
          </w:p>
          <w:p w:rsidR="000F2262" w:rsidRPr="00057FCD" w:rsidRDefault="000F2262" w:rsidP="003F30B9">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Пословна банка</w:t>
            </w:r>
          </w:p>
          <w:p w:rsidR="000F2262" w:rsidRPr="00057FCD" w:rsidRDefault="000F2262" w:rsidP="003F30B9">
            <w:pPr>
              <w:rPr>
                <w:rFonts w:ascii="Times New Roman" w:hAnsi="Times New Roman"/>
                <w:lang w:val="sr-Cyrl-CS"/>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rPr>
            </w:pPr>
            <w:r w:rsidRPr="00057FCD">
              <w:rPr>
                <w:rFonts w:ascii="Times New Roman" w:hAnsi="Times New Roman"/>
              </w:rPr>
              <w:t>Мати</w:t>
            </w:r>
            <w:r w:rsidRPr="00057FCD">
              <w:rPr>
                <w:rFonts w:ascii="Times New Roman" w:hAnsi="Times New Roman"/>
                <w:lang w:val="sr-Cyrl-CS"/>
              </w:rPr>
              <w:t>ч</w:t>
            </w:r>
            <w:r w:rsidRPr="00057FCD">
              <w:rPr>
                <w:rFonts w:ascii="Times New Roman" w:hAnsi="Times New Roman"/>
              </w:rPr>
              <w:t>ни број привредног друштва</w:t>
            </w:r>
          </w:p>
          <w:p w:rsidR="000F2262" w:rsidRPr="00057FCD" w:rsidRDefault="000F2262" w:rsidP="003F30B9">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ru-RU"/>
              </w:rPr>
              <w:t>Порески идентификациони број привредног друштва (ПИБ)</w:t>
            </w: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ru-RU"/>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Регистарски број</w:t>
            </w:r>
          </w:p>
          <w:p w:rsidR="000F2262" w:rsidRPr="00057FCD" w:rsidRDefault="000F2262" w:rsidP="003F30B9">
            <w:pPr>
              <w:rPr>
                <w:rFonts w:ascii="Times New Roman" w:hAnsi="Times New Roman"/>
                <w:lang w:val="sr-Cyrl-CS"/>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bl>
    <w:p w:rsidR="000F2262" w:rsidRPr="00057FCD" w:rsidRDefault="000F2262" w:rsidP="000F2262">
      <w:pPr>
        <w:jc w:val="both"/>
        <w:rPr>
          <w:rFonts w:ascii="Times New Roman" w:hAnsi="Times New Roman"/>
          <w:sz w:val="28"/>
          <w:szCs w:val="28"/>
        </w:rPr>
      </w:pPr>
    </w:p>
    <w:p w:rsidR="000F2262" w:rsidRPr="00057FCD" w:rsidRDefault="000F2262" w:rsidP="000F2262">
      <w:pPr>
        <w:jc w:val="both"/>
        <w:rPr>
          <w:rFonts w:ascii="Times New Roman" w:hAnsi="Times New Roman"/>
          <w:sz w:val="28"/>
          <w:szCs w:val="28"/>
        </w:rPr>
      </w:pPr>
    </w:p>
    <w:p w:rsidR="000F2262" w:rsidRPr="00057FCD" w:rsidRDefault="000F2262" w:rsidP="000F2262">
      <w:pPr>
        <w:jc w:val="both"/>
        <w:rPr>
          <w:rFonts w:ascii="Times New Roman" w:hAnsi="Times New Roman"/>
          <w:sz w:val="28"/>
          <w:szCs w:val="28"/>
        </w:rPr>
      </w:pPr>
    </w:p>
    <w:p w:rsidR="000F2262" w:rsidRPr="00057FCD" w:rsidRDefault="000F2262" w:rsidP="000F2262">
      <w:pPr>
        <w:jc w:val="both"/>
        <w:rPr>
          <w:rFonts w:ascii="Times New Roman" w:hAnsi="Times New Roman"/>
          <w:sz w:val="28"/>
          <w:szCs w:val="28"/>
        </w:rPr>
      </w:pPr>
    </w:p>
    <w:p w:rsidR="000F2262" w:rsidRPr="00057FCD" w:rsidRDefault="000F2262" w:rsidP="000F2262">
      <w:pPr>
        <w:rPr>
          <w:rFonts w:ascii="Times New Roman" w:hAnsi="Times New Roman"/>
          <w:lang w:val="sv-SE"/>
        </w:rPr>
      </w:pPr>
      <w:r w:rsidRPr="00057FCD">
        <w:rPr>
          <w:rFonts w:ascii="Times New Roman" w:hAnsi="Times New Roman"/>
          <w:lang w:val="sv-SE"/>
        </w:rPr>
        <w:t>У__________________, дана __________</w:t>
      </w:r>
      <w:r w:rsidR="00063BF3">
        <w:rPr>
          <w:rFonts w:ascii="Times New Roman" w:hAnsi="Times New Roman"/>
          <w:lang w:val="sr-Cyrl-CS"/>
        </w:rPr>
        <w:t>2020</w:t>
      </w:r>
      <w:r w:rsidRPr="00057FCD">
        <w:rPr>
          <w:rFonts w:ascii="Times New Roman" w:hAnsi="Times New Roman"/>
          <w:lang w:val="sv-SE"/>
        </w:rPr>
        <w:t xml:space="preserve">.год. </w:t>
      </w:r>
    </w:p>
    <w:p w:rsidR="000F2262" w:rsidRPr="00057FCD" w:rsidRDefault="000F2262" w:rsidP="000F2262">
      <w:pPr>
        <w:rPr>
          <w:rFonts w:ascii="Times New Roman" w:hAnsi="Times New Roman"/>
          <w:lang w:val="sv-SE"/>
        </w:rPr>
      </w:pPr>
    </w:p>
    <w:p w:rsidR="000F2262" w:rsidRPr="00057FCD" w:rsidRDefault="000F2262" w:rsidP="000F2262">
      <w:pPr>
        <w:rPr>
          <w:rFonts w:ascii="Times New Roman" w:hAnsi="Times New Roman"/>
          <w:lang w:val="sr-Cyrl-CS"/>
        </w:rPr>
      </w:pPr>
    </w:p>
    <w:p w:rsidR="000F2262" w:rsidRPr="00057FCD" w:rsidRDefault="000F2262" w:rsidP="000F2262">
      <w:pPr>
        <w:rPr>
          <w:rFonts w:ascii="Times New Roman" w:hAnsi="Times New Roman"/>
          <w:lang w:val="sv-SE"/>
        </w:rPr>
      </w:pPr>
    </w:p>
    <w:p w:rsidR="000F2262" w:rsidRPr="00057FCD" w:rsidRDefault="000F2262" w:rsidP="000F2262">
      <w:pPr>
        <w:rPr>
          <w:rFonts w:ascii="Times New Roman" w:hAnsi="Times New Roman"/>
          <w:lang w:val="sv-SE"/>
        </w:rPr>
      </w:pPr>
    </w:p>
    <w:p w:rsidR="000F2262" w:rsidRPr="00057FCD" w:rsidRDefault="000F2262" w:rsidP="000F2262">
      <w:pPr>
        <w:ind w:left="2880" w:firstLine="720"/>
        <w:rPr>
          <w:rFonts w:ascii="Times New Roman" w:hAnsi="Times New Roman"/>
          <w:lang w:val="sr-Cyrl-CS"/>
        </w:rPr>
      </w:pPr>
      <w:r w:rsidRPr="00057FCD">
        <w:rPr>
          <w:rFonts w:ascii="Times New Roman" w:hAnsi="Times New Roman"/>
          <w:lang w:val="sv-SE"/>
        </w:rPr>
        <w:t xml:space="preserve">М.П.  </w:t>
      </w:r>
      <w:r w:rsidRPr="00057FCD">
        <w:rPr>
          <w:rFonts w:ascii="Times New Roman" w:hAnsi="Times New Roman"/>
          <w:lang w:val="sv-SE"/>
        </w:rPr>
        <w:tab/>
      </w:r>
      <w:r w:rsidRPr="00057FCD">
        <w:rPr>
          <w:rFonts w:ascii="Times New Roman" w:hAnsi="Times New Roman"/>
          <w:lang w:val="sv-SE"/>
        </w:rPr>
        <w:tab/>
        <w:t xml:space="preserve">             </w:t>
      </w:r>
      <w:r w:rsidRPr="00057FCD">
        <w:rPr>
          <w:rFonts w:ascii="Times New Roman" w:hAnsi="Times New Roman"/>
          <w:lang w:val="sv-SE"/>
        </w:rPr>
        <w:tab/>
        <w:t xml:space="preserve">      </w:t>
      </w:r>
      <w:r w:rsidRPr="00057FCD">
        <w:rPr>
          <w:rFonts w:ascii="Times New Roman" w:hAnsi="Times New Roman"/>
          <w:lang w:val="sr-Cyrl-CS"/>
        </w:rPr>
        <w:t xml:space="preserve">     </w:t>
      </w:r>
      <w:r w:rsidRPr="00057FCD">
        <w:rPr>
          <w:rFonts w:ascii="Times New Roman" w:hAnsi="Times New Roman"/>
          <w:lang w:val="sv-SE"/>
        </w:rPr>
        <w:t xml:space="preserve"> За понуђа</w:t>
      </w:r>
      <w:r w:rsidRPr="00057FCD">
        <w:rPr>
          <w:rFonts w:ascii="Times New Roman" w:hAnsi="Times New Roman"/>
          <w:lang w:val="sr-Cyrl-CS"/>
        </w:rPr>
        <w:t>ч</w:t>
      </w:r>
      <w:r w:rsidRPr="00057FCD">
        <w:rPr>
          <w:rFonts w:ascii="Times New Roman" w:hAnsi="Times New Roman"/>
          <w:lang w:val="sv-SE"/>
        </w:rPr>
        <w:t>а</w:t>
      </w:r>
    </w:p>
    <w:p w:rsidR="00181B30" w:rsidRPr="00057FCD" w:rsidRDefault="00181B30" w:rsidP="000F2262">
      <w:pPr>
        <w:ind w:left="2880" w:firstLine="720"/>
        <w:rPr>
          <w:rFonts w:ascii="Times New Roman" w:hAnsi="Times New Roman"/>
          <w:lang w:val="sr-Cyrl-CS"/>
        </w:rPr>
      </w:pPr>
    </w:p>
    <w:p w:rsidR="000F2262" w:rsidRPr="00057FCD" w:rsidRDefault="000F2262" w:rsidP="000F2262">
      <w:pPr>
        <w:jc w:val="right"/>
        <w:rPr>
          <w:rFonts w:ascii="Times New Roman" w:hAnsi="Times New Roman"/>
          <w:lang w:val="ru-RU"/>
        </w:rPr>
      </w:pPr>
      <w:r w:rsidRPr="00057FCD">
        <w:rPr>
          <w:rFonts w:ascii="Times New Roman" w:hAnsi="Times New Roman"/>
          <w:lang w:val="ru-RU"/>
        </w:rPr>
        <w:t>________</w:t>
      </w:r>
      <w:r w:rsidR="00181B30" w:rsidRPr="00057FCD">
        <w:rPr>
          <w:rFonts w:ascii="Times New Roman" w:hAnsi="Times New Roman"/>
          <w:lang w:val="ru-RU"/>
        </w:rPr>
        <w:t>_____</w:t>
      </w:r>
      <w:r w:rsidRPr="00057FCD">
        <w:rPr>
          <w:rFonts w:ascii="Times New Roman" w:hAnsi="Times New Roman"/>
          <w:lang w:val="ru-RU"/>
        </w:rPr>
        <w:t>___________</w:t>
      </w:r>
    </w:p>
    <w:p w:rsidR="000F2262" w:rsidRPr="00057FCD" w:rsidRDefault="000F2262" w:rsidP="000F2262">
      <w:pPr>
        <w:jc w:val="right"/>
        <w:rPr>
          <w:rFonts w:ascii="Times New Roman" w:hAnsi="Times New Roman"/>
          <w:lang w:val="ru-RU"/>
        </w:rPr>
      </w:pPr>
      <w:r w:rsidRPr="00057FCD">
        <w:rPr>
          <w:rFonts w:ascii="Times New Roman" w:hAnsi="Times New Roman"/>
          <w:lang w:val="ru-RU"/>
        </w:rPr>
        <w:t>(потпис овла</w:t>
      </w:r>
      <w:r w:rsidRPr="00057FCD">
        <w:rPr>
          <w:rFonts w:ascii="Times New Roman" w:hAnsi="Times New Roman"/>
          <w:lang w:val="sr-Cyrl-CS"/>
        </w:rPr>
        <w:t>шћ</w:t>
      </w:r>
      <w:r w:rsidRPr="00057FCD">
        <w:rPr>
          <w:rFonts w:ascii="Times New Roman" w:hAnsi="Times New Roman"/>
          <w:lang w:val="ru-RU"/>
        </w:rPr>
        <w:t xml:space="preserve">еног лица) </w:t>
      </w:r>
    </w:p>
    <w:p w:rsidR="000F2262" w:rsidRPr="00057FCD" w:rsidRDefault="000F2262" w:rsidP="000F2262">
      <w:pPr>
        <w:jc w:val="center"/>
        <w:rPr>
          <w:rFonts w:ascii="Times New Roman" w:hAnsi="Times New Roman"/>
          <w:b/>
          <w:bCs/>
          <w:sz w:val="32"/>
          <w:szCs w:val="32"/>
          <w:lang w:val="sr-Cyrl-CS"/>
        </w:rPr>
      </w:pPr>
      <w:r w:rsidRPr="00057FCD">
        <w:rPr>
          <w:rFonts w:ascii="Times New Roman" w:hAnsi="Times New Roman"/>
          <w:b/>
          <w:bCs/>
          <w:sz w:val="32"/>
          <w:szCs w:val="32"/>
          <w:lang w:val="sr-Cyrl-CS"/>
        </w:rPr>
        <w:lastRenderedPageBreak/>
        <w:t>Прилог бр. 4</w:t>
      </w:r>
    </w:p>
    <w:p w:rsidR="000F2262" w:rsidRPr="00057FCD" w:rsidRDefault="000F2262" w:rsidP="000F2262">
      <w:pPr>
        <w:jc w:val="center"/>
        <w:rPr>
          <w:rFonts w:ascii="Times New Roman" w:hAnsi="Times New Roman"/>
          <w:b/>
          <w:sz w:val="28"/>
          <w:szCs w:val="28"/>
          <w:lang w:val="sr-Cyrl-CS"/>
        </w:rPr>
      </w:pPr>
      <w:r w:rsidRPr="00057FCD">
        <w:rPr>
          <w:rFonts w:ascii="Times New Roman" w:hAnsi="Times New Roman"/>
          <w:b/>
          <w:sz w:val="28"/>
          <w:szCs w:val="28"/>
          <w:lang w:val="sv-SE"/>
        </w:rPr>
        <w:t>Подаци о по</w:t>
      </w:r>
      <w:r w:rsidRPr="00057FCD">
        <w:rPr>
          <w:rFonts w:ascii="Times New Roman" w:hAnsi="Times New Roman"/>
          <w:b/>
          <w:sz w:val="28"/>
          <w:szCs w:val="28"/>
          <w:lang w:val="sr-Cyrl-CS"/>
        </w:rPr>
        <w:t>дизвођачу</w:t>
      </w:r>
    </w:p>
    <w:p w:rsidR="000F2262" w:rsidRPr="00057FCD" w:rsidRDefault="000F2262" w:rsidP="000F2262">
      <w:pPr>
        <w:jc w:val="both"/>
        <w:rPr>
          <w:rFonts w:ascii="Times New Roman" w:hAnsi="Times New Roman"/>
          <w:sz w:val="28"/>
          <w:szCs w:val="28"/>
          <w:lang w:val="sv-SE"/>
        </w:rPr>
      </w:pPr>
    </w:p>
    <w:p w:rsidR="000F2262" w:rsidRPr="00057FCD" w:rsidRDefault="000F2262" w:rsidP="000F2262">
      <w:pPr>
        <w:jc w:val="both"/>
        <w:rPr>
          <w:rFonts w:ascii="Times New Roman" w:hAnsi="Times New Roman"/>
          <w:sz w:val="28"/>
          <w:szCs w:val="28"/>
          <w:lang w:val="sv-SE"/>
        </w:rPr>
      </w:pPr>
    </w:p>
    <w:tbl>
      <w:tblPr>
        <w:tblW w:w="9576" w:type="dxa"/>
        <w:tblLayout w:type="fixed"/>
        <w:tblLook w:val="0000"/>
      </w:tblPr>
      <w:tblGrid>
        <w:gridCol w:w="4788"/>
        <w:gridCol w:w="4788"/>
      </w:tblGrid>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v-SE"/>
              </w:rPr>
            </w:pPr>
            <w:r w:rsidRPr="00057FCD">
              <w:rPr>
                <w:rFonts w:ascii="Times New Roman" w:hAnsi="Times New Roman"/>
                <w:lang w:val="sv-SE"/>
              </w:rPr>
              <w:t xml:space="preserve">Назив  </w:t>
            </w:r>
          </w:p>
          <w:p w:rsidR="000F2262" w:rsidRPr="00057FCD" w:rsidRDefault="000F2262" w:rsidP="003F30B9">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v-SE"/>
              </w:rPr>
            </w:pPr>
            <w:r w:rsidRPr="00057FCD">
              <w:rPr>
                <w:rFonts w:ascii="Times New Roman" w:hAnsi="Times New Roman"/>
                <w:lang w:val="sr-Cyrl-CS"/>
              </w:rPr>
              <w:t>С</w:t>
            </w:r>
            <w:r w:rsidRPr="00057FCD">
              <w:rPr>
                <w:rFonts w:ascii="Times New Roman" w:hAnsi="Times New Roman"/>
                <w:lang w:val="sv-SE"/>
              </w:rPr>
              <w:t>еди</w:t>
            </w:r>
            <w:r w:rsidRPr="00057FCD">
              <w:rPr>
                <w:rFonts w:ascii="Times New Roman" w:hAnsi="Times New Roman"/>
                <w:lang w:val="sr-Cyrl-CS"/>
              </w:rPr>
              <w:t>ш</w:t>
            </w:r>
            <w:r w:rsidRPr="00057FCD">
              <w:rPr>
                <w:rFonts w:ascii="Times New Roman" w:hAnsi="Times New Roman"/>
                <w:lang w:val="sv-SE"/>
              </w:rPr>
              <w:t xml:space="preserve">те </w:t>
            </w:r>
            <w:r w:rsidRPr="00057FCD">
              <w:rPr>
                <w:rFonts w:ascii="Times New Roman" w:hAnsi="Times New Roman"/>
                <w:lang w:val="sr-Cyrl-CS"/>
              </w:rPr>
              <w:t xml:space="preserve"> и адреса </w:t>
            </w:r>
          </w:p>
          <w:p w:rsidR="000F2262" w:rsidRPr="00057FCD" w:rsidRDefault="000F2262" w:rsidP="003F30B9">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О</w:t>
            </w:r>
            <w:r w:rsidRPr="00057FCD">
              <w:rPr>
                <w:rFonts w:ascii="Times New Roman" w:hAnsi="Times New Roman"/>
                <w:lang w:val="sv-SE"/>
              </w:rPr>
              <w:t>вла</w:t>
            </w:r>
            <w:r w:rsidRPr="00057FCD">
              <w:rPr>
                <w:rFonts w:ascii="Times New Roman" w:hAnsi="Times New Roman"/>
                <w:lang w:val="sr-Cyrl-CS"/>
              </w:rPr>
              <w:t>шћ</w:t>
            </w:r>
            <w:r w:rsidRPr="00057FCD">
              <w:rPr>
                <w:rFonts w:ascii="Times New Roman" w:hAnsi="Times New Roman"/>
                <w:lang w:val="sv-SE"/>
              </w:rPr>
              <w:t xml:space="preserve">ено </w:t>
            </w:r>
            <w:r w:rsidRPr="00057FCD">
              <w:rPr>
                <w:rFonts w:ascii="Times New Roman" w:hAnsi="Times New Roman"/>
                <w:lang w:val="sr-Cyrl-CS"/>
              </w:rPr>
              <w:t>лице</w:t>
            </w:r>
          </w:p>
          <w:p w:rsidR="000F2262" w:rsidRPr="00057FCD" w:rsidRDefault="000F2262" w:rsidP="003F30B9">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v-SE"/>
              </w:rPr>
            </w:pPr>
            <w:r w:rsidRPr="00057FCD">
              <w:rPr>
                <w:rFonts w:ascii="Times New Roman" w:hAnsi="Times New Roman"/>
                <w:lang w:val="sv-SE"/>
              </w:rPr>
              <w:t>Лице овла</w:t>
            </w:r>
            <w:r w:rsidRPr="00057FCD">
              <w:rPr>
                <w:rFonts w:ascii="Times New Roman" w:hAnsi="Times New Roman"/>
                <w:lang w:val="sr-Cyrl-CS"/>
              </w:rPr>
              <w:t>шћ</w:t>
            </w:r>
            <w:r w:rsidRPr="00057FCD">
              <w:rPr>
                <w:rFonts w:ascii="Times New Roman" w:hAnsi="Times New Roman"/>
                <w:lang w:val="sv-SE"/>
              </w:rPr>
              <w:t>ено за закљу</w:t>
            </w:r>
            <w:r w:rsidRPr="00057FCD">
              <w:rPr>
                <w:rFonts w:ascii="Times New Roman" w:hAnsi="Times New Roman"/>
                <w:lang w:val="sr-Cyrl-CS"/>
              </w:rPr>
              <w:t>ч</w:t>
            </w:r>
            <w:r w:rsidRPr="00057FCD">
              <w:rPr>
                <w:rFonts w:ascii="Times New Roman" w:hAnsi="Times New Roman"/>
                <w:lang w:val="sv-SE"/>
              </w:rPr>
              <w:t>ивање уговора</w:t>
            </w:r>
          </w:p>
          <w:p w:rsidR="000F2262" w:rsidRPr="00057FCD" w:rsidRDefault="000F2262" w:rsidP="003F30B9">
            <w:pPr>
              <w:rPr>
                <w:rFonts w:ascii="Times New Roman" w:hAnsi="Times New Roman"/>
                <w:lang w:val="sv-SE"/>
              </w:rPr>
            </w:pPr>
            <w:r w:rsidRPr="00057FCD">
              <w:rPr>
                <w:rFonts w:ascii="Times New Roman" w:hAnsi="Times New Roman"/>
                <w:lang w:val="sv-SE"/>
              </w:rPr>
              <w:t xml:space="preserve"> </w:t>
            </w: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rPr>
            </w:pPr>
            <w:r w:rsidRPr="00057FCD">
              <w:rPr>
                <w:rFonts w:ascii="Times New Roman" w:hAnsi="Times New Roman"/>
              </w:rPr>
              <w:t>Особа</w:t>
            </w:r>
            <w:r w:rsidRPr="00057FCD">
              <w:rPr>
                <w:rFonts w:ascii="Times New Roman" w:hAnsi="Times New Roman"/>
                <w:lang w:val="sv-SE"/>
              </w:rPr>
              <w:t xml:space="preserve"> </w:t>
            </w:r>
            <w:r w:rsidRPr="00057FCD">
              <w:rPr>
                <w:rFonts w:ascii="Times New Roman" w:hAnsi="Times New Roman"/>
              </w:rPr>
              <w:t>за</w:t>
            </w:r>
            <w:r w:rsidRPr="00057FCD">
              <w:rPr>
                <w:rFonts w:ascii="Times New Roman" w:hAnsi="Times New Roman"/>
                <w:lang w:val="sv-SE"/>
              </w:rPr>
              <w:t xml:space="preserve"> </w:t>
            </w:r>
            <w:r w:rsidRPr="00057FCD">
              <w:rPr>
                <w:rFonts w:ascii="Times New Roman" w:hAnsi="Times New Roman"/>
              </w:rPr>
              <w:t>контакт</w:t>
            </w:r>
          </w:p>
          <w:p w:rsidR="000F2262" w:rsidRPr="00057FCD" w:rsidRDefault="000F2262" w:rsidP="003F30B9">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rPr>
            </w:pPr>
            <w:r w:rsidRPr="00057FCD">
              <w:rPr>
                <w:rFonts w:ascii="Times New Roman" w:hAnsi="Times New Roman"/>
              </w:rPr>
              <w:t>Фиксни и мобилни телефон</w:t>
            </w:r>
          </w:p>
          <w:p w:rsidR="000F2262" w:rsidRPr="00057FCD" w:rsidRDefault="000F2262" w:rsidP="003F30B9">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rPr>
            </w:pPr>
            <w:r w:rsidRPr="00057FCD">
              <w:rPr>
                <w:rFonts w:ascii="Times New Roman" w:hAnsi="Times New Roman"/>
              </w:rPr>
              <w:t>Телефаx</w:t>
            </w:r>
          </w:p>
          <w:p w:rsidR="000F2262" w:rsidRPr="00057FCD" w:rsidRDefault="000F2262" w:rsidP="003F30B9">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rPr>
            </w:pPr>
            <w:r w:rsidRPr="00057FCD">
              <w:rPr>
                <w:rFonts w:ascii="Times New Roman" w:hAnsi="Times New Roman"/>
              </w:rPr>
              <w:t>Електронска по</w:t>
            </w:r>
            <w:r w:rsidRPr="00057FCD">
              <w:rPr>
                <w:rFonts w:ascii="Times New Roman" w:hAnsi="Times New Roman"/>
                <w:lang w:val="sr-Cyrl-CS"/>
              </w:rPr>
              <w:t>ш</w:t>
            </w:r>
            <w:r w:rsidRPr="00057FCD">
              <w:rPr>
                <w:rFonts w:ascii="Times New Roman" w:hAnsi="Times New Roman"/>
              </w:rPr>
              <w:t>та</w:t>
            </w:r>
          </w:p>
          <w:p w:rsidR="000F2262" w:rsidRPr="00057FCD" w:rsidRDefault="000F2262" w:rsidP="003F30B9">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Број рачуна код пословне банке</w:t>
            </w:r>
          </w:p>
          <w:p w:rsidR="000F2262" w:rsidRPr="00057FCD" w:rsidRDefault="000F2262" w:rsidP="003F30B9">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Пословна банка</w:t>
            </w:r>
          </w:p>
          <w:p w:rsidR="000F2262" w:rsidRPr="00057FCD" w:rsidRDefault="000F2262" w:rsidP="003F30B9">
            <w:pPr>
              <w:rPr>
                <w:rFonts w:ascii="Times New Roman" w:hAnsi="Times New Roman"/>
                <w:lang w:val="sr-Cyrl-CS"/>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rPr>
            </w:pPr>
            <w:r w:rsidRPr="00057FCD">
              <w:rPr>
                <w:rFonts w:ascii="Times New Roman" w:hAnsi="Times New Roman"/>
              </w:rPr>
              <w:t>Мати</w:t>
            </w:r>
            <w:r w:rsidRPr="00057FCD">
              <w:rPr>
                <w:rFonts w:ascii="Times New Roman" w:hAnsi="Times New Roman"/>
                <w:lang w:val="sr-Cyrl-CS"/>
              </w:rPr>
              <w:t>ч</w:t>
            </w:r>
            <w:r w:rsidRPr="00057FCD">
              <w:rPr>
                <w:rFonts w:ascii="Times New Roman" w:hAnsi="Times New Roman"/>
              </w:rPr>
              <w:t>ни број привредног друштва</w:t>
            </w:r>
          </w:p>
          <w:p w:rsidR="000F2262" w:rsidRPr="00057FCD" w:rsidRDefault="000F2262" w:rsidP="003F30B9">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ru-RU"/>
              </w:rPr>
              <w:t>Порески идентификациони број привредног друштва (ПИБ)</w:t>
            </w: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ru-RU"/>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Регистарски број</w:t>
            </w:r>
          </w:p>
          <w:p w:rsidR="000F2262" w:rsidRPr="00057FCD" w:rsidRDefault="000F2262" w:rsidP="003F30B9">
            <w:pPr>
              <w:rPr>
                <w:rFonts w:ascii="Times New Roman" w:hAnsi="Times New Roman"/>
                <w:lang w:val="sr-Cyrl-CS"/>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bl>
    <w:p w:rsidR="000F2262" w:rsidRPr="00057FCD" w:rsidRDefault="000F2262" w:rsidP="000F2262">
      <w:pPr>
        <w:jc w:val="both"/>
        <w:rPr>
          <w:rFonts w:ascii="Times New Roman" w:hAnsi="Times New Roman"/>
          <w:sz w:val="28"/>
          <w:szCs w:val="28"/>
        </w:rPr>
      </w:pPr>
    </w:p>
    <w:p w:rsidR="000F2262" w:rsidRPr="00057FCD" w:rsidRDefault="000F2262" w:rsidP="000F2262">
      <w:pPr>
        <w:jc w:val="both"/>
        <w:rPr>
          <w:rFonts w:ascii="Times New Roman" w:hAnsi="Times New Roman"/>
          <w:sz w:val="28"/>
          <w:szCs w:val="28"/>
        </w:rPr>
      </w:pPr>
    </w:p>
    <w:p w:rsidR="000F2262" w:rsidRPr="00057FCD" w:rsidRDefault="000F2262" w:rsidP="000F2262">
      <w:pPr>
        <w:rPr>
          <w:rFonts w:ascii="Times New Roman" w:hAnsi="Times New Roman"/>
          <w:lang w:val="sv-SE"/>
        </w:rPr>
      </w:pPr>
      <w:r w:rsidRPr="00057FCD">
        <w:rPr>
          <w:rFonts w:ascii="Times New Roman" w:hAnsi="Times New Roman"/>
          <w:lang w:val="sv-SE"/>
        </w:rPr>
        <w:t>У__________________, дана __________</w:t>
      </w:r>
      <w:r w:rsidR="00063BF3">
        <w:rPr>
          <w:rFonts w:ascii="Times New Roman" w:hAnsi="Times New Roman"/>
          <w:lang w:val="sr-Cyrl-CS"/>
        </w:rPr>
        <w:t>2020</w:t>
      </w:r>
      <w:r w:rsidRPr="00057FCD">
        <w:rPr>
          <w:rFonts w:ascii="Times New Roman" w:hAnsi="Times New Roman"/>
          <w:lang w:val="sv-SE"/>
        </w:rPr>
        <w:t xml:space="preserve">.год. </w:t>
      </w:r>
    </w:p>
    <w:p w:rsidR="000F2262" w:rsidRPr="00057FCD" w:rsidRDefault="000F2262" w:rsidP="000F2262">
      <w:pPr>
        <w:rPr>
          <w:rFonts w:ascii="Times New Roman" w:hAnsi="Times New Roman"/>
          <w:lang w:val="sr-Cyrl-CS"/>
        </w:rPr>
      </w:pPr>
    </w:p>
    <w:p w:rsidR="000F2262" w:rsidRPr="00057FCD" w:rsidRDefault="000F2262" w:rsidP="000F2262">
      <w:pPr>
        <w:rPr>
          <w:rFonts w:ascii="Times New Roman" w:hAnsi="Times New Roman"/>
          <w:lang w:val="sv-SE"/>
        </w:rPr>
      </w:pPr>
    </w:p>
    <w:p w:rsidR="000F2262" w:rsidRPr="00057FCD" w:rsidRDefault="000F2262" w:rsidP="000F2262">
      <w:pPr>
        <w:ind w:left="2880" w:firstLine="720"/>
        <w:rPr>
          <w:rFonts w:ascii="Times New Roman" w:hAnsi="Times New Roman"/>
          <w:lang w:val="sr-Cyrl-CS"/>
        </w:rPr>
      </w:pPr>
      <w:r w:rsidRPr="00057FCD">
        <w:rPr>
          <w:rFonts w:ascii="Times New Roman" w:hAnsi="Times New Roman"/>
          <w:lang w:val="sv-SE"/>
        </w:rPr>
        <w:t xml:space="preserve">М.П.  </w:t>
      </w:r>
      <w:r w:rsidRPr="00057FCD">
        <w:rPr>
          <w:rFonts w:ascii="Times New Roman" w:hAnsi="Times New Roman"/>
          <w:lang w:val="sv-SE"/>
        </w:rPr>
        <w:tab/>
      </w:r>
      <w:r w:rsidRPr="00057FCD">
        <w:rPr>
          <w:rFonts w:ascii="Times New Roman" w:hAnsi="Times New Roman"/>
          <w:lang w:val="sv-SE"/>
        </w:rPr>
        <w:tab/>
        <w:t xml:space="preserve">             </w:t>
      </w:r>
      <w:r w:rsidRPr="00057FCD">
        <w:rPr>
          <w:rFonts w:ascii="Times New Roman" w:hAnsi="Times New Roman"/>
          <w:lang w:val="sv-SE"/>
        </w:rPr>
        <w:tab/>
        <w:t xml:space="preserve">       За </w:t>
      </w:r>
      <w:r w:rsidRPr="00057FCD">
        <w:rPr>
          <w:rFonts w:ascii="Times New Roman" w:hAnsi="Times New Roman"/>
          <w:lang w:val="sr-Cyrl-CS"/>
        </w:rPr>
        <w:t>подизво</w:t>
      </w:r>
      <w:r w:rsidRPr="00057FCD">
        <w:rPr>
          <w:rFonts w:ascii="Times New Roman" w:hAnsi="Times New Roman"/>
          <w:lang w:val="sv-SE"/>
        </w:rPr>
        <w:t>ђа</w:t>
      </w:r>
      <w:r w:rsidRPr="00057FCD">
        <w:rPr>
          <w:rFonts w:ascii="Times New Roman" w:hAnsi="Times New Roman"/>
          <w:lang w:val="sr-Cyrl-CS"/>
        </w:rPr>
        <w:t>ч</w:t>
      </w:r>
      <w:r w:rsidRPr="00057FCD">
        <w:rPr>
          <w:rFonts w:ascii="Times New Roman" w:hAnsi="Times New Roman"/>
          <w:lang w:val="sv-SE"/>
        </w:rPr>
        <w:t>а</w:t>
      </w:r>
    </w:p>
    <w:p w:rsidR="00181B30" w:rsidRPr="00057FCD" w:rsidRDefault="00181B30" w:rsidP="000F2262">
      <w:pPr>
        <w:ind w:left="2880" w:firstLine="720"/>
        <w:rPr>
          <w:rFonts w:ascii="Times New Roman" w:hAnsi="Times New Roman"/>
          <w:lang w:val="sr-Cyrl-CS"/>
        </w:rPr>
      </w:pPr>
    </w:p>
    <w:p w:rsidR="000F2262" w:rsidRPr="00057FCD" w:rsidRDefault="000F2262" w:rsidP="000F2262">
      <w:pPr>
        <w:jc w:val="right"/>
        <w:rPr>
          <w:rFonts w:ascii="Times New Roman" w:hAnsi="Times New Roman"/>
          <w:lang w:val="ru-RU"/>
        </w:rPr>
      </w:pPr>
      <w:r w:rsidRPr="00057FCD">
        <w:rPr>
          <w:rFonts w:ascii="Times New Roman" w:hAnsi="Times New Roman"/>
          <w:lang w:val="ru-RU"/>
        </w:rPr>
        <w:t>_______</w:t>
      </w:r>
      <w:r w:rsidR="00181B30" w:rsidRPr="00057FCD">
        <w:rPr>
          <w:rFonts w:ascii="Times New Roman" w:hAnsi="Times New Roman"/>
          <w:lang w:val="ru-RU"/>
        </w:rPr>
        <w:t>_____</w:t>
      </w:r>
      <w:r w:rsidRPr="00057FCD">
        <w:rPr>
          <w:rFonts w:ascii="Times New Roman" w:hAnsi="Times New Roman"/>
          <w:lang w:val="ru-RU"/>
        </w:rPr>
        <w:t>____________</w:t>
      </w:r>
    </w:p>
    <w:p w:rsidR="000F2262" w:rsidRPr="00057FCD" w:rsidRDefault="000F2262" w:rsidP="000F2262">
      <w:pPr>
        <w:jc w:val="right"/>
        <w:rPr>
          <w:rFonts w:ascii="Times New Roman" w:hAnsi="Times New Roman"/>
          <w:lang w:val="sr-Cyrl-CS"/>
        </w:rPr>
      </w:pPr>
      <w:r w:rsidRPr="00057FCD">
        <w:rPr>
          <w:rFonts w:ascii="Times New Roman" w:hAnsi="Times New Roman"/>
          <w:lang w:val="ru-RU"/>
        </w:rPr>
        <w:t>(потпис овла</w:t>
      </w:r>
      <w:r w:rsidRPr="00057FCD">
        <w:rPr>
          <w:rFonts w:ascii="Times New Roman" w:hAnsi="Times New Roman"/>
          <w:lang w:val="sr-Cyrl-CS"/>
        </w:rPr>
        <w:t>шћ</w:t>
      </w:r>
      <w:r w:rsidRPr="00057FCD">
        <w:rPr>
          <w:rFonts w:ascii="Times New Roman" w:hAnsi="Times New Roman"/>
          <w:lang w:val="ru-RU"/>
        </w:rPr>
        <w:t xml:space="preserve">еног лица) </w:t>
      </w:r>
    </w:p>
    <w:p w:rsidR="000F2262" w:rsidRPr="00057FCD" w:rsidRDefault="000F2262" w:rsidP="000F2262">
      <w:pPr>
        <w:jc w:val="right"/>
        <w:rPr>
          <w:rFonts w:ascii="Times New Roman" w:hAnsi="Times New Roman"/>
          <w:lang w:val="sr-Cyrl-CS"/>
        </w:rPr>
      </w:pPr>
    </w:p>
    <w:p w:rsidR="000F2262" w:rsidRPr="00057FCD" w:rsidRDefault="000F2262" w:rsidP="000F2262">
      <w:pPr>
        <w:jc w:val="both"/>
        <w:rPr>
          <w:rFonts w:ascii="Times New Roman" w:hAnsi="Times New Roman"/>
          <w:b/>
          <w:sz w:val="32"/>
          <w:szCs w:val="32"/>
          <w:lang w:val="sr-Cyrl-CS"/>
        </w:rPr>
      </w:pPr>
      <w:r w:rsidRPr="00057FCD">
        <w:rPr>
          <w:rFonts w:ascii="Times New Roman" w:hAnsi="Times New Roman"/>
          <w:lang w:val="sr-Cyrl-CS"/>
        </w:rPr>
        <w:t>НАПОМЕНА: Образац ``Подаци о подизвођачу`` попуњавају само они понуђ</w:t>
      </w:r>
      <w:r w:rsidR="00CA671E">
        <w:rPr>
          <w:rFonts w:ascii="Times New Roman" w:hAnsi="Times New Roman"/>
          <w:lang w:val="sr-Cyrl-CS"/>
        </w:rPr>
        <w:t>А</w:t>
      </w:r>
      <w:r w:rsidRPr="00057FCD">
        <w:rPr>
          <w:rFonts w:ascii="Times New Roman" w:hAnsi="Times New Roman"/>
          <w:lang w:val="sr-Cyrl-CS"/>
        </w:rPr>
        <w:t>чи који подносе понуду са подизвођачем. У том случају образац копирати , попунити од стране сваког понуђача који је подизвођач, при чему печат и потпис овлашћеног лица морају бити оригинали.</w:t>
      </w:r>
    </w:p>
    <w:p w:rsidR="000F2262" w:rsidRPr="00057FCD" w:rsidRDefault="000F2262" w:rsidP="000F2262">
      <w:pPr>
        <w:jc w:val="center"/>
        <w:rPr>
          <w:rFonts w:ascii="Times New Roman" w:hAnsi="Times New Roman"/>
          <w:b/>
          <w:bCs/>
          <w:sz w:val="32"/>
          <w:szCs w:val="32"/>
          <w:lang w:val="sr-Cyrl-CS"/>
        </w:rPr>
      </w:pPr>
      <w:r w:rsidRPr="00057FCD">
        <w:rPr>
          <w:rFonts w:ascii="Times New Roman" w:hAnsi="Times New Roman"/>
          <w:b/>
          <w:bCs/>
          <w:sz w:val="32"/>
          <w:szCs w:val="32"/>
          <w:lang w:val="sr-Cyrl-CS"/>
        </w:rPr>
        <w:lastRenderedPageBreak/>
        <w:t>Прилог бр. 5</w:t>
      </w:r>
    </w:p>
    <w:p w:rsidR="000F2262" w:rsidRPr="00057FCD" w:rsidRDefault="000F2262" w:rsidP="000F2262">
      <w:pPr>
        <w:jc w:val="center"/>
        <w:rPr>
          <w:rFonts w:ascii="Times New Roman" w:hAnsi="Times New Roman"/>
          <w:b/>
          <w:sz w:val="28"/>
          <w:szCs w:val="28"/>
          <w:lang w:val="sr-Cyrl-CS"/>
        </w:rPr>
      </w:pPr>
      <w:r w:rsidRPr="00057FCD">
        <w:rPr>
          <w:rFonts w:ascii="Times New Roman" w:hAnsi="Times New Roman"/>
          <w:b/>
          <w:sz w:val="28"/>
          <w:szCs w:val="28"/>
          <w:lang w:val="ru-RU"/>
        </w:rPr>
        <w:t xml:space="preserve">Подаци о </w:t>
      </w:r>
      <w:r w:rsidRPr="00057FCD">
        <w:rPr>
          <w:rFonts w:ascii="Times New Roman" w:hAnsi="Times New Roman"/>
          <w:b/>
          <w:sz w:val="28"/>
          <w:szCs w:val="28"/>
          <w:lang w:val="sr-Cyrl-CS"/>
        </w:rPr>
        <w:t xml:space="preserve">понуђачима који учествује </w:t>
      </w:r>
    </w:p>
    <w:p w:rsidR="000F2262" w:rsidRPr="00057FCD" w:rsidRDefault="000F2262" w:rsidP="000F2262">
      <w:pPr>
        <w:jc w:val="center"/>
        <w:rPr>
          <w:rFonts w:ascii="Times New Roman" w:hAnsi="Times New Roman"/>
          <w:b/>
          <w:sz w:val="28"/>
          <w:szCs w:val="28"/>
          <w:lang w:val="sr-Cyrl-CS"/>
        </w:rPr>
      </w:pPr>
      <w:r w:rsidRPr="00057FCD">
        <w:rPr>
          <w:rFonts w:ascii="Times New Roman" w:hAnsi="Times New Roman"/>
          <w:b/>
          <w:sz w:val="28"/>
          <w:szCs w:val="28"/>
          <w:lang w:val="sr-Cyrl-CS"/>
        </w:rPr>
        <w:t>у заједничкој понуди</w:t>
      </w:r>
    </w:p>
    <w:p w:rsidR="000F2262" w:rsidRPr="00057FCD" w:rsidRDefault="000F2262" w:rsidP="000F2262">
      <w:pPr>
        <w:jc w:val="both"/>
        <w:rPr>
          <w:rFonts w:ascii="Times New Roman" w:hAnsi="Times New Roman"/>
          <w:sz w:val="28"/>
          <w:szCs w:val="28"/>
          <w:lang w:val="sv-SE"/>
        </w:rPr>
      </w:pPr>
    </w:p>
    <w:tbl>
      <w:tblPr>
        <w:tblW w:w="9576" w:type="dxa"/>
        <w:tblLayout w:type="fixed"/>
        <w:tblLook w:val="0000"/>
      </w:tblPr>
      <w:tblGrid>
        <w:gridCol w:w="4788"/>
        <w:gridCol w:w="4788"/>
      </w:tblGrid>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v-SE"/>
              </w:rPr>
            </w:pPr>
            <w:r w:rsidRPr="00057FCD">
              <w:rPr>
                <w:rFonts w:ascii="Times New Roman" w:hAnsi="Times New Roman"/>
                <w:lang w:val="sv-SE"/>
              </w:rPr>
              <w:t xml:space="preserve">Назив  </w:t>
            </w:r>
          </w:p>
          <w:p w:rsidR="000F2262" w:rsidRPr="00057FCD" w:rsidRDefault="000F2262" w:rsidP="003F30B9">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v-SE"/>
              </w:rPr>
            </w:pPr>
            <w:r w:rsidRPr="00057FCD">
              <w:rPr>
                <w:rFonts w:ascii="Times New Roman" w:hAnsi="Times New Roman"/>
                <w:lang w:val="sr-Cyrl-CS"/>
              </w:rPr>
              <w:t>С</w:t>
            </w:r>
            <w:r w:rsidRPr="00057FCD">
              <w:rPr>
                <w:rFonts w:ascii="Times New Roman" w:hAnsi="Times New Roman"/>
                <w:lang w:val="sv-SE"/>
              </w:rPr>
              <w:t>еди</w:t>
            </w:r>
            <w:r w:rsidRPr="00057FCD">
              <w:rPr>
                <w:rFonts w:ascii="Times New Roman" w:hAnsi="Times New Roman"/>
                <w:lang w:val="sr-Cyrl-CS"/>
              </w:rPr>
              <w:t>ш</w:t>
            </w:r>
            <w:r w:rsidRPr="00057FCD">
              <w:rPr>
                <w:rFonts w:ascii="Times New Roman" w:hAnsi="Times New Roman"/>
                <w:lang w:val="sv-SE"/>
              </w:rPr>
              <w:t xml:space="preserve">те </w:t>
            </w:r>
            <w:r w:rsidRPr="00057FCD">
              <w:rPr>
                <w:rFonts w:ascii="Times New Roman" w:hAnsi="Times New Roman"/>
                <w:lang w:val="sr-Cyrl-CS"/>
              </w:rPr>
              <w:t xml:space="preserve"> и адреса </w:t>
            </w:r>
          </w:p>
          <w:p w:rsidR="000F2262" w:rsidRPr="00057FCD" w:rsidRDefault="000F2262" w:rsidP="003F30B9">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О</w:t>
            </w:r>
            <w:r w:rsidRPr="00057FCD">
              <w:rPr>
                <w:rFonts w:ascii="Times New Roman" w:hAnsi="Times New Roman"/>
                <w:lang w:val="sv-SE"/>
              </w:rPr>
              <w:t>вла</w:t>
            </w:r>
            <w:r w:rsidRPr="00057FCD">
              <w:rPr>
                <w:rFonts w:ascii="Times New Roman" w:hAnsi="Times New Roman"/>
                <w:lang w:val="sr-Cyrl-CS"/>
              </w:rPr>
              <w:t>шћ</w:t>
            </w:r>
            <w:r w:rsidRPr="00057FCD">
              <w:rPr>
                <w:rFonts w:ascii="Times New Roman" w:hAnsi="Times New Roman"/>
                <w:lang w:val="sv-SE"/>
              </w:rPr>
              <w:t xml:space="preserve">ено </w:t>
            </w:r>
            <w:r w:rsidRPr="00057FCD">
              <w:rPr>
                <w:rFonts w:ascii="Times New Roman" w:hAnsi="Times New Roman"/>
                <w:lang w:val="sr-Cyrl-CS"/>
              </w:rPr>
              <w:t>лице</w:t>
            </w:r>
          </w:p>
          <w:p w:rsidR="000F2262" w:rsidRPr="00057FCD" w:rsidRDefault="000F2262" w:rsidP="003F30B9">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v-SE"/>
              </w:rPr>
            </w:pPr>
            <w:r w:rsidRPr="00057FCD">
              <w:rPr>
                <w:rFonts w:ascii="Times New Roman" w:hAnsi="Times New Roman"/>
                <w:lang w:val="sv-SE"/>
              </w:rPr>
              <w:t>Лице овла</w:t>
            </w:r>
            <w:r w:rsidRPr="00057FCD">
              <w:rPr>
                <w:rFonts w:ascii="Times New Roman" w:hAnsi="Times New Roman"/>
                <w:lang w:val="sr-Cyrl-CS"/>
              </w:rPr>
              <w:t>шћ</w:t>
            </w:r>
            <w:r w:rsidRPr="00057FCD">
              <w:rPr>
                <w:rFonts w:ascii="Times New Roman" w:hAnsi="Times New Roman"/>
                <w:lang w:val="sv-SE"/>
              </w:rPr>
              <w:t>ено за закљу</w:t>
            </w:r>
            <w:r w:rsidRPr="00057FCD">
              <w:rPr>
                <w:rFonts w:ascii="Times New Roman" w:hAnsi="Times New Roman"/>
                <w:lang w:val="sr-Cyrl-CS"/>
              </w:rPr>
              <w:t>ч</w:t>
            </w:r>
            <w:r w:rsidRPr="00057FCD">
              <w:rPr>
                <w:rFonts w:ascii="Times New Roman" w:hAnsi="Times New Roman"/>
                <w:lang w:val="sv-SE"/>
              </w:rPr>
              <w:t>ивање уговора</w:t>
            </w:r>
          </w:p>
          <w:p w:rsidR="000F2262" w:rsidRPr="00057FCD" w:rsidRDefault="000F2262" w:rsidP="003F30B9">
            <w:pPr>
              <w:rPr>
                <w:rFonts w:ascii="Times New Roman" w:hAnsi="Times New Roman"/>
                <w:lang w:val="sv-SE"/>
              </w:rPr>
            </w:pPr>
            <w:r w:rsidRPr="00057FCD">
              <w:rPr>
                <w:rFonts w:ascii="Times New Roman" w:hAnsi="Times New Roman"/>
                <w:lang w:val="sv-SE"/>
              </w:rPr>
              <w:t xml:space="preserve"> </w:t>
            </w: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rPr>
            </w:pPr>
            <w:r w:rsidRPr="00057FCD">
              <w:rPr>
                <w:rFonts w:ascii="Times New Roman" w:hAnsi="Times New Roman"/>
              </w:rPr>
              <w:t>Особа за контакт</w:t>
            </w:r>
          </w:p>
          <w:p w:rsidR="000F2262" w:rsidRPr="00057FCD" w:rsidRDefault="000F2262" w:rsidP="003F30B9">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rPr>
            </w:pPr>
            <w:r w:rsidRPr="00057FCD">
              <w:rPr>
                <w:rFonts w:ascii="Times New Roman" w:hAnsi="Times New Roman"/>
              </w:rPr>
              <w:t>Фиксни и мобилни телефон</w:t>
            </w:r>
          </w:p>
          <w:p w:rsidR="000F2262" w:rsidRPr="00057FCD" w:rsidRDefault="000F2262" w:rsidP="003F30B9">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rPr>
            </w:pPr>
            <w:r w:rsidRPr="00057FCD">
              <w:rPr>
                <w:rFonts w:ascii="Times New Roman" w:hAnsi="Times New Roman"/>
              </w:rPr>
              <w:t>Телефаx</w:t>
            </w:r>
          </w:p>
          <w:p w:rsidR="000F2262" w:rsidRPr="00057FCD" w:rsidRDefault="000F2262" w:rsidP="003F30B9">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rPr>
            </w:pPr>
            <w:r w:rsidRPr="00057FCD">
              <w:rPr>
                <w:rFonts w:ascii="Times New Roman" w:hAnsi="Times New Roman"/>
              </w:rPr>
              <w:t>Електронска по</w:t>
            </w:r>
            <w:r w:rsidRPr="00057FCD">
              <w:rPr>
                <w:rFonts w:ascii="Times New Roman" w:hAnsi="Times New Roman"/>
                <w:lang w:val="sr-Cyrl-CS"/>
              </w:rPr>
              <w:t>ш</w:t>
            </w:r>
            <w:r w:rsidRPr="00057FCD">
              <w:rPr>
                <w:rFonts w:ascii="Times New Roman" w:hAnsi="Times New Roman"/>
              </w:rPr>
              <w:t>та</w:t>
            </w:r>
          </w:p>
          <w:p w:rsidR="000F2262" w:rsidRPr="00057FCD" w:rsidRDefault="000F2262" w:rsidP="003F30B9">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Број рачуна код пословне банке</w:t>
            </w:r>
          </w:p>
          <w:p w:rsidR="000F2262" w:rsidRPr="00057FCD" w:rsidRDefault="000F2262" w:rsidP="003F30B9">
            <w:pPr>
              <w:rPr>
                <w:rFonts w:ascii="Times New Roman" w:hAnsi="Times New Roman"/>
                <w:lang w:val="sv-SE"/>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Пословна банка</w:t>
            </w:r>
          </w:p>
          <w:p w:rsidR="000F2262" w:rsidRPr="00057FCD" w:rsidRDefault="000F2262" w:rsidP="003F30B9">
            <w:pPr>
              <w:rPr>
                <w:rFonts w:ascii="Times New Roman" w:hAnsi="Times New Roman"/>
                <w:lang w:val="sr-Cyrl-CS"/>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rPr>
            </w:pPr>
            <w:r w:rsidRPr="00057FCD">
              <w:rPr>
                <w:rFonts w:ascii="Times New Roman" w:hAnsi="Times New Roman"/>
              </w:rPr>
              <w:t>Мати</w:t>
            </w:r>
            <w:r w:rsidRPr="00057FCD">
              <w:rPr>
                <w:rFonts w:ascii="Times New Roman" w:hAnsi="Times New Roman"/>
                <w:lang w:val="sr-Cyrl-CS"/>
              </w:rPr>
              <w:t>ч</w:t>
            </w:r>
            <w:r w:rsidRPr="00057FCD">
              <w:rPr>
                <w:rFonts w:ascii="Times New Roman" w:hAnsi="Times New Roman"/>
              </w:rPr>
              <w:t>ни број привредног друштва</w:t>
            </w:r>
          </w:p>
          <w:p w:rsidR="000F2262" w:rsidRPr="00057FCD" w:rsidRDefault="000F2262" w:rsidP="003F30B9">
            <w:pPr>
              <w:rPr>
                <w:rFonts w:ascii="Times New Roman" w:hAnsi="Times New Roman"/>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ru-RU"/>
              </w:rPr>
              <w:t>Порески идентификациони број привредног друштва (ПИБ)</w:t>
            </w: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ru-RU"/>
              </w:rPr>
            </w:pPr>
          </w:p>
        </w:tc>
      </w:tr>
      <w:tr w:rsidR="000F2262" w:rsidRPr="00057FCD" w:rsidTr="003F30B9">
        <w:trPr>
          <w:cantSplit/>
        </w:trPr>
        <w:tc>
          <w:tcPr>
            <w:tcW w:w="478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Регистарски број</w:t>
            </w:r>
          </w:p>
          <w:p w:rsidR="000F2262" w:rsidRPr="00057FCD" w:rsidRDefault="000F2262" w:rsidP="003F30B9">
            <w:pPr>
              <w:rPr>
                <w:rFonts w:ascii="Times New Roman" w:hAnsi="Times New Roman"/>
                <w:lang w:val="sr-Cyrl-CS"/>
              </w:rPr>
            </w:pPr>
          </w:p>
        </w:tc>
        <w:tc>
          <w:tcPr>
            <w:tcW w:w="4788"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bl>
    <w:p w:rsidR="000F2262" w:rsidRPr="00057FCD" w:rsidRDefault="000F2262" w:rsidP="000F2262">
      <w:pPr>
        <w:jc w:val="both"/>
        <w:rPr>
          <w:rFonts w:ascii="Times New Roman" w:hAnsi="Times New Roman"/>
          <w:sz w:val="28"/>
          <w:szCs w:val="28"/>
        </w:rPr>
      </w:pPr>
    </w:p>
    <w:p w:rsidR="000F2262" w:rsidRPr="00057FCD" w:rsidRDefault="000F2262" w:rsidP="000F2262">
      <w:pPr>
        <w:rPr>
          <w:rFonts w:ascii="Times New Roman" w:hAnsi="Times New Roman"/>
          <w:lang w:val="sv-SE"/>
        </w:rPr>
      </w:pPr>
      <w:r w:rsidRPr="00057FCD">
        <w:rPr>
          <w:rFonts w:ascii="Times New Roman" w:hAnsi="Times New Roman"/>
          <w:lang w:val="sv-SE"/>
        </w:rPr>
        <w:t>У__________________, дана __________</w:t>
      </w:r>
      <w:r w:rsidR="004C0B66">
        <w:rPr>
          <w:rFonts w:ascii="Times New Roman" w:hAnsi="Times New Roman"/>
          <w:lang w:val="sr-Cyrl-CS"/>
        </w:rPr>
        <w:t>2020</w:t>
      </w:r>
      <w:r w:rsidRPr="00057FCD">
        <w:rPr>
          <w:rFonts w:ascii="Times New Roman" w:hAnsi="Times New Roman"/>
          <w:lang w:val="sv-SE"/>
        </w:rPr>
        <w:t xml:space="preserve">.год. </w:t>
      </w:r>
    </w:p>
    <w:p w:rsidR="000F2262" w:rsidRPr="00057FCD" w:rsidRDefault="000F2262" w:rsidP="000F2262">
      <w:pPr>
        <w:rPr>
          <w:rFonts w:ascii="Times New Roman" w:hAnsi="Times New Roman"/>
          <w:lang w:val="sr-Cyrl-CS"/>
        </w:rPr>
      </w:pPr>
    </w:p>
    <w:p w:rsidR="000F2262" w:rsidRPr="00057FCD" w:rsidRDefault="000F2262" w:rsidP="000F2262">
      <w:pPr>
        <w:rPr>
          <w:rFonts w:ascii="Times New Roman" w:hAnsi="Times New Roman"/>
          <w:lang w:val="sr-Cyrl-CS"/>
        </w:rPr>
      </w:pPr>
    </w:p>
    <w:p w:rsidR="000F2262" w:rsidRPr="00057FCD" w:rsidRDefault="000F2262" w:rsidP="000F2262">
      <w:pPr>
        <w:ind w:left="2880" w:firstLine="720"/>
        <w:rPr>
          <w:rFonts w:ascii="Times New Roman" w:hAnsi="Times New Roman"/>
          <w:lang w:val="sr-Cyrl-CS"/>
        </w:rPr>
      </w:pPr>
      <w:r w:rsidRPr="00057FCD">
        <w:rPr>
          <w:rFonts w:ascii="Times New Roman" w:hAnsi="Times New Roman"/>
          <w:lang w:val="sv-SE"/>
        </w:rPr>
        <w:t xml:space="preserve">М.П.  </w:t>
      </w:r>
      <w:r w:rsidRPr="00057FCD">
        <w:rPr>
          <w:rFonts w:ascii="Times New Roman" w:hAnsi="Times New Roman"/>
          <w:lang w:val="sv-SE"/>
        </w:rPr>
        <w:tab/>
      </w:r>
      <w:r w:rsidRPr="00057FCD">
        <w:rPr>
          <w:rFonts w:ascii="Times New Roman" w:hAnsi="Times New Roman"/>
          <w:lang w:val="sv-SE"/>
        </w:rPr>
        <w:tab/>
        <w:t xml:space="preserve">             </w:t>
      </w:r>
      <w:r w:rsidRPr="00057FCD">
        <w:rPr>
          <w:rFonts w:ascii="Times New Roman" w:hAnsi="Times New Roman"/>
          <w:lang w:val="sv-SE"/>
        </w:rPr>
        <w:tab/>
        <w:t xml:space="preserve">       За понуђа</w:t>
      </w:r>
      <w:r w:rsidRPr="00057FCD">
        <w:rPr>
          <w:rFonts w:ascii="Times New Roman" w:hAnsi="Times New Roman"/>
          <w:lang w:val="sr-Cyrl-CS"/>
        </w:rPr>
        <w:t>ч</w:t>
      </w:r>
      <w:r w:rsidRPr="00057FCD">
        <w:rPr>
          <w:rFonts w:ascii="Times New Roman" w:hAnsi="Times New Roman"/>
          <w:lang w:val="sv-SE"/>
        </w:rPr>
        <w:t>а</w:t>
      </w:r>
    </w:p>
    <w:p w:rsidR="00181B30" w:rsidRPr="00057FCD" w:rsidRDefault="00181B30" w:rsidP="000F2262">
      <w:pPr>
        <w:ind w:left="2880" w:firstLine="720"/>
        <w:rPr>
          <w:rFonts w:ascii="Times New Roman" w:hAnsi="Times New Roman"/>
          <w:lang w:val="sr-Cyrl-CS"/>
        </w:rPr>
      </w:pPr>
    </w:p>
    <w:p w:rsidR="000F2262" w:rsidRPr="00057FCD" w:rsidRDefault="000F2262" w:rsidP="000F2262">
      <w:pPr>
        <w:jc w:val="right"/>
        <w:rPr>
          <w:rFonts w:ascii="Times New Roman" w:hAnsi="Times New Roman"/>
          <w:lang w:val="ru-RU"/>
        </w:rPr>
      </w:pPr>
      <w:r w:rsidRPr="00057FCD">
        <w:rPr>
          <w:rFonts w:ascii="Times New Roman" w:hAnsi="Times New Roman"/>
          <w:lang w:val="ru-RU"/>
        </w:rPr>
        <w:t>___</w:t>
      </w:r>
      <w:r w:rsidR="00181B30" w:rsidRPr="00057FCD">
        <w:rPr>
          <w:rFonts w:ascii="Times New Roman" w:hAnsi="Times New Roman"/>
          <w:lang w:val="ru-RU"/>
        </w:rPr>
        <w:t>_____</w:t>
      </w:r>
      <w:r w:rsidRPr="00057FCD">
        <w:rPr>
          <w:rFonts w:ascii="Times New Roman" w:hAnsi="Times New Roman"/>
          <w:lang w:val="ru-RU"/>
        </w:rPr>
        <w:t>________________</w:t>
      </w:r>
    </w:p>
    <w:p w:rsidR="000F2262" w:rsidRPr="00057FCD" w:rsidRDefault="000F2262" w:rsidP="000F2262">
      <w:pPr>
        <w:jc w:val="right"/>
        <w:rPr>
          <w:rFonts w:ascii="Times New Roman" w:hAnsi="Times New Roman"/>
          <w:lang w:val="sr-Cyrl-CS"/>
        </w:rPr>
      </w:pPr>
      <w:r w:rsidRPr="00057FCD">
        <w:rPr>
          <w:rFonts w:ascii="Times New Roman" w:hAnsi="Times New Roman"/>
          <w:lang w:val="ru-RU"/>
        </w:rPr>
        <w:t>(потпис овла</w:t>
      </w:r>
      <w:r w:rsidRPr="00057FCD">
        <w:rPr>
          <w:rFonts w:ascii="Times New Roman" w:hAnsi="Times New Roman"/>
          <w:lang w:val="sr-Cyrl-CS"/>
        </w:rPr>
        <w:t>шћ</w:t>
      </w:r>
      <w:r w:rsidRPr="00057FCD">
        <w:rPr>
          <w:rFonts w:ascii="Times New Roman" w:hAnsi="Times New Roman"/>
          <w:lang w:val="ru-RU"/>
        </w:rPr>
        <w:t xml:space="preserve">еног лица) </w:t>
      </w:r>
    </w:p>
    <w:p w:rsidR="000F2262" w:rsidRPr="00057FCD" w:rsidRDefault="000F2262" w:rsidP="000F2262">
      <w:pPr>
        <w:jc w:val="right"/>
        <w:rPr>
          <w:rFonts w:ascii="Times New Roman" w:hAnsi="Times New Roman"/>
          <w:lang w:val="sr-Cyrl-CS"/>
        </w:rPr>
      </w:pP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 xml:space="preserve">НАПОМЕНА: Образац </w:t>
      </w:r>
      <w:r w:rsidRPr="00057FCD">
        <w:rPr>
          <w:rFonts w:ascii="Times New Roman" w:hAnsi="Times New Roman"/>
          <w:b/>
          <w:lang w:val="sr-Cyrl-CS"/>
        </w:rPr>
        <w:t>``</w:t>
      </w:r>
      <w:r w:rsidRPr="00057FCD">
        <w:rPr>
          <w:rFonts w:ascii="Times New Roman" w:hAnsi="Times New Roman"/>
          <w:b/>
          <w:lang w:val="ru-RU"/>
        </w:rPr>
        <w:t xml:space="preserve"> </w:t>
      </w:r>
      <w:r w:rsidRPr="00057FCD">
        <w:rPr>
          <w:rFonts w:ascii="Times New Roman" w:hAnsi="Times New Roman"/>
          <w:lang w:val="ru-RU"/>
        </w:rPr>
        <w:t xml:space="preserve">Подаци о </w:t>
      </w:r>
      <w:r w:rsidRPr="00057FCD">
        <w:rPr>
          <w:rFonts w:ascii="Times New Roman" w:hAnsi="Times New Roman"/>
          <w:lang w:val="sr-Cyrl-CS"/>
        </w:rPr>
        <w:t>понуђачима који учествује у заједничкој понуди`` попуњавају само они понуђчи који подносе заједничку понуду. У том случају образац копирати, попунити од стране сваког понуђача који подносе заједничку понуду, при чему печат и потпис овлашћеног лица морају бити оригинали.</w:t>
      </w:r>
    </w:p>
    <w:p w:rsidR="000F2262" w:rsidRPr="00057FCD" w:rsidRDefault="000F2262" w:rsidP="000F2262">
      <w:pPr>
        <w:jc w:val="both"/>
        <w:rPr>
          <w:rFonts w:ascii="Times New Roman" w:hAnsi="Times New Roman"/>
          <w:b/>
          <w:lang w:val="sr-Cyrl-CS"/>
        </w:rPr>
      </w:pPr>
    </w:p>
    <w:p w:rsidR="000F2262" w:rsidRPr="00057FCD" w:rsidRDefault="000F2262" w:rsidP="000F2262">
      <w:pPr>
        <w:rPr>
          <w:rFonts w:ascii="Times New Roman" w:hAnsi="Times New Roman"/>
          <w:b/>
          <w:sz w:val="28"/>
          <w:szCs w:val="28"/>
          <w:lang w:val="sr-Cyrl-CS"/>
        </w:rPr>
      </w:pPr>
    </w:p>
    <w:p w:rsidR="000F2262" w:rsidRPr="00216FA4" w:rsidRDefault="000F2262" w:rsidP="000F2262">
      <w:pPr>
        <w:rPr>
          <w:rFonts w:ascii="Times New Roman" w:hAnsi="Times New Roman"/>
          <w:b/>
          <w:sz w:val="28"/>
          <w:szCs w:val="28"/>
        </w:rPr>
      </w:pPr>
    </w:p>
    <w:p w:rsidR="000F2262" w:rsidRPr="00057FCD" w:rsidRDefault="000F2262" w:rsidP="000F2262">
      <w:pPr>
        <w:rPr>
          <w:rFonts w:ascii="Times New Roman" w:hAnsi="Times New Roman"/>
          <w:b/>
          <w:sz w:val="28"/>
          <w:szCs w:val="28"/>
          <w:lang w:val="sr-Cyrl-CS"/>
        </w:rPr>
      </w:pPr>
    </w:p>
    <w:p w:rsidR="000F2262" w:rsidRPr="00057FCD" w:rsidRDefault="000F2262" w:rsidP="00850BCC">
      <w:pPr>
        <w:jc w:val="center"/>
        <w:rPr>
          <w:rFonts w:ascii="Times New Roman" w:hAnsi="Times New Roman"/>
          <w:b/>
          <w:sz w:val="28"/>
          <w:szCs w:val="28"/>
          <w:lang w:val="sr-Cyrl-CS"/>
        </w:rPr>
      </w:pPr>
      <w:r w:rsidRPr="00057FCD">
        <w:rPr>
          <w:rFonts w:ascii="Times New Roman" w:hAnsi="Times New Roman"/>
          <w:b/>
          <w:sz w:val="28"/>
          <w:szCs w:val="28"/>
          <w:lang w:val="sr-Cyrl-CS"/>
        </w:rPr>
        <w:t>Прилог бр. 6</w:t>
      </w:r>
    </w:p>
    <w:p w:rsidR="000F2262" w:rsidRPr="00057FCD" w:rsidRDefault="000F2262" w:rsidP="000F2262">
      <w:pPr>
        <w:jc w:val="center"/>
        <w:rPr>
          <w:rFonts w:ascii="Times New Roman" w:hAnsi="Times New Roman"/>
          <w:b/>
          <w:sz w:val="28"/>
          <w:szCs w:val="28"/>
          <w:lang w:val="sr-Cyrl-CS"/>
        </w:rPr>
      </w:pPr>
    </w:p>
    <w:p w:rsidR="000F2262" w:rsidRPr="00057FCD" w:rsidRDefault="000F2262" w:rsidP="00A0344A">
      <w:pPr>
        <w:jc w:val="center"/>
        <w:rPr>
          <w:rFonts w:ascii="Times New Roman" w:hAnsi="Times New Roman"/>
          <w:b/>
          <w:sz w:val="28"/>
          <w:szCs w:val="28"/>
          <w:lang w:val="sr-Cyrl-CS"/>
        </w:rPr>
      </w:pPr>
      <w:r w:rsidRPr="00057FCD">
        <w:rPr>
          <w:rFonts w:ascii="Times New Roman" w:hAnsi="Times New Roman"/>
          <w:b/>
          <w:sz w:val="28"/>
          <w:szCs w:val="28"/>
          <w:lang w:val="sr-Cyrl-CS"/>
        </w:rPr>
        <w:t>Врста, техничке карактеристике (спецификације),  услуге</w:t>
      </w:r>
    </w:p>
    <w:p w:rsidR="000F2262" w:rsidRPr="00057FCD" w:rsidRDefault="00392DC5" w:rsidP="00A0344A">
      <w:pPr>
        <w:jc w:val="center"/>
        <w:rPr>
          <w:rFonts w:ascii="Times New Roman" w:hAnsi="Times New Roman"/>
          <w:b/>
          <w:lang w:val="sr-Cyrl-CS"/>
        </w:rPr>
      </w:pPr>
      <w:r>
        <w:rPr>
          <w:rFonts w:ascii="Times New Roman" w:hAnsi="Times New Roman"/>
          <w:b/>
          <w:lang w:val="sr-Cyrl-CS"/>
        </w:rPr>
        <w:t xml:space="preserve">ФИЗИЧКОГ , </w:t>
      </w:r>
      <w:r w:rsidR="000F2262" w:rsidRPr="00057FCD">
        <w:rPr>
          <w:rFonts w:ascii="Times New Roman" w:hAnsi="Times New Roman"/>
          <w:b/>
          <w:lang w:val="sr-Cyrl-CS"/>
        </w:rPr>
        <w:t>ТЕХНИЧКОГ</w:t>
      </w:r>
      <w:r w:rsidR="000F2262" w:rsidRPr="00057FCD">
        <w:rPr>
          <w:rFonts w:ascii="Times New Roman" w:hAnsi="Times New Roman"/>
          <w:b/>
          <w:lang w:val="ru-RU"/>
        </w:rPr>
        <w:t xml:space="preserve"> </w:t>
      </w:r>
      <w:r w:rsidR="004C0B66">
        <w:rPr>
          <w:rFonts w:ascii="Times New Roman" w:hAnsi="Times New Roman"/>
          <w:b/>
          <w:lang w:val="ru-RU"/>
        </w:rPr>
        <w:t xml:space="preserve"> </w:t>
      </w:r>
      <w:r>
        <w:rPr>
          <w:rFonts w:ascii="Times New Roman" w:hAnsi="Times New Roman"/>
          <w:b/>
          <w:lang w:val="ru-RU"/>
        </w:rPr>
        <w:t xml:space="preserve">И ППЗ ОБЕБЕЂЕЊА </w:t>
      </w:r>
      <w:r w:rsidR="000F2262" w:rsidRPr="00057FCD">
        <w:rPr>
          <w:rFonts w:ascii="Times New Roman" w:hAnsi="Times New Roman"/>
          <w:b/>
          <w:lang w:val="sr-Cyrl-CS"/>
        </w:rPr>
        <w:t>ИМОВИНЕ И ЛИЦА</w:t>
      </w:r>
      <w:r w:rsidR="00B33547">
        <w:rPr>
          <w:rFonts w:ascii="Times New Roman" w:hAnsi="Times New Roman"/>
          <w:b/>
          <w:lang w:val="sr-Cyrl-CS"/>
        </w:rPr>
        <w:t xml:space="preserve"> </w:t>
      </w:r>
      <w:r w:rsidR="00181B30" w:rsidRPr="00057FCD">
        <w:rPr>
          <w:rFonts w:ascii="Times New Roman" w:hAnsi="Times New Roman"/>
          <w:b/>
          <w:lang w:val="sr-Cyrl-CS"/>
        </w:rPr>
        <w:t>ОШ „</w:t>
      </w:r>
      <w:r w:rsidR="00041C15">
        <w:rPr>
          <w:rFonts w:ascii="Times New Roman" w:hAnsi="Times New Roman"/>
          <w:b/>
          <w:lang w:val="sr-Cyrl-CS"/>
        </w:rPr>
        <w:t>ИВО ЛОЛА РИБАР</w:t>
      </w:r>
      <w:r w:rsidR="000F2262" w:rsidRPr="00057FCD">
        <w:rPr>
          <w:rFonts w:ascii="Times New Roman" w:hAnsi="Times New Roman"/>
          <w:b/>
          <w:lang w:val="sr-Cyrl-CS"/>
        </w:rPr>
        <w:t>“ОБУХВАТА:</w:t>
      </w:r>
    </w:p>
    <w:p w:rsidR="000F2262" w:rsidRPr="00057FCD" w:rsidRDefault="000F2262" w:rsidP="000F2262">
      <w:pPr>
        <w:rPr>
          <w:rFonts w:ascii="Times New Roman" w:hAnsi="Times New Roman"/>
          <w:lang w:val="ru-RU"/>
        </w:rPr>
      </w:pPr>
    </w:p>
    <w:p w:rsidR="000F2262" w:rsidRPr="00057FCD" w:rsidRDefault="000F2262" w:rsidP="000F2262">
      <w:pPr>
        <w:rPr>
          <w:rFonts w:ascii="Times New Roman" w:hAnsi="Times New Roman"/>
          <w:lang w:val="ru-RU"/>
        </w:rPr>
      </w:pPr>
    </w:p>
    <w:p w:rsidR="000F2262" w:rsidRPr="00057FCD" w:rsidRDefault="000F2262" w:rsidP="000F2262">
      <w:pPr>
        <w:numPr>
          <w:ilvl w:val="0"/>
          <w:numId w:val="33"/>
        </w:numPr>
        <w:jc w:val="both"/>
        <w:rPr>
          <w:rFonts w:ascii="Times New Roman" w:hAnsi="Times New Roman"/>
          <w:b/>
          <w:lang w:val="sr-Cyrl-CS"/>
        </w:rPr>
      </w:pPr>
      <w:r w:rsidRPr="00057FCD">
        <w:rPr>
          <w:rFonts w:ascii="Times New Roman" w:hAnsi="Times New Roman"/>
          <w:b/>
          <w:lang w:val="ru-RU"/>
        </w:rPr>
        <w:t>Физи</w:t>
      </w:r>
      <w:r w:rsidRPr="00057FCD">
        <w:rPr>
          <w:rFonts w:ascii="Times New Roman" w:hAnsi="Times New Roman"/>
          <w:b/>
          <w:lang w:val="sr-Cyrl-CS"/>
        </w:rPr>
        <w:t>ч</w:t>
      </w:r>
      <w:r w:rsidR="00B26FBF">
        <w:rPr>
          <w:rFonts w:ascii="Times New Roman" w:hAnsi="Times New Roman"/>
          <w:b/>
          <w:lang w:val="ru-RU"/>
        </w:rPr>
        <w:t>ко</w:t>
      </w:r>
      <w:r w:rsidRPr="00057FCD">
        <w:rPr>
          <w:rFonts w:ascii="Times New Roman" w:hAnsi="Times New Roman"/>
          <w:b/>
          <w:lang w:val="ru-RU"/>
        </w:rPr>
        <w:t xml:space="preserve"> техничко </w:t>
      </w:r>
      <w:r w:rsidR="00670C25">
        <w:rPr>
          <w:rFonts w:ascii="Times New Roman" w:hAnsi="Times New Roman"/>
          <w:b/>
          <w:lang w:val="ru-RU"/>
        </w:rPr>
        <w:t xml:space="preserve">и противпожарно </w:t>
      </w:r>
      <w:r w:rsidRPr="00057FCD">
        <w:rPr>
          <w:rFonts w:ascii="Times New Roman" w:hAnsi="Times New Roman"/>
          <w:b/>
          <w:lang w:val="ru-RU"/>
        </w:rPr>
        <w:t>обезбе</w:t>
      </w:r>
      <w:r w:rsidRPr="00057FCD">
        <w:rPr>
          <w:rFonts w:ascii="Times New Roman" w:hAnsi="Times New Roman"/>
          <w:b/>
          <w:lang w:val="sr-Cyrl-CS"/>
        </w:rPr>
        <w:t>ђ</w:t>
      </w:r>
      <w:r w:rsidRPr="00057FCD">
        <w:rPr>
          <w:rFonts w:ascii="Times New Roman" w:hAnsi="Times New Roman"/>
          <w:b/>
          <w:lang w:val="ru-RU"/>
        </w:rPr>
        <w:t>е</w:t>
      </w:r>
      <w:r w:rsidRPr="00057FCD">
        <w:rPr>
          <w:rFonts w:ascii="Times New Roman" w:hAnsi="Times New Roman"/>
          <w:b/>
          <w:lang w:val="sr-Cyrl-CS"/>
        </w:rPr>
        <w:t>ње</w:t>
      </w:r>
      <w:r w:rsidRPr="00057FCD">
        <w:rPr>
          <w:rFonts w:ascii="Times New Roman" w:hAnsi="Times New Roman"/>
          <w:lang w:val="ru-RU"/>
        </w:rPr>
        <w:t xml:space="preserve"> </w:t>
      </w:r>
      <w:r w:rsidRPr="00057FCD">
        <w:rPr>
          <w:rFonts w:ascii="Times New Roman" w:hAnsi="Times New Roman"/>
          <w:b/>
          <w:lang w:val="sr-Cyrl-CS"/>
        </w:rPr>
        <w:t>имовине и лица</w:t>
      </w:r>
      <w:r w:rsidRPr="00057FCD">
        <w:rPr>
          <w:rFonts w:ascii="Times New Roman" w:hAnsi="Times New Roman"/>
        </w:rPr>
        <w:t xml:space="preserve"> </w:t>
      </w:r>
      <w:r w:rsidRPr="00057FCD">
        <w:rPr>
          <w:rFonts w:ascii="Times New Roman" w:hAnsi="Times New Roman"/>
          <w:b/>
          <w:lang w:val="sr-Cyrl-CS"/>
        </w:rPr>
        <w:t>обухвата :</w:t>
      </w:r>
    </w:p>
    <w:p w:rsidR="00B9570D" w:rsidRDefault="000F2262" w:rsidP="00DA25D7">
      <w:pPr>
        <w:pStyle w:val="Heading2"/>
        <w:ind w:right="-9" w:firstLine="720"/>
        <w:jc w:val="both"/>
        <w:rPr>
          <w:rFonts w:ascii="Times New Roman" w:hAnsi="Times New Roman"/>
          <w:b w:val="0"/>
          <w:bCs w:val="0"/>
        </w:rPr>
      </w:pPr>
      <w:r w:rsidRPr="00057FCD">
        <w:rPr>
          <w:rFonts w:ascii="Times New Roman" w:hAnsi="Times New Roman"/>
          <w:b w:val="0"/>
          <w:bCs w:val="0"/>
          <w:lang w:val="ru-RU"/>
        </w:rPr>
        <w:t>Послови уговореног пружања безбедносних услуга подразумевају континуирану активност у циљу</w:t>
      </w:r>
      <w:r w:rsidR="0006636A" w:rsidRPr="00057FCD">
        <w:rPr>
          <w:rFonts w:ascii="Times New Roman" w:hAnsi="Times New Roman"/>
          <w:b w:val="0"/>
          <w:bCs w:val="0"/>
        </w:rPr>
        <w:t xml:space="preserve"> </w:t>
      </w:r>
      <w:r w:rsidR="0006636A" w:rsidRPr="00057FCD">
        <w:rPr>
          <w:rFonts w:ascii="Times New Roman" w:hAnsi="Times New Roman"/>
          <w:b w:val="0"/>
          <w:bCs w:val="0"/>
          <w:lang w:val="sr-Cyrl-CS"/>
        </w:rPr>
        <w:t>заштите ученика, запослених и другик лица у школском објекту и школском дворишту, заштите материјалних добара, објекта и имовине школе и чување послов</w:t>
      </w:r>
      <w:r w:rsidR="00B9570D">
        <w:rPr>
          <w:rFonts w:ascii="Times New Roman" w:hAnsi="Times New Roman"/>
          <w:b w:val="0"/>
          <w:bCs w:val="0"/>
          <w:lang w:val="sr-Cyrl-CS"/>
        </w:rPr>
        <w:t>них и безбедоносних информација</w:t>
      </w:r>
      <w:r w:rsidR="00B9570D">
        <w:rPr>
          <w:rFonts w:ascii="Times New Roman" w:hAnsi="Times New Roman"/>
          <w:b w:val="0"/>
          <w:bCs w:val="0"/>
        </w:rPr>
        <w:t xml:space="preserve">, a према Плану обезбеђења. </w:t>
      </w:r>
    </w:p>
    <w:p w:rsidR="000F2262" w:rsidRPr="00B9570D" w:rsidRDefault="00B9570D" w:rsidP="00DA25D7">
      <w:pPr>
        <w:pStyle w:val="Heading2"/>
        <w:ind w:right="-9" w:firstLine="720"/>
        <w:jc w:val="both"/>
        <w:rPr>
          <w:rFonts w:ascii="Times New Roman" w:hAnsi="Times New Roman"/>
          <w:b w:val="0"/>
          <w:bCs w:val="0"/>
        </w:rPr>
      </w:pPr>
      <w:proofErr w:type="gramStart"/>
      <w:r>
        <w:rPr>
          <w:rFonts w:ascii="Times New Roman" w:hAnsi="Times New Roman"/>
          <w:b w:val="0"/>
          <w:bCs w:val="0"/>
        </w:rPr>
        <w:t>План обезбеђења, односно план поступања са ризицима, асачињава се на основу акта о процени ризика у заштити лица, имовине и пословања.</w:t>
      </w:r>
      <w:proofErr w:type="gramEnd"/>
    </w:p>
    <w:p w:rsidR="0006636A" w:rsidRPr="00057FCD" w:rsidRDefault="0006636A" w:rsidP="00057FCD">
      <w:pPr>
        <w:ind w:firstLine="720"/>
        <w:rPr>
          <w:rFonts w:ascii="Times New Roman" w:hAnsi="Times New Roman"/>
          <w:lang w:val="sr-Cyrl-CS"/>
        </w:rPr>
      </w:pPr>
      <w:r w:rsidRPr="00057FCD">
        <w:rPr>
          <w:rFonts w:ascii="Times New Roman" w:hAnsi="Times New Roman"/>
          <w:lang w:val="sr-Cyrl-CS"/>
        </w:rPr>
        <w:t>Службеник обезбеђења вршећи физичко и техничко обезбеђење имовине и лица у школи дужан је да:</w:t>
      </w:r>
    </w:p>
    <w:p w:rsidR="0021024A" w:rsidRPr="00057FCD" w:rsidRDefault="0021024A" w:rsidP="0021024A">
      <w:pPr>
        <w:rPr>
          <w:rFonts w:ascii="Times New Roman" w:hAnsi="Times New Roman"/>
          <w:lang w:val="sr-Cyrl-CS"/>
        </w:rPr>
      </w:pPr>
    </w:p>
    <w:p w:rsidR="007832FD" w:rsidRPr="00057FCD" w:rsidRDefault="00C55BEB" w:rsidP="00775C1A">
      <w:pPr>
        <w:jc w:val="both"/>
        <w:rPr>
          <w:rFonts w:ascii="Times New Roman" w:hAnsi="Times New Roman"/>
          <w:lang w:val="sr-Cyrl-CS"/>
        </w:rPr>
      </w:pPr>
      <w:r w:rsidRPr="00057FCD">
        <w:rPr>
          <w:rFonts w:ascii="Times New Roman" w:hAnsi="Times New Roman"/>
          <w:b/>
        </w:rPr>
        <w:t>1</w:t>
      </w:r>
      <w:r w:rsidR="00747A01" w:rsidRPr="00057FCD">
        <w:rPr>
          <w:rFonts w:ascii="Times New Roman" w:hAnsi="Times New Roman"/>
          <w:b/>
          <w:lang w:val="sr-Cyrl-CS"/>
        </w:rPr>
        <w:t xml:space="preserve">) </w:t>
      </w:r>
      <w:r w:rsidR="0021024A" w:rsidRPr="00057FCD">
        <w:rPr>
          <w:rFonts w:ascii="Times New Roman" w:hAnsi="Times New Roman"/>
          <w:lang w:val="sr-Cyrl-CS"/>
        </w:rPr>
        <w:t>Приликом ступања на дужност, а пре почетка школске наставе, обиђе објекат, двориште, ходнике и пријави евентуалне недостатке и уклони предмете који би могли угрозити безбедност деце (нож, стакло...)</w:t>
      </w:r>
    </w:p>
    <w:p w:rsidR="007832FD" w:rsidRPr="00057FCD" w:rsidRDefault="00C55BEB" w:rsidP="00775C1A">
      <w:pPr>
        <w:jc w:val="both"/>
        <w:rPr>
          <w:rFonts w:ascii="Times New Roman" w:hAnsi="Times New Roman"/>
          <w:lang w:val="sr-Cyrl-CS"/>
        </w:rPr>
      </w:pPr>
      <w:r w:rsidRPr="00057FCD">
        <w:rPr>
          <w:rFonts w:ascii="Times New Roman" w:hAnsi="Times New Roman"/>
          <w:b/>
        </w:rPr>
        <w:t>2</w:t>
      </w:r>
      <w:r w:rsidR="00747A01" w:rsidRPr="00057FCD">
        <w:rPr>
          <w:rFonts w:ascii="Times New Roman" w:hAnsi="Times New Roman"/>
          <w:b/>
          <w:lang w:val="sr-Cyrl-CS"/>
        </w:rPr>
        <w:t>)</w:t>
      </w:r>
      <w:r w:rsidR="0021024A" w:rsidRPr="00057FCD">
        <w:rPr>
          <w:rFonts w:ascii="Times New Roman" w:hAnsi="Times New Roman"/>
          <w:b/>
          <w:lang w:val="sr-Cyrl-CS"/>
        </w:rPr>
        <w:t xml:space="preserve"> </w:t>
      </w:r>
      <w:proofErr w:type="gramStart"/>
      <w:r w:rsidR="00747A01" w:rsidRPr="00057FCD">
        <w:rPr>
          <w:rFonts w:ascii="Times New Roman" w:hAnsi="Times New Roman"/>
          <w:lang w:val="sr-Cyrl-CS"/>
        </w:rPr>
        <w:t>к</w:t>
      </w:r>
      <w:r w:rsidR="00FA13FC" w:rsidRPr="00057FCD">
        <w:rPr>
          <w:rFonts w:ascii="Times New Roman" w:hAnsi="Times New Roman"/>
          <w:lang w:val="sr-Cyrl-CS"/>
        </w:rPr>
        <w:t>онтролише</w:t>
      </w:r>
      <w:proofErr w:type="gramEnd"/>
      <w:r w:rsidR="00FA13FC" w:rsidRPr="00057FCD">
        <w:rPr>
          <w:rFonts w:ascii="Times New Roman" w:hAnsi="Times New Roman"/>
          <w:lang w:val="sr-Cyrl-CS"/>
        </w:rPr>
        <w:t xml:space="preserve"> улазак и излазак ученика,запослених и других лица која долазе  у школу</w:t>
      </w:r>
      <w:r w:rsidR="008872C8" w:rsidRPr="00057FCD">
        <w:rPr>
          <w:rFonts w:ascii="Times New Roman" w:hAnsi="Times New Roman"/>
        </w:rPr>
        <w:t xml:space="preserve"> </w:t>
      </w:r>
      <w:r w:rsidR="008872C8" w:rsidRPr="00057FCD">
        <w:rPr>
          <w:rFonts w:ascii="Times New Roman" w:hAnsi="Times New Roman"/>
          <w:lang w:val="sr-Cyrl-CS"/>
        </w:rPr>
        <w:t>и одлазе из школе</w:t>
      </w:r>
      <w:r w:rsidR="00FA13FC" w:rsidRPr="00057FCD">
        <w:rPr>
          <w:rFonts w:ascii="Times New Roman" w:hAnsi="Times New Roman"/>
          <w:lang w:val="sr-Cyrl-CS"/>
        </w:rPr>
        <w:t xml:space="preserve">, тако што </w:t>
      </w:r>
      <w:r w:rsidR="0021024A" w:rsidRPr="00057FCD">
        <w:rPr>
          <w:rFonts w:ascii="Times New Roman" w:hAnsi="Times New Roman"/>
          <w:lang w:val="sr-Cyrl-CS"/>
        </w:rPr>
        <w:t xml:space="preserve"> у видно обележеној униформи са флуоресцент</w:t>
      </w:r>
      <w:r w:rsidR="00FA13FC" w:rsidRPr="00057FCD">
        <w:rPr>
          <w:rFonts w:ascii="Times New Roman" w:hAnsi="Times New Roman"/>
          <w:lang w:val="sr-Cyrl-CS"/>
        </w:rPr>
        <w:t>ним прслуком обезбеђује</w:t>
      </w:r>
      <w:r w:rsidR="00C22409" w:rsidRPr="00057FCD">
        <w:rPr>
          <w:rFonts w:ascii="Times New Roman" w:hAnsi="Times New Roman"/>
          <w:lang w:val="sr-Cyrl-CS"/>
        </w:rPr>
        <w:t xml:space="preserve"> и патролира</w:t>
      </w:r>
      <w:r w:rsidR="0021024A" w:rsidRPr="00057FCD">
        <w:rPr>
          <w:rFonts w:ascii="Times New Roman" w:hAnsi="Times New Roman"/>
          <w:lang w:val="sr-Cyrl-CS"/>
        </w:rPr>
        <w:t xml:space="preserve"> на школском улазу, стављајућин акценат на </w:t>
      </w:r>
      <w:r w:rsidR="00FA13FC" w:rsidRPr="00057FCD">
        <w:rPr>
          <w:rFonts w:ascii="Times New Roman" w:hAnsi="Times New Roman"/>
          <w:lang w:val="sr-Cyrl-CS"/>
        </w:rPr>
        <w:t xml:space="preserve">безбедност ученика </w:t>
      </w:r>
    </w:p>
    <w:p w:rsidR="00ED0A55" w:rsidRPr="00057FCD" w:rsidRDefault="00C55BEB" w:rsidP="00775C1A">
      <w:pPr>
        <w:jc w:val="both"/>
        <w:rPr>
          <w:rFonts w:ascii="Times New Roman" w:hAnsi="Times New Roman"/>
          <w:lang w:val="sr-Cyrl-CS"/>
        </w:rPr>
      </w:pPr>
      <w:r w:rsidRPr="00057FCD">
        <w:rPr>
          <w:rFonts w:ascii="Times New Roman" w:hAnsi="Times New Roman"/>
          <w:b/>
        </w:rPr>
        <w:t>3</w:t>
      </w:r>
      <w:r w:rsidR="00747A01" w:rsidRPr="00057FCD">
        <w:rPr>
          <w:rFonts w:ascii="Times New Roman" w:hAnsi="Times New Roman"/>
          <w:b/>
          <w:lang w:val="sr-Cyrl-CS"/>
        </w:rPr>
        <w:t>)</w:t>
      </w:r>
      <w:r w:rsidR="0021024A" w:rsidRPr="00057FCD">
        <w:rPr>
          <w:rFonts w:ascii="Times New Roman" w:hAnsi="Times New Roman"/>
          <w:b/>
          <w:lang w:val="sr-Cyrl-CS"/>
        </w:rPr>
        <w:t xml:space="preserve"> </w:t>
      </w:r>
      <w:proofErr w:type="gramStart"/>
      <w:r w:rsidR="00747A01" w:rsidRPr="00057FCD">
        <w:rPr>
          <w:rFonts w:ascii="Times New Roman" w:hAnsi="Times New Roman"/>
          <w:lang w:val="sr-Cyrl-CS"/>
        </w:rPr>
        <w:t>б</w:t>
      </w:r>
      <w:r w:rsidR="0021024A" w:rsidRPr="00057FCD">
        <w:rPr>
          <w:rFonts w:ascii="Times New Roman" w:hAnsi="Times New Roman"/>
          <w:lang w:val="sr-Cyrl-CS"/>
        </w:rPr>
        <w:t>орави</w:t>
      </w:r>
      <w:proofErr w:type="gramEnd"/>
      <w:r w:rsidR="0021024A" w:rsidRPr="00057FCD">
        <w:rPr>
          <w:rFonts w:ascii="Times New Roman" w:hAnsi="Times New Roman"/>
          <w:lang w:val="sr-Cyrl-CS"/>
        </w:rPr>
        <w:t xml:space="preserve"> унутар објекта школе током своје смене, вршећи перманентно ак</w:t>
      </w:r>
      <w:r w:rsidR="00ED0A55" w:rsidRPr="00057FCD">
        <w:rPr>
          <w:rFonts w:ascii="Times New Roman" w:hAnsi="Times New Roman"/>
          <w:lang w:val="sr-Cyrl-CS"/>
        </w:rPr>
        <w:t>тивности на безбедности ученика</w:t>
      </w:r>
    </w:p>
    <w:p w:rsidR="00670C25" w:rsidRDefault="00C55BEB" w:rsidP="00670C25">
      <w:pPr>
        <w:jc w:val="both"/>
        <w:rPr>
          <w:rFonts w:ascii="Times New Roman" w:hAnsi="Times New Roman"/>
          <w:color w:val="222222"/>
        </w:rPr>
      </w:pPr>
      <w:r w:rsidRPr="00057FCD">
        <w:rPr>
          <w:rFonts w:ascii="Times New Roman" w:hAnsi="Times New Roman"/>
          <w:b/>
          <w:color w:val="222222"/>
        </w:rPr>
        <w:t>4</w:t>
      </w:r>
      <w:r w:rsidR="00747A01" w:rsidRPr="00057FCD">
        <w:rPr>
          <w:rFonts w:ascii="Times New Roman" w:hAnsi="Times New Roman"/>
          <w:b/>
          <w:color w:val="222222"/>
          <w:lang w:val="sr-Cyrl-CS"/>
        </w:rPr>
        <w:t>)</w:t>
      </w:r>
      <w:r w:rsidR="00C22409" w:rsidRPr="00057FCD">
        <w:rPr>
          <w:rFonts w:ascii="Times New Roman" w:hAnsi="Times New Roman"/>
          <w:color w:val="222222"/>
        </w:rPr>
        <w:t xml:space="preserve"> </w:t>
      </w:r>
      <w:proofErr w:type="gramStart"/>
      <w:r w:rsidR="00747A01" w:rsidRPr="00057FCD">
        <w:rPr>
          <w:rFonts w:ascii="Times New Roman" w:hAnsi="Times New Roman"/>
          <w:color w:val="222222"/>
          <w:lang w:val="sr-Cyrl-CS"/>
        </w:rPr>
        <w:t>у</w:t>
      </w:r>
      <w:r w:rsidR="00FA13FC" w:rsidRPr="00057FCD">
        <w:rPr>
          <w:rFonts w:ascii="Times New Roman" w:hAnsi="Times New Roman"/>
          <w:color w:val="222222"/>
        </w:rPr>
        <w:t xml:space="preserve">  сарадњи</w:t>
      </w:r>
      <w:proofErr w:type="gramEnd"/>
      <w:r w:rsidR="00FA13FC" w:rsidRPr="00057FCD">
        <w:rPr>
          <w:rFonts w:ascii="Times New Roman" w:hAnsi="Times New Roman"/>
          <w:color w:val="222222"/>
        </w:rPr>
        <w:t xml:space="preserve"> са дежурним ученицима евидентирају се</w:t>
      </w:r>
      <w:r w:rsidR="00C22409" w:rsidRPr="00057FCD">
        <w:rPr>
          <w:rFonts w:ascii="Times New Roman" w:hAnsi="Times New Roman"/>
          <w:color w:val="222222"/>
        </w:rPr>
        <w:t xml:space="preserve"> доласци и одласци других лица</w:t>
      </w:r>
      <w:r w:rsidR="007832FD" w:rsidRPr="00057FCD">
        <w:rPr>
          <w:rFonts w:ascii="Times New Roman" w:hAnsi="Times New Roman"/>
          <w:color w:val="222222"/>
        </w:rPr>
        <w:t xml:space="preserve">, </w:t>
      </w:r>
      <w:r w:rsidR="007832FD" w:rsidRPr="00057FCD">
        <w:rPr>
          <w:rFonts w:ascii="Times New Roman" w:hAnsi="Times New Roman"/>
          <w:color w:val="222222"/>
          <w:lang w:val="sr-Cyrl-CS"/>
        </w:rPr>
        <w:t>п</w:t>
      </w:r>
      <w:r w:rsidR="00FA13FC" w:rsidRPr="00057FCD">
        <w:rPr>
          <w:rFonts w:ascii="Times New Roman" w:hAnsi="Times New Roman"/>
          <w:color w:val="222222"/>
        </w:rPr>
        <w:t xml:space="preserve">роверавају разлоге доласка других лица и обавештавају запослене о </w:t>
      </w:r>
      <w:r w:rsidR="007832FD" w:rsidRPr="00057FCD">
        <w:rPr>
          <w:rFonts w:ascii="Times New Roman" w:hAnsi="Times New Roman"/>
          <w:color w:val="222222"/>
        </w:rPr>
        <w:t>посети</w:t>
      </w:r>
      <w:r w:rsidR="007832FD" w:rsidRPr="00057FCD">
        <w:rPr>
          <w:rFonts w:ascii="Times New Roman" w:hAnsi="Times New Roman"/>
          <w:color w:val="222222"/>
          <w:lang w:val="sr-Cyrl-CS"/>
        </w:rPr>
        <w:t>, о</w:t>
      </w:r>
      <w:r w:rsidR="007832FD" w:rsidRPr="00057FCD">
        <w:rPr>
          <w:rFonts w:ascii="Times New Roman" w:hAnsi="Times New Roman"/>
          <w:color w:val="222222"/>
        </w:rPr>
        <w:t>д</w:t>
      </w:r>
      <w:r w:rsidR="007832FD" w:rsidRPr="00057FCD">
        <w:rPr>
          <w:rFonts w:ascii="Times New Roman" w:hAnsi="Times New Roman"/>
          <w:color w:val="222222"/>
          <w:lang w:val="sr-Cyrl-CS"/>
        </w:rPr>
        <w:t xml:space="preserve"> </w:t>
      </w:r>
      <w:r w:rsidR="00FA13FC" w:rsidRPr="00057FCD">
        <w:rPr>
          <w:rFonts w:ascii="Times New Roman" w:hAnsi="Times New Roman"/>
          <w:color w:val="222222"/>
        </w:rPr>
        <w:t>запослених траже информацију да ли су посете најављене и да ли су слободни да их приме</w:t>
      </w:r>
    </w:p>
    <w:p w:rsidR="00430CFB" w:rsidRDefault="00C55BEB" w:rsidP="00670C25">
      <w:pPr>
        <w:jc w:val="both"/>
        <w:rPr>
          <w:rFonts w:ascii="Times New Roman" w:hAnsi="Times New Roman"/>
          <w:color w:val="222222"/>
        </w:rPr>
      </w:pPr>
      <w:r w:rsidRPr="00670C25">
        <w:rPr>
          <w:rFonts w:ascii="Times New Roman" w:hAnsi="Times New Roman"/>
        </w:rPr>
        <w:t>5</w:t>
      </w:r>
      <w:r w:rsidR="00FA13FC" w:rsidRPr="00670C25">
        <w:rPr>
          <w:rFonts w:ascii="Times New Roman" w:hAnsi="Times New Roman"/>
        </w:rPr>
        <w:t>)</w:t>
      </w:r>
      <w:r w:rsidR="00747A01" w:rsidRPr="00670C25">
        <w:rPr>
          <w:rFonts w:ascii="Times New Roman" w:hAnsi="Times New Roman"/>
          <w:color w:val="222222"/>
        </w:rPr>
        <w:t xml:space="preserve"> </w:t>
      </w:r>
      <w:proofErr w:type="gramStart"/>
      <w:r w:rsidR="00747A01" w:rsidRPr="00670C25">
        <w:rPr>
          <w:rFonts w:ascii="Times New Roman" w:hAnsi="Times New Roman"/>
          <w:color w:val="222222"/>
          <w:lang w:val="sr-Cyrl-CS"/>
        </w:rPr>
        <w:t>е</w:t>
      </w:r>
      <w:r w:rsidR="00FA13FC" w:rsidRPr="00670C25">
        <w:rPr>
          <w:rFonts w:ascii="Times New Roman" w:hAnsi="Times New Roman"/>
          <w:color w:val="222222"/>
        </w:rPr>
        <w:t>видентирају</w:t>
      </w:r>
      <w:proofErr w:type="gramEnd"/>
      <w:r w:rsidR="00FA13FC" w:rsidRPr="00670C25">
        <w:rPr>
          <w:rFonts w:ascii="Times New Roman" w:hAnsi="Times New Roman"/>
          <w:color w:val="222222"/>
        </w:rPr>
        <w:t xml:space="preserve"> рад</w:t>
      </w:r>
      <w:r w:rsidR="007832FD" w:rsidRPr="00670C25">
        <w:rPr>
          <w:rFonts w:ascii="Times New Roman" w:hAnsi="Times New Roman"/>
          <w:color w:val="222222"/>
        </w:rPr>
        <w:t>нике који изводе радове у школи</w:t>
      </w:r>
    </w:p>
    <w:p w:rsidR="00430CFB" w:rsidRDefault="00430CFB" w:rsidP="00670C25">
      <w:pPr>
        <w:jc w:val="both"/>
        <w:rPr>
          <w:rFonts w:ascii="Times New Roman" w:hAnsi="Times New Roman"/>
          <w:color w:val="222222"/>
        </w:rPr>
      </w:pPr>
    </w:p>
    <w:p w:rsidR="007832FD" w:rsidRPr="00430CFB" w:rsidRDefault="00C55BEB" w:rsidP="00670C25">
      <w:pPr>
        <w:jc w:val="both"/>
        <w:rPr>
          <w:rFonts w:ascii="Times New Roman" w:hAnsi="Times New Roman"/>
          <w:color w:val="222222"/>
          <w:lang w:val="sr-Cyrl-CS"/>
        </w:rPr>
      </w:pPr>
      <w:r w:rsidRPr="00430CFB">
        <w:rPr>
          <w:rFonts w:ascii="Times New Roman" w:hAnsi="Times New Roman"/>
          <w:color w:val="222222"/>
        </w:rPr>
        <w:t>6</w:t>
      </w:r>
      <w:r w:rsidR="00FA13FC" w:rsidRPr="00430CFB">
        <w:rPr>
          <w:rFonts w:ascii="Times New Roman" w:hAnsi="Times New Roman"/>
          <w:color w:val="222222"/>
        </w:rPr>
        <w:t>)</w:t>
      </w:r>
      <w:r w:rsidR="00747A01" w:rsidRPr="00430CFB">
        <w:rPr>
          <w:rFonts w:ascii="Times New Roman" w:hAnsi="Times New Roman"/>
          <w:color w:val="222222"/>
          <w:lang w:val="sr-Cyrl-CS"/>
        </w:rPr>
        <w:t xml:space="preserve"> </w:t>
      </w:r>
      <w:proofErr w:type="gramStart"/>
      <w:r w:rsidR="00747A01" w:rsidRPr="00430CFB">
        <w:rPr>
          <w:rFonts w:ascii="Times New Roman" w:hAnsi="Times New Roman"/>
          <w:color w:val="222222"/>
          <w:lang w:val="sr-Cyrl-CS"/>
        </w:rPr>
        <w:t>п</w:t>
      </w:r>
      <w:r w:rsidR="00FA13FC" w:rsidRPr="00430CFB">
        <w:rPr>
          <w:rFonts w:ascii="Times New Roman" w:hAnsi="Times New Roman"/>
          <w:color w:val="222222"/>
        </w:rPr>
        <w:t>риликом</w:t>
      </w:r>
      <w:proofErr w:type="gramEnd"/>
      <w:r w:rsidR="00FA13FC" w:rsidRPr="00430CFB">
        <w:rPr>
          <w:rFonts w:ascii="Times New Roman" w:hAnsi="Times New Roman"/>
          <w:color w:val="222222"/>
        </w:rPr>
        <w:t xml:space="preserve"> доласка у</w:t>
      </w:r>
      <w:r w:rsidR="00B33547" w:rsidRPr="00430CFB">
        <w:rPr>
          <w:rFonts w:ascii="Times New Roman" w:hAnsi="Times New Roman"/>
          <w:color w:val="222222"/>
        </w:rPr>
        <w:t>ченика на наставу (ујутро од 7:3</w:t>
      </w:r>
      <w:r w:rsidR="00FA13FC" w:rsidRPr="00430CFB">
        <w:rPr>
          <w:rFonts w:ascii="Times New Roman" w:hAnsi="Times New Roman"/>
          <w:color w:val="222222"/>
        </w:rPr>
        <w:t>0 до 8:00 и поподне од 13:30 до 14:00 часова) дужни су да буду у школском дворишту и у сарадњи са дежурним наставницима организују безбедан улазак ученика у школу</w:t>
      </w:r>
    </w:p>
    <w:p w:rsidR="007832FD" w:rsidRPr="00057FCD" w:rsidRDefault="00C55BEB" w:rsidP="00775C1A">
      <w:pPr>
        <w:pStyle w:val="Heading2"/>
        <w:ind w:right="-9"/>
        <w:jc w:val="both"/>
        <w:rPr>
          <w:rFonts w:ascii="Times New Roman" w:hAnsi="Times New Roman"/>
          <w:color w:val="222222"/>
          <w:lang w:val="sr-Cyrl-CS"/>
        </w:rPr>
      </w:pPr>
      <w:r w:rsidRPr="00057FCD">
        <w:rPr>
          <w:rFonts w:ascii="Times New Roman" w:hAnsi="Times New Roman"/>
          <w:color w:val="222222"/>
        </w:rPr>
        <w:t>7</w:t>
      </w:r>
      <w:r w:rsidR="00FA13FC" w:rsidRPr="00057FCD">
        <w:rPr>
          <w:rFonts w:ascii="Times New Roman" w:hAnsi="Times New Roman"/>
          <w:color w:val="222222"/>
        </w:rPr>
        <w:t>)</w:t>
      </w:r>
      <w:r w:rsidR="00747A01" w:rsidRPr="00057FCD">
        <w:rPr>
          <w:rFonts w:ascii="Times New Roman" w:hAnsi="Times New Roman"/>
          <w:color w:val="222222"/>
          <w:lang w:val="sr-Cyrl-CS"/>
        </w:rPr>
        <w:t xml:space="preserve"> </w:t>
      </w:r>
      <w:proofErr w:type="gramStart"/>
      <w:r w:rsidR="00FA13FC" w:rsidRPr="00057FCD">
        <w:rPr>
          <w:rFonts w:ascii="Times New Roman" w:hAnsi="Times New Roman"/>
          <w:b w:val="0"/>
          <w:color w:val="222222"/>
        </w:rPr>
        <w:t>за</w:t>
      </w:r>
      <w:proofErr w:type="gramEnd"/>
      <w:r w:rsidR="00FA13FC" w:rsidRPr="00057FCD">
        <w:rPr>
          <w:rFonts w:ascii="Times New Roman" w:hAnsi="Times New Roman"/>
          <w:b w:val="0"/>
          <w:color w:val="222222"/>
        </w:rPr>
        <w:t xml:space="preserve"> време великог одмора заједно са дежурним наставницима дежурају у дворишту школе</w:t>
      </w:r>
    </w:p>
    <w:p w:rsidR="007832FD" w:rsidRPr="00057FCD" w:rsidRDefault="00C55BEB" w:rsidP="00775C1A">
      <w:pPr>
        <w:pStyle w:val="Heading2"/>
        <w:ind w:right="-9"/>
        <w:jc w:val="both"/>
        <w:rPr>
          <w:rFonts w:ascii="Times New Roman" w:hAnsi="Times New Roman"/>
          <w:b w:val="0"/>
          <w:color w:val="222222"/>
          <w:lang w:val="sr-Cyrl-CS"/>
        </w:rPr>
      </w:pPr>
      <w:r w:rsidRPr="00057FCD">
        <w:rPr>
          <w:rFonts w:ascii="Times New Roman" w:hAnsi="Times New Roman"/>
          <w:color w:val="222222"/>
        </w:rPr>
        <w:t>8</w:t>
      </w:r>
      <w:r w:rsidR="00FA13FC" w:rsidRPr="00057FCD">
        <w:rPr>
          <w:rFonts w:ascii="Times New Roman" w:hAnsi="Times New Roman"/>
          <w:color w:val="222222"/>
        </w:rPr>
        <w:t>)</w:t>
      </w:r>
      <w:r w:rsidR="00747A01" w:rsidRPr="00057FCD">
        <w:rPr>
          <w:rFonts w:ascii="Times New Roman" w:hAnsi="Times New Roman"/>
          <w:color w:val="222222"/>
          <w:lang w:val="sr-Cyrl-CS"/>
        </w:rPr>
        <w:t xml:space="preserve"> </w:t>
      </w:r>
      <w:proofErr w:type="gramStart"/>
      <w:r w:rsidR="00747A01" w:rsidRPr="00057FCD">
        <w:rPr>
          <w:rFonts w:ascii="Times New Roman" w:hAnsi="Times New Roman"/>
          <w:b w:val="0"/>
          <w:color w:val="222222"/>
          <w:lang w:val="sr-Cyrl-CS"/>
        </w:rPr>
        <w:t>у</w:t>
      </w:r>
      <w:proofErr w:type="gramEnd"/>
      <w:r w:rsidR="00FA13FC" w:rsidRPr="00057FCD">
        <w:rPr>
          <w:rFonts w:ascii="Times New Roman" w:hAnsi="Times New Roman"/>
          <w:b w:val="0"/>
          <w:color w:val="222222"/>
        </w:rPr>
        <w:t xml:space="preserve"> време отпуста из школе ученика млађих разреда обавезни су да буду у дворишту. У случају да буде ученика по које родитељи касне дужни су да обезбеде </w:t>
      </w:r>
      <w:r w:rsidR="00FA13FC" w:rsidRPr="00057FCD">
        <w:rPr>
          <w:rFonts w:ascii="Times New Roman" w:hAnsi="Times New Roman"/>
          <w:b w:val="0"/>
          <w:color w:val="222222"/>
        </w:rPr>
        <w:lastRenderedPageBreak/>
        <w:t>боравак ученика у просторијама школе (у сарадњи са запосленима школе) док их родитељи не преузму</w:t>
      </w:r>
    </w:p>
    <w:p w:rsidR="007832FD" w:rsidRPr="00057FCD" w:rsidRDefault="00C55BEB" w:rsidP="00775C1A">
      <w:pPr>
        <w:jc w:val="both"/>
        <w:rPr>
          <w:rFonts w:ascii="Times New Roman" w:hAnsi="Times New Roman"/>
          <w:lang w:val="sr-Cyrl-CS"/>
        </w:rPr>
      </w:pPr>
      <w:r w:rsidRPr="00057FCD">
        <w:rPr>
          <w:rFonts w:ascii="Times New Roman" w:hAnsi="Times New Roman"/>
          <w:b/>
        </w:rPr>
        <w:t>9</w:t>
      </w:r>
      <w:r w:rsidR="008B7CC3" w:rsidRPr="00057FCD">
        <w:rPr>
          <w:rFonts w:ascii="Times New Roman" w:hAnsi="Times New Roman"/>
          <w:b/>
        </w:rPr>
        <w:t>)</w:t>
      </w:r>
      <w:r w:rsidR="008B7CC3" w:rsidRPr="00057FCD">
        <w:rPr>
          <w:rFonts w:ascii="Times New Roman" w:hAnsi="Times New Roman"/>
        </w:rPr>
        <w:t xml:space="preserve"> </w:t>
      </w:r>
      <w:proofErr w:type="gramStart"/>
      <w:r w:rsidR="008B7CC3" w:rsidRPr="00057FCD">
        <w:rPr>
          <w:rFonts w:ascii="Times New Roman" w:hAnsi="Times New Roman"/>
        </w:rPr>
        <w:t>недозвољавање</w:t>
      </w:r>
      <w:proofErr w:type="gramEnd"/>
      <w:r w:rsidR="008B7CC3" w:rsidRPr="00057FCD">
        <w:rPr>
          <w:rFonts w:ascii="Times New Roman" w:hAnsi="Times New Roman"/>
        </w:rPr>
        <w:t xml:space="preserve"> напуштања школе током наставе без одобрења наставника или родитеља</w:t>
      </w:r>
    </w:p>
    <w:p w:rsidR="007832FD" w:rsidRPr="00057FCD" w:rsidRDefault="00C55BEB" w:rsidP="00775C1A">
      <w:pPr>
        <w:pStyle w:val="Heading2"/>
        <w:ind w:right="-9"/>
        <w:jc w:val="both"/>
        <w:rPr>
          <w:rFonts w:ascii="Times New Roman" w:hAnsi="Times New Roman"/>
          <w:b w:val="0"/>
          <w:color w:val="222222"/>
          <w:lang w:val="sr-Cyrl-CS"/>
        </w:rPr>
      </w:pPr>
      <w:r w:rsidRPr="00057FCD">
        <w:rPr>
          <w:rFonts w:ascii="Times New Roman" w:hAnsi="Times New Roman"/>
          <w:color w:val="222222"/>
        </w:rPr>
        <w:t>10</w:t>
      </w:r>
      <w:r w:rsidR="00FA13FC" w:rsidRPr="00057FCD">
        <w:rPr>
          <w:rFonts w:ascii="Times New Roman" w:hAnsi="Times New Roman"/>
          <w:color w:val="222222"/>
        </w:rPr>
        <w:t>)</w:t>
      </w:r>
      <w:r w:rsidR="00747A01" w:rsidRPr="00057FCD">
        <w:rPr>
          <w:rFonts w:ascii="Times New Roman" w:hAnsi="Times New Roman"/>
          <w:b w:val="0"/>
          <w:color w:val="222222"/>
          <w:lang w:val="sr-Cyrl-CS"/>
        </w:rPr>
        <w:t xml:space="preserve"> </w:t>
      </w:r>
      <w:proofErr w:type="gramStart"/>
      <w:r w:rsidR="00747A01" w:rsidRPr="00057FCD">
        <w:rPr>
          <w:rFonts w:ascii="Times New Roman" w:hAnsi="Times New Roman"/>
          <w:b w:val="0"/>
          <w:color w:val="222222"/>
          <w:lang w:val="sr-Cyrl-CS"/>
        </w:rPr>
        <w:t>н</w:t>
      </w:r>
      <w:r w:rsidR="00FA13FC" w:rsidRPr="00057FCD">
        <w:rPr>
          <w:rFonts w:ascii="Times New Roman" w:hAnsi="Times New Roman"/>
          <w:b w:val="0"/>
          <w:color w:val="222222"/>
        </w:rPr>
        <w:t>акон</w:t>
      </w:r>
      <w:proofErr w:type="gramEnd"/>
      <w:r w:rsidR="00FA13FC" w:rsidRPr="00057FCD">
        <w:rPr>
          <w:rFonts w:ascii="Times New Roman" w:hAnsi="Times New Roman"/>
          <w:b w:val="0"/>
          <w:color w:val="222222"/>
        </w:rPr>
        <w:t xml:space="preserve"> завршетка наставе у поподневној смени дежурају у дворишту школе и обезбеђују безбедан одлазак ученика</w:t>
      </w:r>
    </w:p>
    <w:p w:rsidR="007832FD" w:rsidRPr="00057FCD" w:rsidRDefault="00C55BEB" w:rsidP="00775C1A">
      <w:pPr>
        <w:jc w:val="both"/>
        <w:rPr>
          <w:rFonts w:ascii="Times New Roman" w:hAnsi="Times New Roman"/>
          <w:lang w:val="sr-Cyrl-CS"/>
        </w:rPr>
      </w:pPr>
      <w:r w:rsidRPr="00057FCD">
        <w:rPr>
          <w:rFonts w:ascii="Times New Roman" w:hAnsi="Times New Roman"/>
          <w:b/>
        </w:rPr>
        <w:t>11</w:t>
      </w:r>
      <w:r w:rsidR="008B7CC3" w:rsidRPr="00057FCD">
        <w:rPr>
          <w:rFonts w:ascii="Times New Roman" w:hAnsi="Times New Roman"/>
          <w:b/>
        </w:rPr>
        <w:t>)</w:t>
      </w:r>
      <w:r w:rsidR="008B7CC3" w:rsidRPr="00057FCD">
        <w:rPr>
          <w:rFonts w:ascii="Times New Roman" w:hAnsi="Times New Roman"/>
        </w:rPr>
        <w:t xml:space="preserve"> </w:t>
      </w:r>
      <w:proofErr w:type="gramStart"/>
      <w:r w:rsidR="008B7CC3" w:rsidRPr="00057FCD">
        <w:rPr>
          <w:rFonts w:ascii="Times New Roman" w:hAnsi="Times New Roman"/>
        </w:rPr>
        <w:t>издаје</w:t>
      </w:r>
      <w:proofErr w:type="gramEnd"/>
      <w:r w:rsidR="008B7CC3" w:rsidRPr="00057FCD">
        <w:rPr>
          <w:rFonts w:ascii="Times New Roman" w:hAnsi="Times New Roman"/>
        </w:rPr>
        <w:t xml:space="preserve"> различита упозорења и опомене ученицима ради њихове безбедности</w:t>
      </w:r>
    </w:p>
    <w:p w:rsidR="007832FD" w:rsidRPr="00057FCD" w:rsidRDefault="00C55BEB" w:rsidP="00775C1A">
      <w:pPr>
        <w:jc w:val="both"/>
        <w:rPr>
          <w:rFonts w:ascii="Times New Roman" w:hAnsi="Times New Roman"/>
          <w:lang w:val="sr-Cyrl-CS"/>
        </w:rPr>
      </w:pPr>
      <w:r w:rsidRPr="00057FCD">
        <w:rPr>
          <w:rFonts w:ascii="Times New Roman" w:hAnsi="Times New Roman"/>
          <w:b/>
        </w:rPr>
        <w:t>12)</w:t>
      </w:r>
      <w:r w:rsidR="008B426F" w:rsidRPr="00057FCD">
        <w:rPr>
          <w:rFonts w:ascii="Times New Roman" w:hAnsi="Times New Roman"/>
        </w:rPr>
        <w:t xml:space="preserve"> </w:t>
      </w:r>
      <w:proofErr w:type="gramStart"/>
      <w:r w:rsidR="00747A01" w:rsidRPr="00057FCD">
        <w:rPr>
          <w:rFonts w:ascii="Times New Roman" w:hAnsi="Times New Roman"/>
          <w:lang w:val="sr-Cyrl-CS"/>
        </w:rPr>
        <w:t>с</w:t>
      </w:r>
      <w:r w:rsidR="00682BEF" w:rsidRPr="00057FCD">
        <w:rPr>
          <w:rFonts w:ascii="Times New Roman" w:hAnsi="Times New Roman"/>
          <w:lang w:val="sr-Cyrl-CS"/>
        </w:rPr>
        <w:t>лужбенику</w:t>
      </w:r>
      <w:proofErr w:type="gramEnd"/>
      <w:r w:rsidR="00682BEF" w:rsidRPr="00057FCD">
        <w:rPr>
          <w:rFonts w:ascii="Times New Roman" w:hAnsi="Times New Roman"/>
          <w:lang w:val="sr-Cyrl-CS"/>
        </w:rPr>
        <w:t xml:space="preserve"> обезбеђења забрањено је да ступа у неформалне односе са ученицима (размена броја телефона, фејсбук...) као и да користи тоалет намењен ученицима</w:t>
      </w:r>
    </w:p>
    <w:p w:rsidR="007832FD" w:rsidRPr="00057FCD" w:rsidRDefault="00C55BEB" w:rsidP="00775C1A">
      <w:pPr>
        <w:jc w:val="both"/>
        <w:rPr>
          <w:rFonts w:ascii="Times New Roman" w:hAnsi="Times New Roman"/>
          <w:lang w:val="sr-Cyrl-CS"/>
        </w:rPr>
      </w:pPr>
      <w:r w:rsidRPr="00057FCD">
        <w:rPr>
          <w:rFonts w:ascii="Times New Roman" w:hAnsi="Times New Roman"/>
          <w:b/>
          <w:lang w:val="sr-Cyrl-CS"/>
        </w:rPr>
        <w:t>1</w:t>
      </w:r>
      <w:r w:rsidRPr="00057FCD">
        <w:rPr>
          <w:rFonts w:ascii="Times New Roman" w:hAnsi="Times New Roman"/>
          <w:b/>
        </w:rPr>
        <w:t>3)</w:t>
      </w:r>
      <w:r w:rsidR="00682BEF" w:rsidRPr="00057FCD">
        <w:rPr>
          <w:rFonts w:ascii="Times New Roman" w:hAnsi="Times New Roman"/>
          <w:b/>
          <w:lang w:val="sr-Cyrl-CS"/>
        </w:rPr>
        <w:t xml:space="preserve"> </w:t>
      </w:r>
      <w:r w:rsidR="00747A01" w:rsidRPr="00057FCD">
        <w:rPr>
          <w:rFonts w:ascii="Times New Roman" w:hAnsi="Times New Roman"/>
          <w:lang w:val="sr-Cyrl-CS"/>
        </w:rPr>
        <w:t>с</w:t>
      </w:r>
      <w:r w:rsidR="00682BEF" w:rsidRPr="00057FCD">
        <w:rPr>
          <w:rFonts w:ascii="Times New Roman" w:hAnsi="Times New Roman"/>
          <w:lang w:val="sr-Cyrl-CS"/>
        </w:rPr>
        <w:t>лужбеник обезбеђења дужан је да својим пон</w:t>
      </w:r>
      <w:r w:rsidR="008872C8" w:rsidRPr="00057FCD">
        <w:rPr>
          <w:rFonts w:ascii="Times New Roman" w:hAnsi="Times New Roman"/>
          <w:lang w:val="sr-Cyrl-CS"/>
        </w:rPr>
        <w:t>ашањем и професионалним приступом</w:t>
      </w:r>
      <w:r w:rsidR="00682BEF" w:rsidRPr="00057FCD">
        <w:rPr>
          <w:rFonts w:ascii="Times New Roman" w:hAnsi="Times New Roman"/>
          <w:lang w:val="sr-Cyrl-CS"/>
        </w:rPr>
        <w:t xml:space="preserve"> раду буде пример ученицима за подизање нивоа безбедносне културе</w:t>
      </w:r>
    </w:p>
    <w:p w:rsidR="007832FD" w:rsidRPr="00057FCD" w:rsidRDefault="00C55BEB" w:rsidP="00775C1A">
      <w:pPr>
        <w:jc w:val="both"/>
        <w:rPr>
          <w:rFonts w:ascii="Times New Roman" w:hAnsi="Times New Roman"/>
          <w:lang w:val="sr-Cyrl-CS"/>
        </w:rPr>
      </w:pPr>
      <w:r w:rsidRPr="00057FCD">
        <w:rPr>
          <w:rFonts w:ascii="Times New Roman" w:hAnsi="Times New Roman"/>
          <w:b/>
        </w:rPr>
        <w:t>14</w:t>
      </w:r>
      <w:r w:rsidR="008B7CC3" w:rsidRPr="00057FCD">
        <w:rPr>
          <w:rFonts w:ascii="Times New Roman" w:hAnsi="Times New Roman"/>
          <w:b/>
        </w:rPr>
        <w:t>)</w:t>
      </w:r>
      <w:r w:rsidR="008872C8" w:rsidRPr="00057FCD">
        <w:rPr>
          <w:rFonts w:ascii="Times New Roman" w:hAnsi="Times New Roman"/>
        </w:rPr>
        <w:t xml:space="preserve"> </w:t>
      </w:r>
      <w:proofErr w:type="gramStart"/>
      <w:r w:rsidR="008872C8" w:rsidRPr="00057FCD">
        <w:rPr>
          <w:rFonts w:ascii="Times New Roman" w:hAnsi="Times New Roman"/>
        </w:rPr>
        <w:t>право</w:t>
      </w:r>
      <w:r w:rsidR="008B7CC3" w:rsidRPr="00057FCD">
        <w:rPr>
          <w:rFonts w:ascii="Times New Roman" w:hAnsi="Times New Roman"/>
        </w:rPr>
        <w:t>времено</w:t>
      </w:r>
      <w:proofErr w:type="gramEnd"/>
      <w:r w:rsidR="008B7CC3" w:rsidRPr="00057FCD">
        <w:rPr>
          <w:rFonts w:ascii="Times New Roman" w:hAnsi="Times New Roman"/>
        </w:rPr>
        <w:t xml:space="preserve"> реагује,препознаје и спречава озбиљније угрожавање незбедности ученика у виду асоцијалног и деликве</w:t>
      </w:r>
      <w:r w:rsidR="00437327" w:rsidRPr="00057FCD">
        <w:rPr>
          <w:rFonts w:ascii="Times New Roman" w:hAnsi="Times New Roman"/>
        </w:rPr>
        <w:t>тног понашања (алкохолисање,уг</w:t>
      </w:r>
      <w:r w:rsidR="008B7CC3" w:rsidRPr="00057FCD">
        <w:rPr>
          <w:rFonts w:ascii="Times New Roman" w:hAnsi="Times New Roman"/>
        </w:rPr>
        <w:t>оварање туча међу ученицима,крађа</w:t>
      </w:r>
      <w:r w:rsidR="00747A01" w:rsidRPr="00057FCD">
        <w:rPr>
          <w:rFonts w:ascii="Times New Roman" w:hAnsi="Times New Roman"/>
        </w:rPr>
        <w:t xml:space="preserve"> или паљење дневника...) у са</w:t>
      </w:r>
      <w:r w:rsidR="00747A01" w:rsidRPr="00057FCD">
        <w:rPr>
          <w:rFonts w:ascii="Times New Roman" w:hAnsi="Times New Roman"/>
          <w:lang w:val="sr-Cyrl-CS"/>
        </w:rPr>
        <w:t>рад</w:t>
      </w:r>
      <w:r w:rsidR="008B7CC3" w:rsidRPr="00057FCD">
        <w:rPr>
          <w:rFonts w:ascii="Times New Roman" w:hAnsi="Times New Roman"/>
        </w:rPr>
        <w:t>њи са стручним особљем школе (наставници,педагог,психолог)</w:t>
      </w:r>
    </w:p>
    <w:p w:rsidR="008872C8" w:rsidRPr="00057FCD" w:rsidRDefault="00805699" w:rsidP="00775C1A">
      <w:pPr>
        <w:jc w:val="both"/>
        <w:rPr>
          <w:rFonts w:ascii="Times New Roman" w:hAnsi="Times New Roman"/>
          <w:lang w:val="sr-Cyrl-CS"/>
        </w:rPr>
      </w:pPr>
      <w:r w:rsidRPr="00057FCD">
        <w:rPr>
          <w:rFonts w:ascii="Times New Roman" w:hAnsi="Times New Roman"/>
          <w:b/>
        </w:rPr>
        <w:t>15</w:t>
      </w:r>
      <w:r w:rsidR="008B7CC3" w:rsidRPr="00057FCD">
        <w:rPr>
          <w:rFonts w:ascii="Times New Roman" w:hAnsi="Times New Roman"/>
          <w:b/>
        </w:rPr>
        <w:t>)</w:t>
      </w:r>
      <w:r w:rsidR="008B7CC3" w:rsidRPr="00057FCD">
        <w:rPr>
          <w:rFonts w:ascii="Times New Roman" w:hAnsi="Times New Roman"/>
        </w:rPr>
        <w:t xml:space="preserve"> </w:t>
      </w:r>
      <w:proofErr w:type="gramStart"/>
      <w:r w:rsidR="008B7CC3" w:rsidRPr="00057FCD">
        <w:rPr>
          <w:rFonts w:ascii="Times New Roman" w:hAnsi="Times New Roman"/>
        </w:rPr>
        <w:t>позива</w:t>
      </w:r>
      <w:proofErr w:type="gramEnd"/>
      <w:r w:rsidR="008B7CC3" w:rsidRPr="00057FCD">
        <w:rPr>
          <w:rFonts w:ascii="Times New Roman" w:hAnsi="Times New Roman"/>
        </w:rPr>
        <w:t xml:space="preserve"> јавну службу хитне помоћи уколико дође до повреде у</w:t>
      </w:r>
      <w:r w:rsidR="008872C8" w:rsidRPr="00057FCD">
        <w:rPr>
          <w:rFonts w:ascii="Times New Roman" w:hAnsi="Times New Roman"/>
        </w:rPr>
        <w:t>ченика или угрожавања њиховог з</w:t>
      </w:r>
      <w:r w:rsidR="008B7CC3" w:rsidRPr="00057FCD">
        <w:rPr>
          <w:rFonts w:ascii="Times New Roman" w:hAnsi="Times New Roman"/>
        </w:rPr>
        <w:t>дравља</w:t>
      </w:r>
    </w:p>
    <w:p w:rsidR="007832FD" w:rsidRPr="00057FCD" w:rsidRDefault="008B7CC3" w:rsidP="00775C1A">
      <w:pPr>
        <w:pStyle w:val="Heading2"/>
        <w:ind w:right="-9"/>
        <w:jc w:val="both"/>
        <w:rPr>
          <w:rFonts w:ascii="Times New Roman" w:hAnsi="Times New Roman"/>
          <w:b w:val="0"/>
          <w:color w:val="222222"/>
          <w:lang w:val="sr-Cyrl-CS"/>
        </w:rPr>
      </w:pPr>
      <w:r w:rsidRPr="00057FCD">
        <w:rPr>
          <w:rFonts w:ascii="Times New Roman" w:hAnsi="Times New Roman"/>
          <w:color w:val="222222"/>
        </w:rPr>
        <w:t>1</w:t>
      </w:r>
      <w:r w:rsidR="00805699" w:rsidRPr="00057FCD">
        <w:rPr>
          <w:rFonts w:ascii="Times New Roman" w:hAnsi="Times New Roman"/>
          <w:color w:val="222222"/>
        </w:rPr>
        <w:t>6</w:t>
      </w:r>
      <w:r w:rsidR="00C22409" w:rsidRPr="00057FCD">
        <w:rPr>
          <w:rFonts w:ascii="Times New Roman" w:hAnsi="Times New Roman"/>
          <w:color w:val="222222"/>
        </w:rPr>
        <w:t>)</w:t>
      </w:r>
      <w:r w:rsidR="00FA13FC" w:rsidRPr="00057FCD">
        <w:rPr>
          <w:rFonts w:ascii="Times New Roman" w:hAnsi="Times New Roman"/>
          <w:b w:val="0"/>
          <w:color w:val="222222"/>
        </w:rPr>
        <w:t xml:space="preserve"> </w:t>
      </w:r>
      <w:proofErr w:type="gramStart"/>
      <w:r w:rsidR="00747A01" w:rsidRPr="00057FCD">
        <w:rPr>
          <w:rFonts w:ascii="Times New Roman" w:hAnsi="Times New Roman"/>
          <w:b w:val="0"/>
          <w:color w:val="222222"/>
          <w:lang w:val="sr-Cyrl-CS"/>
        </w:rPr>
        <w:t>у</w:t>
      </w:r>
      <w:proofErr w:type="gramEnd"/>
      <w:r w:rsidR="00FA13FC" w:rsidRPr="00057FCD">
        <w:rPr>
          <w:rFonts w:ascii="Times New Roman" w:hAnsi="Times New Roman"/>
          <w:b w:val="0"/>
          <w:color w:val="222222"/>
        </w:rPr>
        <w:t xml:space="preserve"> случају вербалног</w:t>
      </w:r>
      <w:r w:rsidR="00C22409" w:rsidRPr="00057FCD">
        <w:rPr>
          <w:rFonts w:ascii="Times New Roman" w:hAnsi="Times New Roman"/>
          <w:b w:val="0"/>
          <w:color w:val="222222"/>
        </w:rPr>
        <w:t xml:space="preserve"> </w:t>
      </w:r>
      <w:r w:rsidR="00FA13FC" w:rsidRPr="00057FCD">
        <w:rPr>
          <w:rFonts w:ascii="Times New Roman" w:hAnsi="Times New Roman"/>
          <w:b w:val="0"/>
          <w:color w:val="222222"/>
        </w:rPr>
        <w:t xml:space="preserve"> конфликта између ученика школе упозоравају ученике и указују на Правила понашања ученика. Уколико се конфликт настави дужни су да ученике упуте дежурном наставнику, одељењском старешини и</w:t>
      </w:r>
      <w:r w:rsidR="00C22409" w:rsidRPr="00057FCD">
        <w:rPr>
          <w:rFonts w:ascii="Times New Roman" w:hAnsi="Times New Roman"/>
          <w:b w:val="0"/>
          <w:color w:val="222222"/>
        </w:rPr>
        <w:t>ли педагошко</w:t>
      </w:r>
      <w:r w:rsidR="00437327" w:rsidRPr="00057FCD">
        <w:rPr>
          <w:rFonts w:ascii="Times New Roman" w:hAnsi="Times New Roman"/>
          <w:b w:val="0"/>
          <w:color w:val="222222"/>
          <w:lang w:val="sr-Cyrl-CS"/>
        </w:rPr>
        <w:t>-</w:t>
      </w:r>
      <w:r w:rsidR="00C22409" w:rsidRPr="00057FCD">
        <w:rPr>
          <w:rFonts w:ascii="Times New Roman" w:hAnsi="Times New Roman"/>
          <w:b w:val="0"/>
          <w:color w:val="222222"/>
        </w:rPr>
        <w:t xml:space="preserve"> психолошкој служби</w:t>
      </w:r>
    </w:p>
    <w:p w:rsidR="007832FD" w:rsidRPr="00057FCD" w:rsidRDefault="008B7CC3" w:rsidP="00775C1A">
      <w:pPr>
        <w:pStyle w:val="Heading2"/>
        <w:ind w:right="-9"/>
        <w:jc w:val="both"/>
        <w:rPr>
          <w:rFonts w:ascii="Times New Roman" w:hAnsi="Times New Roman"/>
          <w:b w:val="0"/>
          <w:color w:val="222222"/>
          <w:lang w:val="sr-Cyrl-CS"/>
        </w:rPr>
      </w:pPr>
      <w:r w:rsidRPr="00057FCD">
        <w:rPr>
          <w:rFonts w:ascii="Times New Roman" w:hAnsi="Times New Roman"/>
          <w:color w:val="222222"/>
        </w:rPr>
        <w:t>1</w:t>
      </w:r>
      <w:r w:rsidR="00437327" w:rsidRPr="00057FCD">
        <w:rPr>
          <w:rFonts w:ascii="Times New Roman" w:hAnsi="Times New Roman"/>
          <w:color w:val="222222"/>
          <w:lang w:val="sr-Cyrl-CS"/>
        </w:rPr>
        <w:t>7</w:t>
      </w:r>
      <w:r w:rsidR="00FA13FC" w:rsidRPr="00057FCD">
        <w:rPr>
          <w:rFonts w:ascii="Times New Roman" w:hAnsi="Times New Roman"/>
          <w:color w:val="222222"/>
        </w:rPr>
        <w:t>)</w:t>
      </w:r>
      <w:r w:rsidR="00FA13FC" w:rsidRPr="00057FCD">
        <w:rPr>
          <w:rFonts w:ascii="Times New Roman" w:hAnsi="Times New Roman"/>
          <w:b w:val="0"/>
          <w:color w:val="222222"/>
        </w:rPr>
        <w:t xml:space="preserve"> </w:t>
      </w:r>
      <w:proofErr w:type="gramStart"/>
      <w:r w:rsidR="00747A01" w:rsidRPr="00057FCD">
        <w:rPr>
          <w:rFonts w:ascii="Times New Roman" w:hAnsi="Times New Roman"/>
          <w:b w:val="0"/>
          <w:color w:val="222222"/>
          <w:lang w:val="sr-Cyrl-CS"/>
        </w:rPr>
        <w:t>у</w:t>
      </w:r>
      <w:proofErr w:type="gramEnd"/>
      <w:r w:rsidR="00FA13FC" w:rsidRPr="00057FCD">
        <w:rPr>
          <w:rFonts w:ascii="Times New Roman" w:hAnsi="Times New Roman"/>
          <w:b w:val="0"/>
          <w:color w:val="222222"/>
        </w:rPr>
        <w:t xml:space="preserve"> случају физичког конфликта између ученика школе раздвајају ученике и исте упућују члану Тима за заштиту ученика од насиља</w:t>
      </w:r>
      <w:r w:rsidR="004A7D21" w:rsidRPr="00057FCD">
        <w:rPr>
          <w:rFonts w:ascii="Times New Roman" w:hAnsi="Times New Roman"/>
          <w:b w:val="0"/>
          <w:color w:val="222222"/>
          <w:lang w:val="sr-Cyrl-CS"/>
        </w:rPr>
        <w:t>, дежурном наставнику, одељењском старешини и стручном сараднику</w:t>
      </w:r>
      <w:r w:rsidR="00FA13FC" w:rsidRPr="00057FCD">
        <w:rPr>
          <w:rFonts w:ascii="Times New Roman" w:hAnsi="Times New Roman"/>
          <w:b w:val="0"/>
          <w:color w:val="222222"/>
        </w:rPr>
        <w:t>. Ови конфликти се евидентирају у књизи дежурства</w:t>
      </w:r>
      <w:r w:rsidR="004A7D21" w:rsidRPr="00057FCD">
        <w:rPr>
          <w:rFonts w:ascii="Times New Roman" w:hAnsi="Times New Roman"/>
          <w:b w:val="0"/>
          <w:color w:val="222222"/>
          <w:lang w:val="sr-Cyrl-CS"/>
        </w:rPr>
        <w:t xml:space="preserve"> </w:t>
      </w:r>
      <w:r w:rsidR="00FA13FC" w:rsidRPr="00057FCD">
        <w:rPr>
          <w:rFonts w:ascii="Times New Roman" w:hAnsi="Times New Roman"/>
          <w:b w:val="0"/>
          <w:color w:val="222222"/>
        </w:rPr>
        <w:t>(у зборници) и евиденц</w:t>
      </w:r>
      <w:r w:rsidR="00791CA5" w:rsidRPr="00057FCD">
        <w:rPr>
          <w:rFonts w:ascii="Times New Roman" w:hAnsi="Times New Roman"/>
          <w:b w:val="0"/>
          <w:color w:val="222222"/>
        </w:rPr>
        <w:t xml:space="preserve">ији </w:t>
      </w:r>
      <w:r w:rsidR="00791CA5" w:rsidRPr="00057FCD">
        <w:rPr>
          <w:rFonts w:ascii="Times New Roman" w:hAnsi="Times New Roman"/>
          <w:b w:val="0"/>
          <w:color w:val="222222"/>
          <w:lang w:val="sr-Cyrl-CS"/>
        </w:rPr>
        <w:t xml:space="preserve">ситуација насилног понашања </w:t>
      </w:r>
      <w:r w:rsidR="00C22409" w:rsidRPr="00057FCD">
        <w:rPr>
          <w:rFonts w:ascii="Times New Roman" w:hAnsi="Times New Roman"/>
          <w:b w:val="0"/>
          <w:color w:val="222222"/>
        </w:rPr>
        <w:t>(код психолога школе)</w:t>
      </w:r>
    </w:p>
    <w:p w:rsidR="007832FD" w:rsidRPr="00057FCD" w:rsidRDefault="00437327" w:rsidP="00775C1A">
      <w:pPr>
        <w:pStyle w:val="Heading2"/>
        <w:ind w:right="-9"/>
        <w:jc w:val="both"/>
        <w:rPr>
          <w:rFonts w:ascii="Times New Roman" w:hAnsi="Times New Roman"/>
          <w:b w:val="0"/>
          <w:color w:val="222222"/>
          <w:lang w:val="sr-Cyrl-CS"/>
        </w:rPr>
      </w:pPr>
      <w:r w:rsidRPr="00057FCD">
        <w:rPr>
          <w:rFonts w:ascii="Times New Roman" w:hAnsi="Times New Roman"/>
          <w:color w:val="222222"/>
        </w:rPr>
        <w:t>1</w:t>
      </w:r>
      <w:r w:rsidRPr="00057FCD">
        <w:rPr>
          <w:rFonts w:ascii="Times New Roman" w:hAnsi="Times New Roman"/>
          <w:color w:val="222222"/>
          <w:lang w:val="sr-Cyrl-CS"/>
        </w:rPr>
        <w:t>8</w:t>
      </w:r>
      <w:r w:rsidR="00FA13FC" w:rsidRPr="00057FCD">
        <w:rPr>
          <w:rFonts w:ascii="Times New Roman" w:hAnsi="Times New Roman"/>
          <w:color w:val="222222"/>
        </w:rPr>
        <w:t>)</w:t>
      </w:r>
      <w:r w:rsidR="00747A01" w:rsidRPr="00057FCD">
        <w:rPr>
          <w:rFonts w:ascii="Times New Roman" w:hAnsi="Times New Roman"/>
          <w:b w:val="0"/>
          <w:color w:val="222222"/>
        </w:rPr>
        <w:t>  </w:t>
      </w:r>
      <w:proofErr w:type="gramStart"/>
      <w:r w:rsidR="00747A01" w:rsidRPr="00057FCD">
        <w:rPr>
          <w:rFonts w:ascii="Times New Roman" w:hAnsi="Times New Roman"/>
          <w:b w:val="0"/>
          <w:color w:val="222222"/>
          <w:lang w:val="sr-Cyrl-CS"/>
        </w:rPr>
        <w:t>у</w:t>
      </w:r>
      <w:proofErr w:type="gramEnd"/>
      <w:r w:rsidR="00FA13FC" w:rsidRPr="00057FCD">
        <w:rPr>
          <w:rFonts w:ascii="Times New Roman" w:hAnsi="Times New Roman"/>
          <w:b w:val="0"/>
          <w:color w:val="222222"/>
        </w:rPr>
        <w:t xml:space="preserve"> случају вербалног или физичког напада других лица на ученике школе дужни су да заштите ученике, уведу их у </w:t>
      </w:r>
      <w:r w:rsidR="004A7D21" w:rsidRPr="00057FCD">
        <w:rPr>
          <w:rFonts w:ascii="Times New Roman" w:hAnsi="Times New Roman"/>
          <w:b w:val="0"/>
          <w:color w:val="222222"/>
        </w:rPr>
        <w:t xml:space="preserve">школски објекат, обавесте </w:t>
      </w:r>
      <w:r w:rsidR="004A7D21" w:rsidRPr="00057FCD">
        <w:rPr>
          <w:rFonts w:ascii="Times New Roman" w:hAnsi="Times New Roman"/>
          <w:b w:val="0"/>
          <w:color w:val="222222"/>
          <w:lang w:val="sr-Cyrl-CS"/>
        </w:rPr>
        <w:t>дежурног наставника, одељењског старешину,</w:t>
      </w:r>
      <w:r w:rsidR="004A7D21" w:rsidRPr="00057FCD">
        <w:rPr>
          <w:rFonts w:ascii="Times New Roman" w:hAnsi="Times New Roman"/>
          <w:b w:val="0"/>
          <w:color w:val="222222"/>
        </w:rPr>
        <w:t xml:space="preserve"> </w:t>
      </w:r>
      <w:r w:rsidR="00FA13FC" w:rsidRPr="00057FCD">
        <w:rPr>
          <w:rFonts w:ascii="Times New Roman" w:hAnsi="Times New Roman"/>
          <w:b w:val="0"/>
          <w:color w:val="222222"/>
        </w:rPr>
        <w:t xml:space="preserve"> педагошко психолошку службу и полицију. </w:t>
      </w:r>
      <w:proofErr w:type="gramStart"/>
      <w:r w:rsidR="00FA13FC" w:rsidRPr="00057FCD">
        <w:rPr>
          <w:rFonts w:ascii="Times New Roman" w:hAnsi="Times New Roman"/>
          <w:b w:val="0"/>
          <w:color w:val="222222"/>
        </w:rPr>
        <w:t>Ови конфликти се евидентирају у књизи дежурства и евиденцији насиља.</w:t>
      </w:r>
      <w:proofErr w:type="gramEnd"/>
    </w:p>
    <w:p w:rsidR="007832FD" w:rsidRPr="00057FCD" w:rsidRDefault="00437327" w:rsidP="00775C1A">
      <w:pPr>
        <w:pStyle w:val="Heading2"/>
        <w:ind w:right="-9"/>
        <w:jc w:val="both"/>
        <w:rPr>
          <w:rFonts w:ascii="Times New Roman" w:hAnsi="Times New Roman"/>
          <w:b w:val="0"/>
          <w:color w:val="222222"/>
          <w:lang w:val="sr-Cyrl-CS"/>
        </w:rPr>
      </w:pPr>
      <w:r w:rsidRPr="00057FCD">
        <w:rPr>
          <w:rFonts w:ascii="Times New Roman" w:hAnsi="Times New Roman"/>
          <w:color w:val="222222"/>
        </w:rPr>
        <w:t>1</w:t>
      </w:r>
      <w:r w:rsidRPr="00057FCD">
        <w:rPr>
          <w:rFonts w:ascii="Times New Roman" w:hAnsi="Times New Roman"/>
          <w:color w:val="222222"/>
          <w:lang w:val="sr-Cyrl-CS"/>
        </w:rPr>
        <w:t>9</w:t>
      </w:r>
      <w:r w:rsidR="00FA13FC" w:rsidRPr="00057FCD">
        <w:rPr>
          <w:rFonts w:ascii="Times New Roman" w:hAnsi="Times New Roman"/>
          <w:color w:val="222222"/>
        </w:rPr>
        <w:t>)</w:t>
      </w:r>
      <w:r w:rsidR="00FA13FC" w:rsidRPr="00057FCD">
        <w:rPr>
          <w:rFonts w:ascii="Times New Roman" w:hAnsi="Times New Roman"/>
          <w:b w:val="0"/>
          <w:color w:val="222222"/>
        </w:rPr>
        <w:t xml:space="preserve"> </w:t>
      </w:r>
      <w:proofErr w:type="gramStart"/>
      <w:r w:rsidR="00747A01" w:rsidRPr="00057FCD">
        <w:rPr>
          <w:rFonts w:ascii="Times New Roman" w:hAnsi="Times New Roman"/>
          <w:b w:val="0"/>
          <w:color w:val="222222"/>
          <w:lang w:val="sr-Cyrl-CS"/>
        </w:rPr>
        <w:t>д</w:t>
      </w:r>
      <w:r w:rsidR="00FA13FC" w:rsidRPr="00057FCD">
        <w:rPr>
          <w:rFonts w:ascii="Times New Roman" w:hAnsi="Times New Roman"/>
          <w:b w:val="0"/>
          <w:color w:val="222222"/>
        </w:rPr>
        <w:t>ужни</w:t>
      </w:r>
      <w:proofErr w:type="gramEnd"/>
      <w:r w:rsidR="00FA13FC" w:rsidRPr="00057FCD">
        <w:rPr>
          <w:rFonts w:ascii="Times New Roman" w:hAnsi="Times New Roman"/>
          <w:b w:val="0"/>
          <w:color w:val="222222"/>
        </w:rPr>
        <w:t xml:space="preserve"> су да обавесте руководство школе и педагошко психолошку службу о свим сазнањима о могућим конфликтима у школи и око ње</w:t>
      </w:r>
    </w:p>
    <w:p w:rsidR="00FA13FC" w:rsidRPr="00057FCD" w:rsidRDefault="00437327" w:rsidP="00775C1A">
      <w:pPr>
        <w:pStyle w:val="Heading2"/>
        <w:ind w:right="-9"/>
        <w:jc w:val="both"/>
        <w:rPr>
          <w:rFonts w:ascii="Times New Roman" w:hAnsi="Times New Roman"/>
          <w:b w:val="0"/>
          <w:color w:val="222222"/>
        </w:rPr>
      </w:pPr>
      <w:r w:rsidRPr="00057FCD">
        <w:rPr>
          <w:rFonts w:ascii="Times New Roman" w:hAnsi="Times New Roman"/>
          <w:color w:val="222222"/>
          <w:lang w:val="sr-Cyrl-CS"/>
        </w:rPr>
        <w:t>20</w:t>
      </w:r>
      <w:r w:rsidR="00FA13FC" w:rsidRPr="00057FCD">
        <w:rPr>
          <w:rFonts w:ascii="Times New Roman" w:hAnsi="Times New Roman"/>
          <w:color w:val="222222"/>
        </w:rPr>
        <w:t>)</w:t>
      </w:r>
      <w:r w:rsidR="00747A01" w:rsidRPr="00057FCD">
        <w:rPr>
          <w:rFonts w:ascii="Times New Roman" w:hAnsi="Times New Roman"/>
          <w:color w:val="222222"/>
          <w:lang w:val="sr-Cyrl-CS"/>
        </w:rPr>
        <w:t xml:space="preserve"> </w:t>
      </w:r>
      <w:r w:rsidR="00747A01" w:rsidRPr="00057FCD">
        <w:rPr>
          <w:rFonts w:ascii="Times New Roman" w:hAnsi="Times New Roman"/>
          <w:b w:val="0"/>
          <w:color w:val="222222"/>
          <w:lang w:val="sr-Cyrl-CS"/>
        </w:rPr>
        <w:t>у</w:t>
      </w:r>
      <w:r w:rsidR="00FA13FC" w:rsidRPr="00057FCD">
        <w:rPr>
          <w:rFonts w:ascii="Times New Roman" w:hAnsi="Times New Roman"/>
          <w:b w:val="0"/>
          <w:color w:val="222222"/>
        </w:rPr>
        <w:t xml:space="preserve">колико ученици или друга лица бацају отпатке у школском дворишту или остављају искоришћене ствари за собом, подсећају их на Правила понашања у </w:t>
      </w:r>
      <w:r w:rsidR="002B0BA0">
        <w:rPr>
          <w:rFonts w:ascii="Times New Roman" w:hAnsi="Times New Roman"/>
          <w:b w:val="0"/>
          <w:color w:val="222222"/>
        </w:rPr>
        <w:t xml:space="preserve"> </w:t>
      </w:r>
      <w:r w:rsidR="00FA13FC" w:rsidRPr="00057FCD">
        <w:rPr>
          <w:rFonts w:ascii="Times New Roman" w:hAnsi="Times New Roman"/>
          <w:b w:val="0"/>
          <w:color w:val="222222"/>
        </w:rPr>
        <w:t xml:space="preserve">ОШ </w:t>
      </w:r>
      <w:r w:rsidR="00791CA5" w:rsidRPr="00057FCD">
        <w:rPr>
          <w:rFonts w:ascii="Times New Roman" w:hAnsi="Times New Roman"/>
          <w:b w:val="0"/>
        </w:rPr>
        <w:t>„</w:t>
      </w:r>
      <w:r w:rsidR="00041C15">
        <w:rPr>
          <w:rFonts w:ascii="Times New Roman" w:hAnsi="Times New Roman"/>
          <w:b w:val="0"/>
          <w:lang w:val="sr-Cyrl-CS"/>
        </w:rPr>
        <w:t>Иво Лола Рибар</w:t>
      </w:r>
      <w:r w:rsidR="00FA13FC" w:rsidRPr="00057FCD">
        <w:rPr>
          <w:rFonts w:ascii="Times New Roman" w:hAnsi="Times New Roman"/>
          <w:b w:val="0"/>
        </w:rPr>
        <w:t>“</w:t>
      </w:r>
      <w:r w:rsidR="00FA13FC" w:rsidRPr="00057FCD">
        <w:rPr>
          <w:rFonts w:ascii="Times New Roman" w:hAnsi="Times New Roman"/>
          <w:b w:val="0"/>
          <w:color w:val="222222"/>
        </w:rPr>
        <w:t xml:space="preserve"> ученика, запослених и родитеља и љубазно захтевају да се отпадци сакупе и баце у за то предвиђене канте</w:t>
      </w:r>
    </w:p>
    <w:p w:rsidR="00FA13FC" w:rsidRPr="00057FCD" w:rsidRDefault="00437327" w:rsidP="00775C1A">
      <w:pPr>
        <w:pStyle w:val="Heading2"/>
        <w:ind w:right="-9"/>
        <w:jc w:val="both"/>
        <w:rPr>
          <w:rFonts w:ascii="Times New Roman" w:hAnsi="Times New Roman"/>
          <w:b w:val="0"/>
          <w:color w:val="222222"/>
        </w:rPr>
      </w:pPr>
      <w:r w:rsidRPr="00057FCD">
        <w:rPr>
          <w:rFonts w:ascii="Times New Roman" w:hAnsi="Times New Roman"/>
          <w:color w:val="222222"/>
        </w:rPr>
        <w:t>2</w:t>
      </w:r>
      <w:r w:rsidRPr="00057FCD">
        <w:rPr>
          <w:rFonts w:ascii="Times New Roman" w:hAnsi="Times New Roman"/>
          <w:color w:val="222222"/>
          <w:lang w:val="sr-Cyrl-CS"/>
        </w:rPr>
        <w:t>1</w:t>
      </w:r>
      <w:r w:rsidR="00FA13FC" w:rsidRPr="00057FCD">
        <w:rPr>
          <w:rFonts w:ascii="Times New Roman" w:hAnsi="Times New Roman"/>
          <w:color w:val="222222"/>
        </w:rPr>
        <w:t>)</w:t>
      </w:r>
      <w:r w:rsidR="00747A01" w:rsidRPr="00057FCD">
        <w:rPr>
          <w:rFonts w:ascii="Times New Roman" w:hAnsi="Times New Roman"/>
          <w:b w:val="0"/>
          <w:color w:val="222222"/>
        </w:rPr>
        <w:t>  </w:t>
      </w:r>
      <w:proofErr w:type="gramStart"/>
      <w:r w:rsidR="00747A01" w:rsidRPr="00057FCD">
        <w:rPr>
          <w:rFonts w:ascii="Times New Roman" w:hAnsi="Times New Roman"/>
          <w:b w:val="0"/>
          <w:color w:val="222222"/>
          <w:lang w:val="sr-Cyrl-CS"/>
        </w:rPr>
        <w:t>т</w:t>
      </w:r>
      <w:r w:rsidR="00C22409" w:rsidRPr="00057FCD">
        <w:rPr>
          <w:rFonts w:ascii="Times New Roman" w:hAnsi="Times New Roman"/>
          <w:b w:val="0"/>
          <w:color w:val="222222"/>
        </w:rPr>
        <w:t>оком</w:t>
      </w:r>
      <w:proofErr w:type="gramEnd"/>
      <w:r w:rsidR="00C22409" w:rsidRPr="00057FCD">
        <w:rPr>
          <w:rFonts w:ascii="Times New Roman" w:hAnsi="Times New Roman"/>
          <w:b w:val="0"/>
          <w:color w:val="222222"/>
        </w:rPr>
        <w:t xml:space="preserve"> дана </w:t>
      </w:r>
      <w:r w:rsidR="00FA13FC" w:rsidRPr="00057FCD">
        <w:rPr>
          <w:rFonts w:ascii="Times New Roman" w:hAnsi="Times New Roman"/>
          <w:b w:val="0"/>
          <w:color w:val="222222"/>
        </w:rPr>
        <w:t xml:space="preserve"> не дозвољавају да се у дворишту окупљају непозната лица, да се исто користи за шетњу кућних љубимаца, пикнике и сл</w:t>
      </w:r>
    </w:p>
    <w:p w:rsidR="00FA13FC" w:rsidRPr="00057FCD" w:rsidRDefault="00437327" w:rsidP="00775C1A">
      <w:pPr>
        <w:pStyle w:val="Heading2"/>
        <w:ind w:right="-9"/>
        <w:jc w:val="both"/>
        <w:rPr>
          <w:rFonts w:ascii="Times New Roman" w:hAnsi="Times New Roman"/>
          <w:b w:val="0"/>
          <w:color w:val="222222"/>
        </w:rPr>
      </w:pPr>
      <w:r w:rsidRPr="00057FCD">
        <w:rPr>
          <w:rFonts w:ascii="Times New Roman" w:hAnsi="Times New Roman"/>
          <w:color w:val="222222"/>
        </w:rPr>
        <w:t>2</w:t>
      </w:r>
      <w:r w:rsidRPr="00057FCD">
        <w:rPr>
          <w:rFonts w:ascii="Times New Roman" w:hAnsi="Times New Roman"/>
          <w:color w:val="222222"/>
          <w:lang w:val="sr-Cyrl-CS"/>
        </w:rPr>
        <w:t>2</w:t>
      </w:r>
      <w:r w:rsidR="00FA13FC" w:rsidRPr="00057FCD">
        <w:rPr>
          <w:rFonts w:ascii="Times New Roman" w:hAnsi="Times New Roman"/>
          <w:color w:val="222222"/>
        </w:rPr>
        <w:t>)</w:t>
      </w:r>
      <w:r w:rsidR="00747A01" w:rsidRPr="00057FCD">
        <w:rPr>
          <w:rFonts w:ascii="Times New Roman" w:hAnsi="Times New Roman"/>
          <w:b w:val="0"/>
          <w:color w:val="222222"/>
        </w:rPr>
        <w:t> </w:t>
      </w:r>
      <w:proofErr w:type="gramStart"/>
      <w:r w:rsidR="00747A01" w:rsidRPr="00057FCD">
        <w:rPr>
          <w:rFonts w:ascii="Times New Roman" w:hAnsi="Times New Roman"/>
          <w:b w:val="0"/>
          <w:color w:val="222222"/>
          <w:lang w:val="sr-Cyrl-CS"/>
        </w:rPr>
        <w:t>у</w:t>
      </w:r>
      <w:r w:rsidR="00FA13FC" w:rsidRPr="00057FCD">
        <w:rPr>
          <w:rFonts w:ascii="Times New Roman" w:hAnsi="Times New Roman"/>
          <w:b w:val="0"/>
          <w:color w:val="222222"/>
        </w:rPr>
        <w:t>позоравају</w:t>
      </w:r>
      <w:proofErr w:type="gramEnd"/>
      <w:r w:rsidR="00FA13FC" w:rsidRPr="00057FCD">
        <w:rPr>
          <w:rFonts w:ascii="Times New Roman" w:hAnsi="Times New Roman"/>
          <w:b w:val="0"/>
          <w:color w:val="222222"/>
        </w:rPr>
        <w:t xml:space="preserve"> лица у школском дворишту на забрану пушења у школи и школском дворишту и на примерен и пристојан начин упућују</w:t>
      </w:r>
      <w:r w:rsidR="00C22409" w:rsidRPr="00057FCD">
        <w:rPr>
          <w:rFonts w:ascii="Times New Roman" w:hAnsi="Times New Roman"/>
          <w:b w:val="0"/>
          <w:color w:val="222222"/>
        </w:rPr>
        <w:t xml:space="preserve"> ова лица ван школског дворишта</w:t>
      </w:r>
    </w:p>
    <w:p w:rsidR="00FA13FC" w:rsidRPr="00057FCD" w:rsidRDefault="00437327" w:rsidP="00775C1A">
      <w:pPr>
        <w:shd w:val="clear" w:color="auto" w:fill="FFFFFF"/>
        <w:jc w:val="both"/>
        <w:rPr>
          <w:rFonts w:ascii="Times New Roman" w:hAnsi="Times New Roman"/>
          <w:color w:val="222222"/>
        </w:rPr>
      </w:pPr>
      <w:r w:rsidRPr="00057FCD">
        <w:rPr>
          <w:rFonts w:ascii="Times New Roman" w:hAnsi="Times New Roman"/>
          <w:b/>
          <w:color w:val="222222"/>
        </w:rPr>
        <w:t>2</w:t>
      </w:r>
      <w:r w:rsidRPr="00057FCD">
        <w:rPr>
          <w:rFonts w:ascii="Times New Roman" w:hAnsi="Times New Roman"/>
          <w:b/>
          <w:color w:val="222222"/>
          <w:lang w:val="sr-Cyrl-CS"/>
        </w:rPr>
        <w:t>3</w:t>
      </w:r>
      <w:r w:rsidR="00FA13FC" w:rsidRPr="00057FCD">
        <w:rPr>
          <w:rFonts w:ascii="Times New Roman" w:hAnsi="Times New Roman"/>
          <w:b/>
          <w:color w:val="222222"/>
        </w:rPr>
        <w:t>)</w:t>
      </w:r>
      <w:r w:rsidR="00747A01" w:rsidRPr="00057FCD">
        <w:rPr>
          <w:rFonts w:ascii="Times New Roman" w:hAnsi="Times New Roman"/>
          <w:color w:val="222222"/>
          <w:lang w:val="sr-Cyrl-CS"/>
        </w:rPr>
        <w:t xml:space="preserve"> </w:t>
      </w:r>
      <w:proofErr w:type="gramStart"/>
      <w:r w:rsidR="00747A01" w:rsidRPr="00057FCD">
        <w:rPr>
          <w:rFonts w:ascii="Times New Roman" w:hAnsi="Times New Roman"/>
          <w:color w:val="222222"/>
          <w:lang w:val="sr-Cyrl-CS"/>
        </w:rPr>
        <w:t>у</w:t>
      </w:r>
      <w:r w:rsidR="00FA13FC" w:rsidRPr="00057FCD">
        <w:rPr>
          <w:rFonts w:ascii="Times New Roman" w:hAnsi="Times New Roman"/>
          <w:color w:val="222222"/>
        </w:rPr>
        <w:t>пућују</w:t>
      </w:r>
      <w:proofErr w:type="gramEnd"/>
      <w:r w:rsidR="00FA13FC" w:rsidRPr="00057FCD">
        <w:rPr>
          <w:rFonts w:ascii="Times New Roman" w:hAnsi="Times New Roman"/>
          <w:color w:val="222222"/>
        </w:rPr>
        <w:t xml:space="preserve"> кући ученике који се задржавају у школском дворишту након завршетка наставе или су дошли у супротну смену</w:t>
      </w:r>
    </w:p>
    <w:p w:rsidR="00FA13FC" w:rsidRPr="00057FCD" w:rsidRDefault="008B426F" w:rsidP="00775C1A">
      <w:pPr>
        <w:shd w:val="clear" w:color="auto" w:fill="FFFFFF"/>
        <w:jc w:val="both"/>
        <w:rPr>
          <w:rFonts w:ascii="Times New Roman" w:hAnsi="Times New Roman"/>
          <w:color w:val="222222"/>
        </w:rPr>
      </w:pPr>
      <w:r w:rsidRPr="00057FCD">
        <w:rPr>
          <w:rFonts w:ascii="Times New Roman" w:hAnsi="Times New Roman"/>
          <w:b/>
          <w:color w:val="222222"/>
        </w:rPr>
        <w:t>2</w:t>
      </w:r>
      <w:r w:rsidR="00437327" w:rsidRPr="00057FCD">
        <w:rPr>
          <w:rFonts w:ascii="Times New Roman" w:hAnsi="Times New Roman"/>
          <w:b/>
          <w:color w:val="222222"/>
          <w:lang w:val="sr-Cyrl-CS"/>
        </w:rPr>
        <w:t>4</w:t>
      </w:r>
      <w:r w:rsidR="00FA13FC" w:rsidRPr="00057FCD">
        <w:rPr>
          <w:rFonts w:ascii="Times New Roman" w:hAnsi="Times New Roman"/>
          <w:b/>
          <w:color w:val="222222"/>
        </w:rPr>
        <w:t>)</w:t>
      </w:r>
      <w:r w:rsidR="00747A01" w:rsidRPr="00057FCD">
        <w:rPr>
          <w:rFonts w:ascii="Times New Roman" w:hAnsi="Times New Roman"/>
          <w:color w:val="222222"/>
        </w:rPr>
        <w:t> </w:t>
      </w:r>
      <w:proofErr w:type="gramStart"/>
      <w:r w:rsidR="00747A01" w:rsidRPr="00057FCD">
        <w:rPr>
          <w:rFonts w:ascii="Times New Roman" w:hAnsi="Times New Roman"/>
          <w:color w:val="222222"/>
          <w:lang w:val="sr-Cyrl-CS"/>
        </w:rPr>
        <w:t>н</w:t>
      </w:r>
      <w:r w:rsidR="00FA13FC" w:rsidRPr="00057FCD">
        <w:rPr>
          <w:rFonts w:ascii="Times New Roman" w:hAnsi="Times New Roman"/>
          <w:color w:val="222222"/>
        </w:rPr>
        <w:t>е</w:t>
      </w:r>
      <w:proofErr w:type="gramEnd"/>
      <w:r w:rsidR="00FA13FC" w:rsidRPr="00057FCD">
        <w:rPr>
          <w:rFonts w:ascii="Times New Roman" w:hAnsi="Times New Roman"/>
          <w:color w:val="222222"/>
        </w:rPr>
        <w:t xml:space="preserve"> дозвољавају улазак у школско двори</w:t>
      </w:r>
      <w:r w:rsidR="00E958E0" w:rsidRPr="00057FCD">
        <w:rPr>
          <w:rFonts w:ascii="Times New Roman" w:hAnsi="Times New Roman"/>
          <w:color w:val="222222"/>
        </w:rPr>
        <w:t>ште и објекат</w:t>
      </w:r>
      <w:r w:rsidR="00FA13FC" w:rsidRPr="00057FCD">
        <w:rPr>
          <w:rFonts w:ascii="Times New Roman" w:hAnsi="Times New Roman"/>
          <w:color w:val="222222"/>
        </w:rPr>
        <w:t xml:space="preserve"> ученицима других школа (осим ако je тај </w:t>
      </w:r>
      <w:r w:rsidR="00C22409" w:rsidRPr="00057FCD">
        <w:rPr>
          <w:rFonts w:ascii="Times New Roman" w:hAnsi="Times New Roman"/>
          <w:color w:val="222222"/>
        </w:rPr>
        <w:t>долазак најављен и организован</w:t>
      </w:r>
      <w:r w:rsidR="00E958E0" w:rsidRPr="00057FCD">
        <w:rPr>
          <w:rFonts w:ascii="Times New Roman" w:hAnsi="Times New Roman"/>
          <w:color w:val="222222"/>
          <w:lang w:val="sr-Cyrl-CS"/>
        </w:rPr>
        <w:t xml:space="preserve"> уз дозволу руководства школе</w:t>
      </w:r>
      <w:r w:rsidR="00C22409" w:rsidRPr="00057FCD">
        <w:rPr>
          <w:rFonts w:ascii="Times New Roman" w:hAnsi="Times New Roman"/>
          <w:color w:val="222222"/>
        </w:rPr>
        <w:t>)</w:t>
      </w:r>
    </w:p>
    <w:p w:rsidR="00FA13FC" w:rsidRPr="00057FCD" w:rsidRDefault="008B426F" w:rsidP="00775C1A">
      <w:pPr>
        <w:shd w:val="clear" w:color="auto" w:fill="FFFFFF"/>
        <w:jc w:val="both"/>
        <w:rPr>
          <w:rFonts w:ascii="Times New Roman" w:hAnsi="Times New Roman"/>
          <w:color w:val="222222"/>
          <w:lang w:val="sr-Cyrl-CS"/>
        </w:rPr>
      </w:pPr>
      <w:r w:rsidRPr="00057FCD">
        <w:rPr>
          <w:rFonts w:ascii="Times New Roman" w:hAnsi="Times New Roman"/>
          <w:b/>
          <w:color w:val="222222"/>
        </w:rPr>
        <w:lastRenderedPageBreak/>
        <w:t>2</w:t>
      </w:r>
      <w:r w:rsidR="00437327" w:rsidRPr="00057FCD">
        <w:rPr>
          <w:rFonts w:ascii="Times New Roman" w:hAnsi="Times New Roman"/>
          <w:b/>
          <w:color w:val="222222"/>
          <w:lang w:val="sr-Cyrl-CS"/>
        </w:rPr>
        <w:t>5</w:t>
      </w:r>
      <w:r w:rsidR="00FA13FC" w:rsidRPr="00057FCD">
        <w:rPr>
          <w:rFonts w:ascii="Times New Roman" w:hAnsi="Times New Roman"/>
          <w:b/>
          <w:color w:val="222222"/>
        </w:rPr>
        <w:t>)</w:t>
      </w:r>
      <w:r w:rsidR="00FA13FC" w:rsidRPr="00057FCD">
        <w:rPr>
          <w:rFonts w:ascii="Times New Roman" w:hAnsi="Times New Roman"/>
          <w:color w:val="222222"/>
        </w:rPr>
        <w:t xml:space="preserve"> </w:t>
      </w:r>
      <w:proofErr w:type="gramStart"/>
      <w:r w:rsidR="00747A01" w:rsidRPr="00057FCD">
        <w:rPr>
          <w:rFonts w:ascii="Times New Roman" w:hAnsi="Times New Roman"/>
          <w:color w:val="222222"/>
          <w:lang w:val="sr-Cyrl-CS"/>
        </w:rPr>
        <w:t>а</w:t>
      </w:r>
      <w:r w:rsidR="00FA13FC" w:rsidRPr="00057FCD">
        <w:rPr>
          <w:rFonts w:ascii="Times New Roman" w:hAnsi="Times New Roman"/>
          <w:color w:val="222222"/>
        </w:rPr>
        <w:t>ко</w:t>
      </w:r>
      <w:proofErr w:type="gramEnd"/>
      <w:r w:rsidR="00FA13FC" w:rsidRPr="00057FCD">
        <w:rPr>
          <w:rFonts w:ascii="Times New Roman" w:hAnsi="Times New Roman"/>
          <w:color w:val="222222"/>
        </w:rPr>
        <w:t xml:space="preserve"> се у дворишту примете особе које се непримерно понашају, које су под утицајем опијата или се процени да могу проузроковати неку штету, тј. </w:t>
      </w:r>
      <w:proofErr w:type="gramStart"/>
      <w:r w:rsidR="00FA13FC" w:rsidRPr="00057FCD">
        <w:rPr>
          <w:rFonts w:ascii="Times New Roman" w:hAnsi="Times New Roman"/>
          <w:color w:val="222222"/>
        </w:rPr>
        <w:t>ако</w:t>
      </w:r>
      <w:proofErr w:type="gramEnd"/>
      <w:r w:rsidR="00FA13FC" w:rsidRPr="00057FCD">
        <w:rPr>
          <w:rFonts w:ascii="Times New Roman" w:hAnsi="Times New Roman"/>
          <w:color w:val="222222"/>
        </w:rPr>
        <w:t xml:space="preserve"> се процени да представљају безбедносну опасност по ученике, запослене или школску зграду, обавештавају руководство школе</w:t>
      </w:r>
      <w:r w:rsidR="00791CA5" w:rsidRPr="00057FCD">
        <w:rPr>
          <w:rFonts w:ascii="Times New Roman" w:hAnsi="Times New Roman"/>
          <w:color w:val="222222"/>
          <w:lang w:val="sr-Cyrl-CS"/>
        </w:rPr>
        <w:t xml:space="preserve"> и позивају полицију</w:t>
      </w:r>
    </w:p>
    <w:p w:rsidR="00FA13FC" w:rsidRPr="00057FCD" w:rsidRDefault="008B426F" w:rsidP="00775C1A">
      <w:pPr>
        <w:shd w:val="clear" w:color="auto" w:fill="FFFFFF"/>
        <w:jc w:val="both"/>
        <w:rPr>
          <w:rFonts w:ascii="Times New Roman" w:hAnsi="Times New Roman"/>
          <w:color w:val="222222"/>
        </w:rPr>
      </w:pPr>
      <w:r w:rsidRPr="00057FCD">
        <w:rPr>
          <w:rFonts w:ascii="Times New Roman" w:hAnsi="Times New Roman"/>
          <w:b/>
          <w:color w:val="222222"/>
        </w:rPr>
        <w:t>2</w:t>
      </w:r>
      <w:r w:rsidR="00437327" w:rsidRPr="00057FCD">
        <w:rPr>
          <w:rFonts w:ascii="Times New Roman" w:hAnsi="Times New Roman"/>
          <w:b/>
          <w:color w:val="222222"/>
          <w:lang w:val="sr-Cyrl-CS"/>
        </w:rPr>
        <w:t>6</w:t>
      </w:r>
      <w:r w:rsidR="00FA13FC" w:rsidRPr="00057FCD">
        <w:rPr>
          <w:rFonts w:ascii="Times New Roman" w:hAnsi="Times New Roman"/>
          <w:b/>
          <w:color w:val="222222"/>
        </w:rPr>
        <w:t>)</w:t>
      </w:r>
      <w:r w:rsidR="00747A01" w:rsidRPr="00057FCD">
        <w:rPr>
          <w:rFonts w:ascii="Times New Roman" w:hAnsi="Times New Roman"/>
          <w:color w:val="222222"/>
        </w:rPr>
        <w:t> </w:t>
      </w:r>
      <w:proofErr w:type="gramStart"/>
      <w:r w:rsidR="00747A01" w:rsidRPr="00057FCD">
        <w:rPr>
          <w:rFonts w:ascii="Times New Roman" w:hAnsi="Times New Roman"/>
          <w:color w:val="222222"/>
          <w:lang w:val="sr-Cyrl-CS"/>
        </w:rPr>
        <w:t>к</w:t>
      </w:r>
      <w:r w:rsidR="00FA13FC" w:rsidRPr="00057FCD">
        <w:rPr>
          <w:rFonts w:ascii="Times New Roman" w:hAnsi="Times New Roman"/>
          <w:color w:val="222222"/>
        </w:rPr>
        <w:t>онтинуирано</w:t>
      </w:r>
      <w:proofErr w:type="gramEnd"/>
      <w:r w:rsidR="00FA13FC" w:rsidRPr="00057FCD">
        <w:rPr>
          <w:rFonts w:ascii="Times New Roman" w:hAnsi="Times New Roman"/>
          <w:color w:val="222222"/>
        </w:rPr>
        <w:t xml:space="preserve"> у току  свог радног времена обилазе школску зграду и двориште. Када то </w:t>
      </w:r>
      <w:proofErr w:type="gramStart"/>
      <w:r w:rsidR="00FA13FC" w:rsidRPr="00057FCD">
        <w:rPr>
          <w:rFonts w:ascii="Times New Roman" w:hAnsi="Times New Roman"/>
          <w:color w:val="222222"/>
        </w:rPr>
        <w:t>чине  на</w:t>
      </w:r>
      <w:proofErr w:type="gramEnd"/>
      <w:r w:rsidR="00FA13FC" w:rsidRPr="00057FCD">
        <w:rPr>
          <w:rFonts w:ascii="Times New Roman" w:hAnsi="Times New Roman"/>
          <w:color w:val="222222"/>
        </w:rPr>
        <w:t xml:space="preserve"> улазу их замењује помоћно техничко особље</w:t>
      </w:r>
    </w:p>
    <w:p w:rsidR="00FA13FC" w:rsidRPr="00057FCD" w:rsidRDefault="008B426F" w:rsidP="00775C1A">
      <w:pPr>
        <w:shd w:val="clear" w:color="auto" w:fill="FFFFFF"/>
        <w:jc w:val="both"/>
        <w:rPr>
          <w:rFonts w:ascii="Times New Roman" w:hAnsi="Times New Roman"/>
          <w:color w:val="222222"/>
        </w:rPr>
      </w:pPr>
      <w:r w:rsidRPr="00057FCD">
        <w:rPr>
          <w:rFonts w:ascii="Times New Roman" w:hAnsi="Times New Roman"/>
          <w:b/>
          <w:color w:val="222222"/>
        </w:rPr>
        <w:t>2</w:t>
      </w:r>
      <w:r w:rsidR="00437327" w:rsidRPr="00057FCD">
        <w:rPr>
          <w:rFonts w:ascii="Times New Roman" w:hAnsi="Times New Roman"/>
          <w:b/>
          <w:color w:val="222222"/>
          <w:lang w:val="sr-Cyrl-CS"/>
        </w:rPr>
        <w:t>7</w:t>
      </w:r>
      <w:r w:rsidR="00FA13FC" w:rsidRPr="00057FCD">
        <w:rPr>
          <w:rFonts w:ascii="Times New Roman" w:hAnsi="Times New Roman"/>
          <w:b/>
          <w:color w:val="222222"/>
        </w:rPr>
        <w:t>)</w:t>
      </w:r>
      <w:r w:rsidR="00747A01" w:rsidRPr="00057FCD">
        <w:rPr>
          <w:rFonts w:ascii="Times New Roman" w:hAnsi="Times New Roman"/>
          <w:color w:val="222222"/>
        </w:rPr>
        <w:t> </w:t>
      </w:r>
      <w:proofErr w:type="gramStart"/>
      <w:r w:rsidR="00747A01" w:rsidRPr="00057FCD">
        <w:rPr>
          <w:rFonts w:ascii="Times New Roman" w:hAnsi="Times New Roman"/>
          <w:color w:val="222222"/>
          <w:lang w:val="sr-Cyrl-CS"/>
        </w:rPr>
        <w:t>п</w:t>
      </w:r>
      <w:r w:rsidR="00FA13FC" w:rsidRPr="00057FCD">
        <w:rPr>
          <w:rFonts w:ascii="Times New Roman" w:hAnsi="Times New Roman"/>
          <w:color w:val="222222"/>
        </w:rPr>
        <w:t>осебну</w:t>
      </w:r>
      <w:proofErr w:type="gramEnd"/>
      <w:r w:rsidR="00FA13FC" w:rsidRPr="00057FCD">
        <w:rPr>
          <w:rFonts w:ascii="Times New Roman" w:hAnsi="Times New Roman"/>
          <w:color w:val="222222"/>
        </w:rPr>
        <w:t xml:space="preserve"> пажњу приликом обилазака обраћају на могућа ризична места у школском дворишту: задња врата  у  дворишту</w:t>
      </w:r>
      <w:r w:rsidR="001602FE" w:rsidRPr="00057FCD">
        <w:rPr>
          <w:rFonts w:ascii="Times New Roman" w:hAnsi="Times New Roman"/>
          <w:color w:val="222222"/>
        </w:rPr>
        <w:t xml:space="preserve"> </w:t>
      </w:r>
      <w:r w:rsidR="00FA13FC" w:rsidRPr="00057FCD">
        <w:rPr>
          <w:rFonts w:ascii="Times New Roman" w:hAnsi="Times New Roman"/>
          <w:color w:val="222222"/>
        </w:rPr>
        <w:t xml:space="preserve">и простор иза фискултурне сале . </w:t>
      </w:r>
      <w:proofErr w:type="gramStart"/>
      <w:r w:rsidR="00FA13FC" w:rsidRPr="00057FCD">
        <w:rPr>
          <w:rFonts w:ascii="Times New Roman" w:hAnsi="Times New Roman"/>
          <w:color w:val="222222"/>
        </w:rPr>
        <w:t>Проверавају стање школске зграде (промене на фасади), металне ограде и спортских реквизита у дворишту.</w:t>
      </w:r>
      <w:proofErr w:type="gramEnd"/>
    </w:p>
    <w:p w:rsidR="00FA13FC" w:rsidRPr="00057FCD" w:rsidRDefault="00437327" w:rsidP="00775C1A">
      <w:pPr>
        <w:pStyle w:val="Heading2"/>
        <w:ind w:right="-9"/>
        <w:jc w:val="both"/>
        <w:rPr>
          <w:rFonts w:ascii="Times New Roman" w:hAnsi="Times New Roman"/>
          <w:b w:val="0"/>
          <w:bCs w:val="0"/>
          <w:lang w:val="ru-RU"/>
        </w:rPr>
      </w:pPr>
      <w:r w:rsidRPr="00057FCD">
        <w:rPr>
          <w:rFonts w:ascii="Times New Roman" w:hAnsi="Times New Roman"/>
          <w:bCs w:val="0"/>
        </w:rPr>
        <w:t>2</w:t>
      </w:r>
      <w:r w:rsidRPr="00057FCD">
        <w:rPr>
          <w:rFonts w:ascii="Times New Roman" w:hAnsi="Times New Roman"/>
          <w:bCs w:val="0"/>
          <w:lang w:val="sr-Cyrl-CS"/>
        </w:rPr>
        <w:t>8</w:t>
      </w:r>
      <w:r w:rsidR="008B7CC3" w:rsidRPr="00057FCD">
        <w:rPr>
          <w:rFonts w:ascii="Times New Roman" w:hAnsi="Times New Roman"/>
          <w:bCs w:val="0"/>
          <w:lang w:val="ru-RU"/>
        </w:rPr>
        <w:t>)</w:t>
      </w:r>
      <w:r w:rsidR="008B7CC3" w:rsidRPr="00057FCD">
        <w:rPr>
          <w:rFonts w:ascii="Times New Roman" w:hAnsi="Times New Roman"/>
          <w:b w:val="0"/>
          <w:bCs w:val="0"/>
          <w:lang w:val="ru-RU"/>
        </w:rPr>
        <w:t xml:space="preserve"> </w:t>
      </w:r>
      <w:r w:rsidR="00FA13FC" w:rsidRPr="00057FCD">
        <w:rPr>
          <w:rFonts w:ascii="Times New Roman" w:hAnsi="Times New Roman"/>
          <w:b w:val="0"/>
          <w:bCs w:val="0"/>
          <w:lang w:val="ru-RU"/>
        </w:rPr>
        <w:t xml:space="preserve"> </w:t>
      </w:r>
      <w:proofErr w:type="gramStart"/>
      <w:r w:rsidR="00FA13FC" w:rsidRPr="00057FCD">
        <w:rPr>
          <w:rFonts w:ascii="Times New Roman" w:hAnsi="Times New Roman"/>
          <w:b w:val="0"/>
          <w:bCs w:val="0"/>
          <w:lang w:val="ru-RU"/>
        </w:rPr>
        <w:t>спречавају</w:t>
      </w:r>
      <w:r w:rsidR="008B7CC3" w:rsidRPr="00057FCD">
        <w:rPr>
          <w:rFonts w:ascii="Times New Roman" w:hAnsi="Times New Roman"/>
          <w:b w:val="0"/>
          <w:bCs w:val="0"/>
          <w:lang w:val="ru-RU"/>
        </w:rPr>
        <w:t xml:space="preserve">  и</w:t>
      </w:r>
      <w:proofErr w:type="gramEnd"/>
      <w:r w:rsidR="008B7CC3" w:rsidRPr="00057FCD">
        <w:rPr>
          <w:rFonts w:ascii="Times New Roman" w:hAnsi="Times New Roman"/>
          <w:b w:val="0"/>
          <w:bCs w:val="0"/>
          <w:lang w:val="ru-RU"/>
        </w:rPr>
        <w:t xml:space="preserve">  пријављују</w:t>
      </w:r>
      <w:r w:rsidR="00FA13FC" w:rsidRPr="00057FCD">
        <w:rPr>
          <w:rFonts w:ascii="Times New Roman" w:hAnsi="Times New Roman"/>
          <w:b w:val="0"/>
          <w:bCs w:val="0"/>
          <w:lang w:val="ru-RU"/>
        </w:rPr>
        <w:t xml:space="preserve"> извршење</w:t>
      </w:r>
      <w:r w:rsidR="008B7CC3" w:rsidRPr="00057FCD">
        <w:rPr>
          <w:rFonts w:ascii="Times New Roman" w:hAnsi="Times New Roman"/>
          <w:b w:val="0"/>
          <w:bCs w:val="0"/>
          <w:lang w:val="ru-RU"/>
        </w:rPr>
        <w:t xml:space="preserve"> кривичних дела</w:t>
      </w:r>
      <w:r w:rsidR="008B426F" w:rsidRPr="00057FCD">
        <w:rPr>
          <w:rFonts w:ascii="Times New Roman" w:hAnsi="Times New Roman"/>
          <w:b w:val="0"/>
          <w:bCs w:val="0"/>
          <w:lang w:val="ru-RU"/>
        </w:rPr>
        <w:t xml:space="preserve"> и прекршаје</w:t>
      </w:r>
      <w:r w:rsidR="008B7CC3" w:rsidRPr="00057FCD">
        <w:rPr>
          <w:rFonts w:ascii="Times New Roman" w:hAnsi="Times New Roman"/>
          <w:b w:val="0"/>
          <w:bCs w:val="0"/>
          <w:lang w:val="ru-RU"/>
        </w:rPr>
        <w:t xml:space="preserve"> у шк.објекту и дворишту и  </w:t>
      </w:r>
      <w:r w:rsidR="00FA13FC" w:rsidRPr="00057FCD">
        <w:rPr>
          <w:rFonts w:ascii="Times New Roman" w:hAnsi="Times New Roman"/>
          <w:b w:val="0"/>
          <w:bCs w:val="0"/>
          <w:lang w:val="ru-RU"/>
        </w:rPr>
        <w:t>обавештав</w:t>
      </w:r>
      <w:r w:rsidR="008B7CC3" w:rsidRPr="00057FCD">
        <w:rPr>
          <w:rFonts w:ascii="Times New Roman" w:hAnsi="Times New Roman"/>
          <w:b w:val="0"/>
          <w:bCs w:val="0"/>
          <w:lang w:val="ru-RU"/>
        </w:rPr>
        <w:t>а</w:t>
      </w:r>
      <w:r w:rsidR="00FA13FC" w:rsidRPr="00057FCD">
        <w:rPr>
          <w:rFonts w:ascii="Times New Roman" w:hAnsi="Times New Roman"/>
          <w:b w:val="0"/>
          <w:bCs w:val="0"/>
          <w:lang w:val="ru-RU"/>
        </w:rPr>
        <w:t>ју</w:t>
      </w:r>
      <w:r w:rsidR="008B7CC3" w:rsidRPr="00057FCD">
        <w:rPr>
          <w:rFonts w:ascii="Times New Roman" w:hAnsi="Times New Roman"/>
          <w:b w:val="0"/>
          <w:bCs w:val="0"/>
          <w:lang w:val="ru-RU"/>
        </w:rPr>
        <w:t xml:space="preserve">  </w:t>
      </w:r>
      <w:r w:rsidR="00FA13FC" w:rsidRPr="00057FCD">
        <w:rPr>
          <w:rFonts w:ascii="Times New Roman" w:hAnsi="Times New Roman"/>
          <w:b w:val="0"/>
          <w:bCs w:val="0"/>
          <w:lang w:val="ru-RU"/>
        </w:rPr>
        <w:t xml:space="preserve"> руководство школе</w:t>
      </w:r>
      <w:r w:rsidR="008B7CC3" w:rsidRPr="00057FCD">
        <w:rPr>
          <w:rFonts w:ascii="Times New Roman" w:hAnsi="Times New Roman"/>
          <w:b w:val="0"/>
          <w:bCs w:val="0"/>
          <w:lang w:val="ru-RU"/>
        </w:rPr>
        <w:t xml:space="preserve"> </w:t>
      </w:r>
      <w:r w:rsidR="00FA13FC" w:rsidRPr="00057FCD">
        <w:rPr>
          <w:rFonts w:ascii="Times New Roman" w:hAnsi="Times New Roman"/>
          <w:b w:val="0"/>
          <w:bCs w:val="0"/>
          <w:lang w:val="ru-RU"/>
        </w:rPr>
        <w:t xml:space="preserve">  и надлежну ПУ</w:t>
      </w:r>
      <w:r w:rsidR="008B7CC3" w:rsidRPr="00057FCD">
        <w:rPr>
          <w:rFonts w:ascii="Times New Roman" w:hAnsi="Times New Roman"/>
          <w:b w:val="0"/>
          <w:bCs w:val="0"/>
          <w:lang w:val="ru-RU"/>
        </w:rPr>
        <w:t xml:space="preserve"> </w:t>
      </w:r>
      <w:r w:rsidR="00FA13FC" w:rsidRPr="00057FCD">
        <w:rPr>
          <w:rFonts w:ascii="Times New Roman" w:hAnsi="Times New Roman"/>
          <w:b w:val="0"/>
          <w:bCs w:val="0"/>
          <w:lang w:val="ru-RU"/>
        </w:rPr>
        <w:t>;</w:t>
      </w:r>
    </w:p>
    <w:p w:rsidR="00FA13FC" w:rsidRPr="00057FCD" w:rsidRDefault="00437327" w:rsidP="00775C1A">
      <w:pPr>
        <w:pStyle w:val="Heading2"/>
        <w:ind w:right="-9"/>
        <w:jc w:val="both"/>
        <w:rPr>
          <w:rFonts w:ascii="Times New Roman" w:hAnsi="Times New Roman"/>
          <w:b w:val="0"/>
          <w:bCs w:val="0"/>
          <w:lang w:val="ru-RU"/>
        </w:rPr>
      </w:pPr>
      <w:r w:rsidRPr="00057FCD">
        <w:rPr>
          <w:rFonts w:ascii="Times New Roman" w:hAnsi="Times New Roman"/>
          <w:bCs w:val="0"/>
        </w:rPr>
        <w:t>2</w:t>
      </w:r>
      <w:r w:rsidRPr="00057FCD">
        <w:rPr>
          <w:rFonts w:ascii="Times New Roman" w:hAnsi="Times New Roman"/>
          <w:bCs w:val="0"/>
          <w:lang w:val="sr-Cyrl-CS"/>
        </w:rPr>
        <w:t>9</w:t>
      </w:r>
      <w:r w:rsidR="00FA13FC" w:rsidRPr="00057FCD">
        <w:rPr>
          <w:rFonts w:ascii="Times New Roman" w:hAnsi="Times New Roman"/>
          <w:bCs w:val="0"/>
          <w:lang w:val="ru-RU"/>
        </w:rPr>
        <w:t>)</w:t>
      </w:r>
      <w:r w:rsidR="00FA13FC" w:rsidRPr="00057FCD">
        <w:rPr>
          <w:rFonts w:ascii="Times New Roman" w:hAnsi="Times New Roman"/>
          <w:b w:val="0"/>
          <w:bCs w:val="0"/>
          <w:lang w:val="ru-RU"/>
        </w:rPr>
        <w:t xml:space="preserve"> </w:t>
      </w:r>
      <w:proofErr w:type="gramStart"/>
      <w:r w:rsidR="00FA13FC" w:rsidRPr="00057FCD">
        <w:rPr>
          <w:rFonts w:ascii="Times New Roman" w:hAnsi="Times New Roman"/>
          <w:b w:val="0"/>
          <w:bCs w:val="0"/>
          <w:lang w:val="ru-RU"/>
        </w:rPr>
        <w:t>врше</w:t>
      </w:r>
      <w:proofErr w:type="gramEnd"/>
      <w:r w:rsidR="00FA13FC" w:rsidRPr="00057FCD">
        <w:rPr>
          <w:rFonts w:ascii="Times New Roman" w:hAnsi="Times New Roman"/>
          <w:b w:val="0"/>
          <w:bCs w:val="0"/>
          <w:lang w:val="ru-RU"/>
        </w:rPr>
        <w:t xml:space="preserve"> контролу уношења и изношења  школског материјала и опреме;</w:t>
      </w:r>
    </w:p>
    <w:p w:rsidR="00FA13FC" w:rsidRPr="00057FCD" w:rsidRDefault="00DD05BB" w:rsidP="00775C1A">
      <w:pPr>
        <w:pStyle w:val="NormalWeb"/>
        <w:shd w:val="clear" w:color="auto" w:fill="FFFFFF"/>
        <w:spacing w:before="0"/>
        <w:jc w:val="both"/>
        <w:rPr>
          <w:color w:val="222222"/>
        </w:rPr>
      </w:pPr>
      <w:r w:rsidRPr="00057FCD">
        <w:rPr>
          <w:b/>
          <w:color w:val="222222"/>
        </w:rPr>
        <w:t>30</w:t>
      </w:r>
      <w:r w:rsidR="00FA13FC" w:rsidRPr="00057FCD">
        <w:rPr>
          <w:b/>
          <w:color w:val="222222"/>
        </w:rPr>
        <w:t>)</w:t>
      </w:r>
      <w:r w:rsidR="00747A01" w:rsidRPr="00057FCD">
        <w:rPr>
          <w:color w:val="222222"/>
        </w:rPr>
        <w:t xml:space="preserve"> у</w:t>
      </w:r>
      <w:r w:rsidR="00FA13FC" w:rsidRPr="00057FCD">
        <w:rPr>
          <w:color w:val="222222"/>
        </w:rPr>
        <w:t xml:space="preserve"> случају да се на објекту или школском дворишту примети нека хаварија (пожар, излив воде, пуцање цеви, оштећења на електро инсталацијама и сл.) хитно телефоном позивају надлежне службе и обавештавају домара школе. Уколико се хаварија примети када су ученици у школи хитно се, поред наведених служби, обавештавају и дежурни наставници, руководство школе, секретар и педагошко психолошка служба како би се приступило заштити безбедности ученика.</w:t>
      </w:r>
    </w:p>
    <w:p w:rsidR="00437327" w:rsidRPr="00057FCD" w:rsidRDefault="00DD05BB" w:rsidP="00775C1A">
      <w:pPr>
        <w:pStyle w:val="NormalWeb"/>
        <w:shd w:val="clear" w:color="auto" w:fill="FFFFFF"/>
        <w:spacing w:before="0"/>
        <w:jc w:val="both"/>
        <w:rPr>
          <w:color w:val="222222"/>
        </w:rPr>
      </w:pPr>
      <w:r w:rsidRPr="00057FCD">
        <w:rPr>
          <w:b/>
          <w:color w:val="222222"/>
        </w:rPr>
        <w:t>31</w:t>
      </w:r>
      <w:r w:rsidR="00FA13FC" w:rsidRPr="00057FCD">
        <w:rPr>
          <w:b/>
          <w:color w:val="222222"/>
        </w:rPr>
        <w:t>)</w:t>
      </w:r>
      <w:r w:rsidR="00FA13FC" w:rsidRPr="00057FCD">
        <w:rPr>
          <w:color w:val="222222"/>
        </w:rPr>
        <w:t>  </w:t>
      </w:r>
      <w:r w:rsidR="00FA13FC" w:rsidRPr="00057FCD">
        <w:rPr>
          <w:rStyle w:val="apple-converted-space"/>
          <w:color w:val="222222"/>
        </w:rPr>
        <w:t> </w:t>
      </w:r>
      <w:r w:rsidR="00747A01" w:rsidRPr="00057FCD">
        <w:rPr>
          <w:color w:val="222222"/>
        </w:rPr>
        <w:t>д</w:t>
      </w:r>
      <w:r w:rsidR="00FA13FC" w:rsidRPr="00057FCD">
        <w:rPr>
          <w:color w:val="222222"/>
        </w:rPr>
        <w:t>ужни су да у току дежурства и обилазака са собом носе службени телефон и буду доступни руководству школ</w:t>
      </w:r>
      <w:r w:rsidR="00437327" w:rsidRPr="00057FCD">
        <w:rPr>
          <w:color w:val="222222"/>
        </w:rPr>
        <w:t>е</w:t>
      </w:r>
    </w:p>
    <w:p w:rsidR="00FA13FC" w:rsidRPr="00057FCD" w:rsidRDefault="00DD05BB" w:rsidP="00775C1A">
      <w:pPr>
        <w:jc w:val="both"/>
        <w:rPr>
          <w:rFonts w:ascii="Times New Roman" w:hAnsi="Times New Roman"/>
          <w:lang w:val="sr-Cyrl-CS"/>
        </w:rPr>
      </w:pPr>
      <w:r w:rsidRPr="00057FCD">
        <w:rPr>
          <w:rFonts w:ascii="Times New Roman" w:hAnsi="Times New Roman"/>
          <w:b/>
          <w:color w:val="222222"/>
        </w:rPr>
        <w:t>32</w:t>
      </w:r>
      <w:r w:rsidR="00FA13FC" w:rsidRPr="00057FCD">
        <w:rPr>
          <w:rFonts w:ascii="Times New Roman" w:hAnsi="Times New Roman"/>
          <w:b/>
          <w:color w:val="222222"/>
        </w:rPr>
        <w:t>)</w:t>
      </w:r>
      <w:r w:rsidR="008B426F" w:rsidRPr="00057FCD">
        <w:rPr>
          <w:rFonts w:ascii="Times New Roman" w:hAnsi="Times New Roman"/>
          <w:b/>
          <w:lang w:val="sr-Cyrl-CS"/>
        </w:rPr>
        <w:t xml:space="preserve"> </w:t>
      </w:r>
      <w:proofErr w:type="gramStart"/>
      <w:r w:rsidR="00747A01" w:rsidRPr="00057FCD">
        <w:rPr>
          <w:rFonts w:ascii="Times New Roman" w:hAnsi="Times New Roman"/>
          <w:lang w:val="sr-Cyrl-CS"/>
        </w:rPr>
        <w:t>с</w:t>
      </w:r>
      <w:r w:rsidR="008B426F" w:rsidRPr="00057FCD">
        <w:rPr>
          <w:rFonts w:ascii="Times New Roman" w:hAnsi="Times New Roman"/>
          <w:lang w:val="sr-Cyrl-CS"/>
        </w:rPr>
        <w:t>лужбеник</w:t>
      </w:r>
      <w:proofErr w:type="gramEnd"/>
      <w:r w:rsidR="008B426F" w:rsidRPr="00057FCD">
        <w:rPr>
          <w:rFonts w:ascii="Times New Roman" w:hAnsi="Times New Roman"/>
          <w:lang w:val="sr-Cyrl-CS"/>
        </w:rPr>
        <w:t xml:space="preserve"> обезбеђења дужан је да води дневни писани извештај о свом раду и својим активностима, као и да редовно информише дежурног наставника или стручно особље школе о свим  предузетим радњама поводом неког догађаја</w:t>
      </w:r>
      <w:r w:rsidR="00FA13FC" w:rsidRPr="00057FCD">
        <w:rPr>
          <w:rFonts w:ascii="Times New Roman" w:hAnsi="Times New Roman"/>
          <w:color w:val="222222"/>
        </w:rPr>
        <w:t xml:space="preserve"> а о истом су дужни </w:t>
      </w:r>
      <w:r w:rsidR="00FA13FC" w:rsidRPr="00057FCD">
        <w:rPr>
          <w:rStyle w:val="apple-converted-space"/>
          <w:rFonts w:ascii="Times New Roman" w:hAnsi="Times New Roman"/>
          <w:color w:val="222222"/>
        </w:rPr>
        <w:t> </w:t>
      </w:r>
      <w:r w:rsidR="00FA13FC" w:rsidRPr="00057FCD">
        <w:rPr>
          <w:rFonts w:ascii="Times New Roman" w:hAnsi="Times New Roman"/>
          <w:color w:val="222222"/>
        </w:rPr>
        <w:t>и да у</w:t>
      </w:r>
      <w:r w:rsidR="008B426F" w:rsidRPr="00057FCD">
        <w:rPr>
          <w:rFonts w:ascii="Times New Roman" w:hAnsi="Times New Roman"/>
          <w:color w:val="222222"/>
        </w:rPr>
        <w:t>смено  обавесте следећег колегу</w:t>
      </w:r>
    </w:p>
    <w:p w:rsidR="00FA13FC" w:rsidRPr="00057FCD" w:rsidRDefault="00DD05BB" w:rsidP="00775C1A">
      <w:pPr>
        <w:shd w:val="clear" w:color="auto" w:fill="FFFFFF"/>
        <w:spacing w:after="100" w:afterAutospacing="1"/>
        <w:jc w:val="both"/>
        <w:rPr>
          <w:rFonts w:ascii="Times New Roman" w:hAnsi="Times New Roman"/>
          <w:color w:val="222222"/>
        </w:rPr>
      </w:pPr>
      <w:r w:rsidRPr="00057FCD">
        <w:rPr>
          <w:rFonts w:ascii="Times New Roman" w:hAnsi="Times New Roman"/>
          <w:b/>
          <w:color w:val="222222"/>
        </w:rPr>
        <w:t>33</w:t>
      </w:r>
      <w:r w:rsidR="00FA13FC" w:rsidRPr="00057FCD">
        <w:rPr>
          <w:rFonts w:ascii="Times New Roman" w:hAnsi="Times New Roman"/>
          <w:b/>
          <w:color w:val="222222"/>
        </w:rPr>
        <w:t>)</w:t>
      </w:r>
      <w:r w:rsidR="00747A01" w:rsidRPr="00057FCD">
        <w:rPr>
          <w:rFonts w:ascii="Times New Roman" w:hAnsi="Times New Roman"/>
          <w:color w:val="222222"/>
        </w:rPr>
        <w:t>  </w:t>
      </w:r>
      <w:proofErr w:type="gramStart"/>
      <w:r w:rsidR="00747A01" w:rsidRPr="00057FCD">
        <w:rPr>
          <w:rFonts w:ascii="Times New Roman" w:hAnsi="Times New Roman"/>
          <w:color w:val="222222"/>
          <w:lang w:val="sr-Cyrl-CS"/>
        </w:rPr>
        <w:t>п</w:t>
      </w:r>
      <w:r w:rsidR="00FA13FC" w:rsidRPr="00057FCD">
        <w:rPr>
          <w:rFonts w:ascii="Times New Roman" w:hAnsi="Times New Roman"/>
          <w:color w:val="222222"/>
        </w:rPr>
        <w:t>риликом</w:t>
      </w:r>
      <w:proofErr w:type="gramEnd"/>
      <w:r w:rsidR="00FA13FC" w:rsidRPr="00057FCD">
        <w:rPr>
          <w:rFonts w:ascii="Times New Roman" w:hAnsi="Times New Roman"/>
          <w:color w:val="222222"/>
        </w:rPr>
        <w:t xml:space="preserve"> примопредаје смене, радници обезбеђења обилазе двориште школе, </w:t>
      </w:r>
      <w:r w:rsidR="004A276E">
        <w:rPr>
          <w:rFonts w:ascii="Times New Roman" w:hAnsi="Times New Roman"/>
          <w:color w:val="222222"/>
        </w:rPr>
        <w:t>подручје уз ограду, зграду, салe</w:t>
      </w:r>
      <w:r w:rsidR="00FA13FC" w:rsidRPr="00057FCD">
        <w:rPr>
          <w:rFonts w:ascii="Times New Roman" w:hAnsi="Times New Roman"/>
          <w:color w:val="222222"/>
        </w:rPr>
        <w:t xml:space="preserve"> за физичко васпитање  – све евентуалне промене стања и оштећења констатују кроз књигу дежурства</w:t>
      </w:r>
      <w:r w:rsidR="008B426F" w:rsidRPr="00057FCD">
        <w:rPr>
          <w:rFonts w:ascii="Times New Roman" w:hAnsi="Times New Roman"/>
          <w:color w:val="222222"/>
        </w:rPr>
        <w:t xml:space="preserve"> или писани извештај о свом раду</w:t>
      </w:r>
      <w:r w:rsidR="00FA13FC" w:rsidRPr="00057FCD">
        <w:rPr>
          <w:rFonts w:ascii="Times New Roman" w:hAnsi="Times New Roman"/>
          <w:color w:val="222222"/>
        </w:rPr>
        <w:t xml:space="preserve">. </w:t>
      </w:r>
      <w:proofErr w:type="gramStart"/>
      <w:r w:rsidR="00FA13FC" w:rsidRPr="00057FCD">
        <w:rPr>
          <w:rFonts w:ascii="Times New Roman" w:hAnsi="Times New Roman"/>
          <w:color w:val="222222"/>
        </w:rPr>
        <w:t>Уколико су уочене веће промене/оштећењ</w:t>
      </w:r>
      <w:r w:rsidR="00885961">
        <w:rPr>
          <w:rFonts w:ascii="Times New Roman" w:hAnsi="Times New Roman"/>
          <w:color w:val="222222"/>
        </w:rPr>
        <w:t>а обавештавају се директор, помоћник директора</w:t>
      </w:r>
      <w:r w:rsidR="00FA13FC" w:rsidRPr="00057FCD">
        <w:rPr>
          <w:rFonts w:ascii="Times New Roman" w:hAnsi="Times New Roman"/>
          <w:color w:val="222222"/>
        </w:rPr>
        <w:t xml:space="preserve">, секретар или мајстор </w:t>
      </w:r>
      <w:r w:rsidR="00885961">
        <w:rPr>
          <w:rFonts w:ascii="Times New Roman" w:hAnsi="Times New Roman"/>
          <w:color w:val="222222"/>
        </w:rPr>
        <w:t>школе</w:t>
      </w:r>
      <w:r w:rsidR="00FA13FC" w:rsidRPr="00057FCD">
        <w:rPr>
          <w:rFonts w:ascii="Times New Roman" w:hAnsi="Times New Roman"/>
          <w:color w:val="222222"/>
        </w:rPr>
        <w:t>.</w:t>
      </w:r>
      <w:proofErr w:type="gramEnd"/>
    </w:p>
    <w:p w:rsidR="000F2262" w:rsidRPr="00057FCD" w:rsidRDefault="00682BEF" w:rsidP="00775C1A">
      <w:pPr>
        <w:shd w:val="clear" w:color="auto" w:fill="FFFFFF"/>
        <w:spacing w:after="100" w:afterAutospacing="1"/>
        <w:jc w:val="both"/>
        <w:rPr>
          <w:rFonts w:ascii="Times New Roman" w:hAnsi="Times New Roman"/>
          <w:lang w:val="ru-RU"/>
        </w:rPr>
      </w:pPr>
      <w:r w:rsidRPr="00057FCD">
        <w:rPr>
          <w:rFonts w:ascii="Times New Roman" w:hAnsi="Times New Roman"/>
          <w:b/>
          <w:color w:val="222222"/>
        </w:rPr>
        <w:t>3</w:t>
      </w:r>
      <w:r w:rsidR="00DD05BB" w:rsidRPr="00057FCD">
        <w:rPr>
          <w:rFonts w:ascii="Times New Roman" w:hAnsi="Times New Roman"/>
          <w:b/>
          <w:color w:val="222222"/>
        </w:rPr>
        <w:t>4</w:t>
      </w:r>
      <w:r w:rsidR="00FA13FC" w:rsidRPr="00057FCD">
        <w:rPr>
          <w:rFonts w:ascii="Times New Roman" w:hAnsi="Times New Roman"/>
          <w:b/>
          <w:color w:val="222222"/>
        </w:rPr>
        <w:t>)</w:t>
      </w:r>
      <w:r w:rsidR="00FA13FC" w:rsidRPr="00057FCD">
        <w:rPr>
          <w:rFonts w:ascii="Times New Roman" w:hAnsi="Times New Roman"/>
          <w:color w:val="222222"/>
        </w:rPr>
        <w:t xml:space="preserve"> </w:t>
      </w:r>
      <w:proofErr w:type="gramStart"/>
      <w:r w:rsidR="00FA13FC" w:rsidRPr="00057FCD">
        <w:rPr>
          <w:rFonts w:ascii="Times New Roman" w:hAnsi="Times New Roman"/>
          <w:lang w:val="ru-RU"/>
        </w:rPr>
        <w:t>обављање</w:t>
      </w:r>
      <w:proofErr w:type="gramEnd"/>
      <w:r w:rsidR="00FA13FC" w:rsidRPr="00057FCD">
        <w:rPr>
          <w:rFonts w:ascii="Times New Roman" w:hAnsi="Times New Roman"/>
          <w:lang w:val="ru-RU"/>
        </w:rPr>
        <w:t xml:space="preserve"> других послова из домена безбедности по захтеву руководства школе.</w:t>
      </w:r>
    </w:p>
    <w:p w:rsidR="00ED0A55" w:rsidRPr="00177EF9" w:rsidRDefault="00ED0A55" w:rsidP="000F2262">
      <w:pPr>
        <w:jc w:val="both"/>
        <w:rPr>
          <w:rFonts w:ascii="Times New Roman" w:hAnsi="Times New Roman"/>
          <w:b/>
          <w:color w:val="000000" w:themeColor="text1"/>
          <w:lang w:val="sr-Cyrl-CS"/>
        </w:rPr>
      </w:pPr>
    </w:p>
    <w:p w:rsidR="000F2262" w:rsidRPr="00096ECC" w:rsidRDefault="000F2262" w:rsidP="00057FCD">
      <w:pPr>
        <w:ind w:firstLine="720"/>
        <w:jc w:val="both"/>
        <w:rPr>
          <w:rFonts w:ascii="Times New Roman" w:hAnsi="Times New Roman"/>
          <w:b/>
          <w:color w:val="FF0000"/>
          <w:u w:val="single"/>
          <w:lang w:val="sr-Cyrl-CS"/>
        </w:rPr>
      </w:pPr>
      <w:r w:rsidRPr="00177EF9">
        <w:rPr>
          <w:rFonts w:ascii="Times New Roman" w:hAnsi="Times New Roman"/>
          <w:b/>
          <w:color w:val="000000" w:themeColor="text1"/>
          <w:u w:val="single"/>
          <w:lang w:val="sr-Cyrl-CS"/>
        </w:rPr>
        <w:t>За извршавање послов</w:t>
      </w:r>
      <w:r w:rsidR="00AE2784" w:rsidRPr="00177EF9">
        <w:rPr>
          <w:rFonts w:ascii="Times New Roman" w:hAnsi="Times New Roman"/>
          <w:b/>
          <w:color w:val="000000" w:themeColor="text1"/>
          <w:u w:val="single"/>
          <w:lang w:val="sr-Cyrl-CS"/>
        </w:rPr>
        <w:t>а из спецификације ангажују се 2</w:t>
      </w:r>
      <w:r w:rsidRPr="00177EF9">
        <w:rPr>
          <w:rFonts w:ascii="Times New Roman" w:hAnsi="Times New Roman"/>
          <w:b/>
          <w:color w:val="000000" w:themeColor="text1"/>
          <w:u w:val="single"/>
          <w:lang w:val="sr-Cyrl-CS"/>
        </w:rPr>
        <w:t xml:space="preserve"> извршиоца  </w:t>
      </w:r>
      <w:r w:rsidRPr="00177EF9">
        <w:rPr>
          <w:rFonts w:ascii="Times New Roman" w:hAnsi="Times New Roman"/>
          <w:b/>
          <w:color w:val="000000" w:themeColor="text1"/>
          <w:u w:val="single"/>
          <w:lang w:val="ru-RU"/>
        </w:rPr>
        <w:t xml:space="preserve">ФТО </w:t>
      </w:r>
      <w:r w:rsidRPr="00177EF9">
        <w:rPr>
          <w:rFonts w:ascii="Times New Roman" w:hAnsi="Times New Roman"/>
          <w:b/>
          <w:color w:val="000000" w:themeColor="text1"/>
          <w:u w:val="single"/>
          <w:lang w:val="sr-Cyrl-CS"/>
        </w:rPr>
        <w:t xml:space="preserve">имовине и лица у </w:t>
      </w:r>
      <w:r w:rsidR="003F00A1" w:rsidRPr="00177EF9">
        <w:rPr>
          <w:rFonts w:ascii="Times New Roman" w:hAnsi="Times New Roman"/>
          <w:b/>
          <w:color w:val="000000" w:themeColor="text1"/>
          <w:u w:val="single"/>
          <w:lang w:val="sr-Cyrl-CS"/>
        </w:rPr>
        <w:t xml:space="preserve">првој и другој </w:t>
      </w:r>
      <w:r w:rsidRPr="00177EF9">
        <w:rPr>
          <w:rFonts w:ascii="Times New Roman" w:hAnsi="Times New Roman"/>
          <w:b/>
          <w:color w:val="000000" w:themeColor="text1"/>
          <w:u w:val="single"/>
          <w:lang w:val="sr-Cyrl-CS"/>
        </w:rPr>
        <w:t>смени радним</w:t>
      </w:r>
      <w:r w:rsidR="003F00A1" w:rsidRPr="00177EF9">
        <w:rPr>
          <w:rFonts w:ascii="Times New Roman" w:hAnsi="Times New Roman"/>
          <w:b/>
          <w:color w:val="000000" w:themeColor="text1"/>
          <w:u w:val="single"/>
          <w:lang w:val="sr-Cyrl-CS"/>
        </w:rPr>
        <w:t xml:space="preserve"> и наставним</w:t>
      </w:r>
      <w:r w:rsidRPr="00177EF9">
        <w:rPr>
          <w:rFonts w:ascii="Times New Roman" w:hAnsi="Times New Roman"/>
          <w:b/>
          <w:color w:val="000000" w:themeColor="text1"/>
          <w:u w:val="single"/>
          <w:lang w:val="sr-Cyrl-CS"/>
        </w:rPr>
        <w:t xml:space="preserve"> дан</w:t>
      </w:r>
      <w:r w:rsidR="003F00A1" w:rsidRPr="00177EF9">
        <w:rPr>
          <w:rFonts w:ascii="Times New Roman" w:hAnsi="Times New Roman"/>
          <w:b/>
          <w:color w:val="000000" w:themeColor="text1"/>
          <w:u w:val="single"/>
          <w:lang w:val="sr-Cyrl-CS"/>
        </w:rPr>
        <w:t>има</w:t>
      </w:r>
      <w:r w:rsidR="00041C15" w:rsidRPr="00177EF9">
        <w:rPr>
          <w:rFonts w:ascii="Times New Roman" w:hAnsi="Times New Roman"/>
          <w:b/>
          <w:color w:val="000000" w:themeColor="text1"/>
          <w:u w:val="single"/>
          <w:lang w:val="sr-Cyrl-CS"/>
        </w:rPr>
        <w:t xml:space="preserve"> од </w:t>
      </w:r>
      <w:r w:rsidR="00C43D27" w:rsidRPr="00BD7EDA">
        <w:rPr>
          <w:rFonts w:ascii="Times New Roman" w:hAnsi="Times New Roman"/>
          <w:b/>
          <w:u w:val="single"/>
          <w:lang w:val="sr-Cyrl-CS"/>
        </w:rPr>
        <w:t>07:3</w:t>
      </w:r>
      <w:r w:rsidR="00041C15" w:rsidRPr="00BD7EDA">
        <w:rPr>
          <w:rFonts w:ascii="Times New Roman" w:hAnsi="Times New Roman"/>
          <w:b/>
          <w:u w:val="single"/>
          <w:lang w:val="sr-Cyrl-CS"/>
        </w:rPr>
        <w:t>0-23:0</w:t>
      </w:r>
      <w:r w:rsidR="003F00A1" w:rsidRPr="00BD7EDA">
        <w:rPr>
          <w:rFonts w:ascii="Times New Roman" w:hAnsi="Times New Roman"/>
          <w:b/>
          <w:u w:val="single"/>
          <w:lang w:val="sr-Cyrl-CS"/>
        </w:rPr>
        <w:t>0</w:t>
      </w:r>
      <w:r w:rsidR="00746EEE" w:rsidRPr="00BD7EDA">
        <w:rPr>
          <w:rFonts w:ascii="Times New Roman" w:hAnsi="Times New Roman"/>
          <w:b/>
          <w:u w:val="single"/>
          <w:lang w:val="sr-Cyrl-CS"/>
        </w:rPr>
        <w:t xml:space="preserve"> ча</w:t>
      </w:r>
      <w:r w:rsidR="00746EEE" w:rsidRPr="00BD7EDA">
        <w:rPr>
          <w:rFonts w:ascii="Times New Roman" w:hAnsi="Times New Roman"/>
          <w:b/>
          <w:u w:val="single"/>
        </w:rPr>
        <w:t>са</w:t>
      </w:r>
      <w:r w:rsidR="003F00A1" w:rsidRPr="00BD7EDA">
        <w:rPr>
          <w:rFonts w:ascii="Times New Roman" w:hAnsi="Times New Roman"/>
          <w:b/>
          <w:u w:val="single"/>
          <w:lang w:val="sr-Cyrl-CS"/>
        </w:rPr>
        <w:t>,</w:t>
      </w:r>
      <w:r w:rsidR="00494F2C" w:rsidRPr="00BD7EDA">
        <w:rPr>
          <w:rFonts w:ascii="Times New Roman" w:hAnsi="Times New Roman"/>
          <w:b/>
          <w:u w:val="single"/>
          <w:lang w:val="sr-Cyrl-CS"/>
        </w:rPr>
        <w:t xml:space="preserve"> а по потреби и захтеву н</w:t>
      </w:r>
      <w:r w:rsidR="00977A08" w:rsidRPr="00BD7EDA">
        <w:rPr>
          <w:rFonts w:ascii="Times New Roman" w:hAnsi="Times New Roman"/>
          <w:b/>
          <w:u w:val="single"/>
          <w:lang w:val="sr-Cyrl-CS"/>
        </w:rPr>
        <w:t>аручиоца и у другим данима</w:t>
      </w:r>
      <w:r w:rsidR="00F76864" w:rsidRPr="00BD7EDA">
        <w:rPr>
          <w:rFonts w:ascii="Times New Roman" w:hAnsi="Times New Roman"/>
          <w:b/>
          <w:u w:val="single"/>
          <w:lang w:val="sr-Cyrl-CS"/>
        </w:rPr>
        <w:t xml:space="preserve"> (ваннаставне активности)</w:t>
      </w:r>
      <w:r w:rsidR="003F00A1" w:rsidRPr="00BD7EDA">
        <w:rPr>
          <w:rFonts w:ascii="Times New Roman" w:hAnsi="Times New Roman"/>
          <w:b/>
          <w:u w:val="single"/>
          <w:lang w:val="sr-Cyrl-CS"/>
        </w:rPr>
        <w:t xml:space="preserve"> </w:t>
      </w:r>
      <w:r w:rsidRPr="00BD7EDA">
        <w:rPr>
          <w:rFonts w:ascii="Times New Roman" w:hAnsi="Times New Roman"/>
          <w:b/>
          <w:u w:val="single"/>
          <w:lang w:val="sr-Cyrl-CS"/>
        </w:rPr>
        <w:t>у</w:t>
      </w:r>
      <w:r w:rsidR="004C0B66">
        <w:rPr>
          <w:rFonts w:ascii="Times New Roman" w:hAnsi="Times New Roman"/>
          <w:b/>
          <w:u w:val="single"/>
          <w:lang w:val="sr-Cyrl-CS"/>
        </w:rPr>
        <w:t xml:space="preserve"> 2020</w:t>
      </w:r>
      <w:r w:rsidR="00795420" w:rsidRPr="00BD7EDA">
        <w:rPr>
          <w:rFonts w:ascii="Times New Roman" w:hAnsi="Times New Roman"/>
          <w:b/>
          <w:u w:val="single"/>
          <w:lang w:val="sr-Cyrl-CS"/>
        </w:rPr>
        <w:t>.</w:t>
      </w:r>
      <w:r w:rsidR="003F00A1" w:rsidRPr="00BD7EDA">
        <w:rPr>
          <w:rFonts w:ascii="Times New Roman" w:hAnsi="Times New Roman"/>
          <w:b/>
          <w:u w:val="single"/>
          <w:lang w:val="sr-Cyrl-CS"/>
        </w:rPr>
        <w:t xml:space="preserve"> години</w:t>
      </w:r>
      <w:r w:rsidRPr="00BD7EDA">
        <w:rPr>
          <w:rFonts w:ascii="Times New Roman" w:hAnsi="Times New Roman"/>
          <w:b/>
          <w:u w:val="single"/>
          <w:lang w:val="ru-RU"/>
        </w:rPr>
        <w:t>.</w:t>
      </w:r>
      <w:r w:rsidR="003F00A1" w:rsidRPr="00BD7EDA">
        <w:rPr>
          <w:rFonts w:ascii="Times New Roman" w:hAnsi="Times New Roman"/>
          <w:b/>
          <w:u w:val="single"/>
          <w:lang w:val="ru-RU"/>
        </w:rPr>
        <w:t xml:space="preserve"> </w:t>
      </w:r>
      <w:r w:rsidRPr="00BD7EDA">
        <w:rPr>
          <w:rFonts w:ascii="Times New Roman" w:hAnsi="Times New Roman"/>
          <w:b/>
          <w:u w:val="single"/>
        </w:rPr>
        <w:t>O</w:t>
      </w:r>
      <w:r w:rsidRPr="00BD7EDA">
        <w:rPr>
          <w:rFonts w:ascii="Times New Roman" w:hAnsi="Times New Roman"/>
          <w:b/>
          <w:u w:val="single"/>
          <w:lang w:val="sr-Cyrl-CS"/>
        </w:rPr>
        <w:t>квирни годишњи фонд часова</w:t>
      </w:r>
      <w:r w:rsidR="00F76864" w:rsidRPr="00BD7EDA">
        <w:rPr>
          <w:rFonts w:ascii="Times New Roman" w:hAnsi="Times New Roman"/>
          <w:b/>
          <w:u w:val="single"/>
          <w:lang w:val="sr-Cyrl-CS"/>
        </w:rPr>
        <w:t xml:space="preserve"> је</w:t>
      </w:r>
      <w:r w:rsidR="00437327" w:rsidRPr="00BD7EDA">
        <w:rPr>
          <w:rFonts w:ascii="Times New Roman" w:hAnsi="Times New Roman"/>
          <w:b/>
          <w:u w:val="single"/>
          <w:lang w:val="sr-Cyrl-CS"/>
        </w:rPr>
        <w:t xml:space="preserve"> </w:t>
      </w:r>
      <w:proofErr w:type="gramStart"/>
      <w:r w:rsidR="00437327" w:rsidRPr="00BD7EDA">
        <w:rPr>
          <w:rFonts w:ascii="Times New Roman" w:hAnsi="Times New Roman"/>
          <w:b/>
          <w:u w:val="single"/>
          <w:lang w:val="sr-Cyrl-CS"/>
        </w:rPr>
        <w:t xml:space="preserve">до  </w:t>
      </w:r>
      <w:r w:rsidR="00571F19" w:rsidRPr="00B26FBF">
        <w:rPr>
          <w:rFonts w:ascii="Times New Roman" w:hAnsi="Times New Roman"/>
          <w:b/>
          <w:color w:val="000000" w:themeColor="text1"/>
          <w:u w:val="single"/>
          <w:lang w:val="sr-Cyrl-CS"/>
        </w:rPr>
        <w:t>2</w:t>
      </w:r>
      <w:r w:rsidR="00B26FBF" w:rsidRPr="00B26FBF">
        <w:rPr>
          <w:rFonts w:ascii="Times New Roman" w:hAnsi="Times New Roman"/>
          <w:b/>
          <w:color w:val="000000" w:themeColor="text1"/>
          <w:u w:val="single"/>
          <w:lang w:val="sr-Cyrl-CS"/>
        </w:rPr>
        <w:t>000</w:t>
      </w:r>
      <w:proofErr w:type="gramEnd"/>
      <w:r w:rsidR="00BD7EDA" w:rsidRPr="00BA713B">
        <w:rPr>
          <w:rFonts w:ascii="Times New Roman" w:hAnsi="Times New Roman"/>
          <w:b/>
          <w:color w:val="FF0000"/>
          <w:u w:val="single"/>
          <w:lang w:val="sr-Cyrl-CS"/>
        </w:rPr>
        <w:t xml:space="preserve"> </w:t>
      </w:r>
      <w:r w:rsidRPr="00BD7EDA">
        <w:rPr>
          <w:rFonts w:ascii="Times New Roman" w:hAnsi="Times New Roman"/>
          <w:b/>
          <w:u w:val="single"/>
          <w:lang w:val="sr-Cyrl-CS"/>
        </w:rPr>
        <w:t>часова</w:t>
      </w:r>
      <w:r w:rsidR="00270F07">
        <w:rPr>
          <w:rFonts w:ascii="Times New Roman" w:hAnsi="Times New Roman"/>
          <w:b/>
          <w:color w:val="FF0000"/>
          <w:u w:val="single"/>
          <w:lang w:val="sr-Cyrl-CS"/>
        </w:rPr>
        <w:t>.</w:t>
      </w:r>
    </w:p>
    <w:p w:rsidR="000F2262" w:rsidRPr="00096ECC" w:rsidRDefault="000F2262" w:rsidP="000F2262">
      <w:pPr>
        <w:jc w:val="both"/>
        <w:rPr>
          <w:rFonts w:ascii="Times New Roman" w:hAnsi="Times New Roman"/>
          <w:b/>
          <w:color w:val="FF0000"/>
          <w:lang w:val="sr-Cyrl-CS"/>
        </w:rPr>
      </w:pPr>
    </w:p>
    <w:p w:rsidR="000F2262" w:rsidRPr="00057FCD" w:rsidRDefault="000F2262" w:rsidP="000F2262">
      <w:pPr>
        <w:jc w:val="both"/>
        <w:rPr>
          <w:rFonts w:ascii="Times New Roman" w:hAnsi="Times New Roman"/>
          <w:lang w:val="sr-Cyrl-CS"/>
        </w:rPr>
      </w:pPr>
    </w:p>
    <w:p w:rsidR="0006636A" w:rsidRPr="00057FCD" w:rsidRDefault="0006636A" w:rsidP="000F2262">
      <w:pPr>
        <w:jc w:val="both"/>
        <w:rPr>
          <w:rFonts w:ascii="Times New Roman" w:hAnsi="Times New Roman"/>
          <w:lang w:val="sr-Cyrl-CS"/>
        </w:rPr>
      </w:pPr>
    </w:p>
    <w:p w:rsidR="0006636A" w:rsidRPr="00057FCD" w:rsidRDefault="0006636A" w:rsidP="000F2262">
      <w:pPr>
        <w:jc w:val="both"/>
        <w:rPr>
          <w:rFonts w:ascii="Times New Roman" w:hAnsi="Times New Roman"/>
          <w:lang w:val="sr-Cyrl-CS"/>
        </w:rPr>
      </w:pPr>
    </w:p>
    <w:p w:rsidR="0006636A" w:rsidRPr="00057FCD" w:rsidRDefault="0006636A" w:rsidP="000F2262">
      <w:pPr>
        <w:jc w:val="both"/>
        <w:rPr>
          <w:rFonts w:ascii="Times New Roman" w:hAnsi="Times New Roman"/>
          <w:lang w:val="sr-Cyrl-CS"/>
        </w:rPr>
      </w:pPr>
    </w:p>
    <w:p w:rsidR="0006636A" w:rsidRPr="00057FCD" w:rsidRDefault="0006636A" w:rsidP="000F2262">
      <w:pPr>
        <w:jc w:val="both"/>
        <w:rPr>
          <w:rFonts w:ascii="Times New Roman" w:hAnsi="Times New Roman"/>
          <w:lang w:val="sr-Cyrl-CS"/>
        </w:rPr>
      </w:pPr>
    </w:p>
    <w:p w:rsidR="000F2262" w:rsidRPr="00057FCD" w:rsidRDefault="000F2262" w:rsidP="000F2262">
      <w:pPr>
        <w:jc w:val="center"/>
        <w:rPr>
          <w:rFonts w:ascii="Times New Roman" w:hAnsi="Times New Roman"/>
          <w:b/>
          <w:sz w:val="28"/>
          <w:szCs w:val="28"/>
          <w:lang w:val="sr-Cyrl-CS"/>
        </w:rPr>
      </w:pPr>
      <w:r w:rsidRPr="00057FCD">
        <w:rPr>
          <w:rFonts w:ascii="Times New Roman" w:hAnsi="Times New Roman"/>
          <w:b/>
          <w:sz w:val="28"/>
          <w:szCs w:val="28"/>
          <w:lang w:val="sr-Cyrl-CS"/>
        </w:rPr>
        <w:lastRenderedPageBreak/>
        <w:t>Прилог бр. 7</w:t>
      </w:r>
    </w:p>
    <w:p w:rsidR="000F2262" w:rsidRPr="00057FCD" w:rsidRDefault="000F2262" w:rsidP="000F2262">
      <w:pPr>
        <w:jc w:val="center"/>
        <w:rPr>
          <w:rFonts w:ascii="Times New Roman" w:hAnsi="Times New Roman"/>
          <w:b/>
          <w:sz w:val="28"/>
          <w:szCs w:val="28"/>
          <w:lang w:val="sr-Cyrl-CS"/>
        </w:rPr>
      </w:pPr>
      <w:r w:rsidRPr="00057FCD">
        <w:rPr>
          <w:rFonts w:ascii="Times New Roman" w:hAnsi="Times New Roman"/>
          <w:b/>
          <w:bCs/>
          <w:sz w:val="28"/>
          <w:szCs w:val="28"/>
          <w:lang w:val="ru-RU"/>
        </w:rPr>
        <w:t>Услови за учешће у поступку јавне набавке из члана 75. и 76. Закона о јавним набавкама и упутство како се доказује испуњеност тих услова</w:t>
      </w:r>
    </w:p>
    <w:p w:rsidR="005054B6" w:rsidRPr="00057FCD" w:rsidRDefault="005054B6" w:rsidP="000F2262">
      <w:pPr>
        <w:autoSpaceDE w:val="0"/>
        <w:autoSpaceDN w:val="0"/>
        <w:adjustRightInd w:val="0"/>
        <w:ind w:left="-360" w:firstLine="360"/>
        <w:jc w:val="both"/>
        <w:rPr>
          <w:rFonts w:ascii="Times New Roman" w:hAnsi="Times New Roman"/>
          <w:color w:val="000000"/>
          <w:lang w:val="ru-RU"/>
        </w:rPr>
      </w:pPr>
    </w:p>
    <w:p w:rsidR="000F2262" w:rsidRPr="00057FCD" w:rsidRDefault="000F2262" w:rsidP="000F2262">
      <w:pPr>
        <w:autoSpaceDE w:val="0"/>
        <w:autoSpaceDN w:val="0"/>
        <w:adjustRightInd w:val="0"/>
        <w:ind w:left="-360" w:firstLine="360"/>
        <w:jc w:val="both"/>
        <w:rPr>
          <w:rFonts w:ascii="Times New Roman" w:hAnsi="Times New Roman"/>
          <w:b/>
          <w:color w:val="000000"/>
          <w:u w:val="single"/>
          <w:lang w:val="ru-RU"/>
        </w:rPr>
      </w:pPr>
      <w:r w:rsidRPr="00057FCD">
        <w:rPr>
          <w:rFonts w:ascii="Times New Roman" w:hAnsi="Times New Roman"/>
          <w:b/>
          <w:color w:val="000000"/>
          <w:u w:val="single"/>
          <w:lang w:val="ru-RU"/>
        </w:rPr>
        <w:t>1. ОБАВЕЗНИ УСЛОВИ</w:t>
      </w:r>
    </w:p>
    <w:p w:rsidR="000F2262" w:rsidRPr="00057FCD" w:rsidRDefault="000F2262" w:rsidP="000F2262">
      <w:pPr>
        <w:autoSpaceDE w:val="0"/>
        <w:autoSpaceDN w:val="0"/>
        <w:adjustRightInd w:val="0"/>
        <w:ind w:left="-360" w:firstLine="360"/>
        <w:jc w:val="both"/>
        <w:rPr>
          <w:rFonts w:ascii="Times New Roman" w:hAnsi="Times New Roman"/>
          <w:color w:val="000000"/>
          <w:lang w:val="ru-RU"/>
        </w:rPr>
      </w:pPr>
    </w:p>
    <w:p w:rsidR="00024FBC" w:rsidRPr="00057FCD" w:rsidRDefault="000F2262" w:rsidP="00024FBC">
      <w:pPr>
        <w:autoSpaceDE w:val="0"/>
        <w:autoSpaceDN w:val="0"/>
        <w:adjustRightInd w:val="0"/>
        <w:ind w:left="-360" w:firstLine="360"/>
        <w:jc w:val="both"/>
        <w:rPr>
          <w:rFonts w:ascii="Times New Roman" w:hAnsi="Times New Roman"/>
          <w:color w:val="000000"/>
          <w:lang w:val="ru-RU"/>
        </w:rPr>
      </w:pPr>
      <w:r w:rsidRPr="00057FCD">
        <w:rPr>
          <w:rFonts w:ascii="Times New Roman" w:hAnsi="Times New Roman"/>
          <w:color w:val="000000"/>
          <w:lang w:val="ru-RU"/>
        </w:rPr>
        <w:t xml:space="preserve">А. Обавезни услови из члана 75. Закона о јавним набавкама и доказивање испуњености   услова за </w:t>
      </w:r>
      <w:r w:rsidRPr="00057FCD">
        <w:rPr>
          <w:rFonts w:ascii="Times New Roman" w:hAnsi="Times New Roman"/>
          <w:b/>
          <w:color w:val="000000"/>
          <w:u w:val="single"/>
          <w:lang w:val="ru-RU"/>
        </w:rPr>
        <w:t>ПРАВНА ЛИЦА</w:t>
      </w:r>
      <w:r w:rsidRPr="00057FCD">
        <w:rPr>
          <w:rFonts w:ascii="Times New Roman" w:hAnsi="Times New Roman"/>
          <w:color w:val="000000"/>
          <w:lang w:val="ru-RU"/>
        </w:rPr>
        <w:t xml:space="preserve"> као понуђаче:</w:t>
      </w:r>
    </w:p>
    <w:tbl>
      <w:tblPr>
        <w:tblW w:w="969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0"/>
        <w:gridCol w:w="4894"/>
      </w:tblGrid>
      <w:tr w:rsidR="000F2262" w:rsidRPr="00057FCD" w:rsidTr="003F30B9">
        <w:trPr>
          <w:trHeight w:val="819"/>
        </w:trPr>
        <w:tc>
          <w:tcPr>
            <w:tcW w:w="4800" w:type="dxa"/>
            <w:shd w:val="clear" w:color="auto" w:fill="D9D9D9"/>
            <w:vAlign w:val="center"/>
          </w:tcPr>
          <w:p w:rsidR="000F2262" w:rsidRPr="00057FCD" w:rsidRDefault="000F2262" w:rsidP="003F30B9">
            <w:pPr>
              <w:autoSpaceDE w:val="0"/>
              <w:autoSpaceDN w:val="0"/>
              <w:adjustRightInd w:val="0"/>
              <w:jc w:val="both"/>
              <w:rPr>
                <w:rFonts w:ascii="Times New Roman" w:hAnsi="Times New Roman"/>
                <w:color w:val="000000"/>
                <w:lang w:val="ru-RU"/>
              </w:rPr>
            </w:pPr>
            <w:r w:rsidRPr="00057FCD">
              <w:rPr>
                <w:rFonts w:ascii="Times New Roman" w:hAnsi="Times New Roman"/>
                <w:color w:val="000000"/>
                <w:sz w:val="22"/>
                <w:szCs w:val="22"/>
                <w:lang w:val="ru-RU"/>
              </w:rPr>
              <w:t>Услови за учешће у поступку јавне набавке (чл.75.став 1. ЗЈН)</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Понуђач у поступку јавне набавке мора доказати:</w:t>
            </w:r>
          </w:p>
        </w:tc>
        <w:tc>
          <w:tcPr>
            <w:tcW w:w="4894" w:type="dxa"/>
            <w:shd w:val="clear" w:color="auto" w:fill="D9D9D9"/>
            <w:vAlign w:val="center"/>
          </w:tcPr>
          <w:p w:rsidR="000F2262" w:rsidRPr="00057FCD" w:rsidRDefault="000F2262" w:rsidP="003F30B9">
            <w:pPr>
              <w:autoSpaceDE w:val="0"/>
              <w:autoSpaceDN w:val="0"/>
              <w:adjustRightInd w:val="0"/>
              <w:jc w:val="center"/>
              <w:rPr>
                <w:rFonts w:ascii="Times New Roman" w:hAnsi="Times New Roman"/>
                <w:color w:val="000000"/>
                <w:lang w:val="ru-RU"/>
              </w:rPr>
            </w:pPr>
            <w:r w:rsidRPr="00057FCD">
              <w:rPr>
                <w:rFonts w:ascii="Times New Roman" w:hAnsi="Times New Roman"/>
                <w:color w:val="000000"/>
                <w:lang w:val="ru-RU"/>
              </w:rPr>
              <w:t>Доказивање испуњености услова</w:t>
            </w:r>
          </w:p>
          <w:p w:rsidR="000F2262" w:rsidRPr="00057FCD" w:rsidRDefault="000F2262" w:rsidP="003F30B9">
            <w:pPr>
              <w:autoSpaceDE w:val="0"/>
              <w:autoSpaceDN w:val="0"/>
              <w:adjustRightInd w:val="0"/>
              <w:jc w:val="center"/>
              <w:rPr>
                <w:rFonts w:ascii="Times New Roman" w:hAnsi="Times New Roman"/>
                <w:color w:val="000000"/>
                <w:lang w:val="ru-RU"/>
              </w:rPr>
            </w:pPr>
            <w:r w:rsidRPr="00057FCD">
              <w:rPr>
                <w:rFonts w:ascii="Times New Roman" w:hAnsi="Times New Roman"/>
                <w:color w:val="000000"/>
                <w:lang w:val="ru-RU"/>
              </w:rPr>
              <w:t>За правна лица као понуђаче</w:t>
            </w:r>
          </w:p>
          <w:p w:rsidR="000F2262" w:rsidRPr="00057FCD" w:rsidRDefault="000F2262" w:rsidP="003F30B9">
            <w:pPr>
              <w:jc w:val="center"/>
              <w:rPr>
                <w:rFonts w:ascii="Times New Roman" w:hAnsi="Times New Roman"/>
                <w:b/>
                <w:lang w:val="ru-RU"/>
              </w:rPr>
            </w:pPr>
          </w:p>
        </w:tc>
      </w:tr>
      <w:tr w:rsidR="000F2262" w:rsidRPr="00057FCD" w:rsidTr="003F30B9">
        <w:trPr>
          <w:trHeight w:val="758"/>
        </w:trPr>
        <w:tc>
          <w:tcPr>
            <w:tcW w:w="4800"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 xml:space="preserve">1.) да је </w:t>
            </w:r>
            <w:r w:rsidRPr="00850BCC">
              <w:rPr>
                <w:rFonts w:ascii="Times New Roman" w:eastAsia="TT2C2o00" w:hAnsi="Times New Roman"/>
                <w:b/>
                <w:color w:val="000000"/>
                <w:sz w:val="22"/>
                <w:szCs w:val="22"/>
                <w:lang w:val="ru-RU"/>
              </w:rPr>
              <w:t>регистрован</w:t>
            </w:r>
            <w:r w:rsidRPr="00057FCD">
              <w:rPr>
                <w:rFonts w:ascii="Times New Roman" w:eastAsia="TT2C2o00" w:hAnsi="Times New Roman"/>
                <w:color w:val="000000"/>
                <w:sz w:val="22"/>
                <w:szCs w:val="22"/>
                <w:lang w:val="ru-RU"/>
              </w:rPr>
              <w:t xml:space="preserve"> код надлежног органа,</w:t>
            </w:r>
          </w:p>
          <w:p w:rsidR="000F2262" w:rsidRPr="00057FCD" w:rsidRDefault="000F2262" w:rsidP="003F30B9">
            <w:pPr>
              <w:rPr>
                <w:rFonts w:ascii="Times New Roman" w:hAnsi="Times New Roman"/>
                <w:lang w:val="sr-Cyrl-CS"/>
              </w:rPr>
            </w:pPr>
            <w:r w:rsidRPr="00057FCD">
              <w:rPr>
                <w:rFonts w:ascii="Times New Roman" w:eastAsia="TT2C2o00" w:hAnsi="Times New Roman"/>
                <w:color w:val="000000"/>
                <w:sz w:val="22"/>
                <w:szCs w:val="22"/>
                <w:lang w:val="ru-RU"/>
              </w:rPr>
              <w:t>односно уписан у одговарајући регистар;</w:t>
            </w:r>
          </w:p>
        </w:tc>
        <w:tc>
          <w:tcPr>
            <w:tcW w:w="4894" w:type="dxa"/>
            <w:vAlign w:val="center"/>
          </w:tcPr>
          <w:p w:rsidR="000F2262" w:rsidRPr="00057FCD" w:rsidRDefault="000F2262" w:rsidP="003F30B9">
            <w:pPr>
              <w:autoSpaceDE w:val="0"/>
              <w:autoSpaceDN w:val="0"/>
              <w:adjustRightInd w:val="0"/>
              <w:jc w:val="both"/>
              <w:rPr>
                <w:rFonts w:ascii="Times New Roman" w:eastAsia="TT2C2o00" w:hAnsi="Times New Roman"/>
                <w:color w:val="000000"/>
                <w:sz w:val="22"/>
                <w:szCs w:val="22"/>
                <w:lang w:val="ru-RU"/>
              </w:rPr>
            </w:pPr>
            <w:r w:rsidRPr="00057FCD">
              <w:rPr>
                <w:rFonts w:ascii="Times New Roman" w:eastAsia="TT2C2o00" w:hAnsi="Times New Roman"/>
                <w:color w:val="000000"/>
                <w:sz w:val="22"/>
                <w:szCs w:val="22"/>
                <w:lang w:val="ru-RU"/>
              </w:rPr>
              <w:t>Извод из регистра Агенције за привредне регистре, односно извод из регистра надлежног Привредног суда</w:t>
            </w:r>
          </w:p>
          <w:p w:rsidR="0007652A" w:rsidRPr="00057FCD" w:rsidRDefault="0007652A" w:rsidP="003F30B9">
            <w:pPr>
              <w:autoSpaceDE w:val="0"/>
              <w:autoSpaceDN w:val="0"/>
              <w:adjustRightInd w:val="0"/>
              <w:jc w:val="both"/>
              <w:rPr>
                <w:rFonts w:ascii="Times New Roman" w:eastAsia="TT2C2o00" w:hAnsi="Times New Roman"/>
                <w:color w:val="000000"/>
                <w:sz w:val="22"/>
                <w:szCs w:val="22"/>
                <w:lang w:val="ru-RU"/>
              </w:rPr>
            </w:pPr>
            <w:r w:rsidRPr="00057FCD">
              <w:rPr>
                <w:rFonts w:ascii="Times New Roman" w:eastAsia="TT2C2o00" w:hAnsi="Times New Roman"/>
                <w:color w:val="000000"/>
                <w:sz w:val="22"/>
                <w:szCs w:val="22"/>
                <w:lang w:val="ru-RU"/>
              </w:rPr>
              <w:t>Јавне службе доказују изводом из регистра надлежног Привредног суда</w:t>
            </w:r>
          </w:p>
        </w:tc>
      </w:tr>
      <w:tr w:rsidR="000F2262" w:rsidRPr="00057FCD" w:rsidTr="003F30B9">
        <w:trPr>
          <w:trHeight w:val="758"/>
        </w:trPr>
        <w:tc>
          <w:tcPr>
            <w:tcW w:w="4800"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2.) да он и његов законски заступник није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850BCC">
              <w:rPr>
                <w:rFonts w:ascii="Times New Roman" w:eastAsia="TT2C2o00" w:hAnsi="Times New Roman"/>
                <w:b/>
                <w:color w:val="000000"/>
                <w:sz w:val="22"/>
                <w:szCs w:val="22"/>
                <w:lang w:val="ru-RU"/>
              </w:rPr>
              <w:t>осуђиван</w:t>
            </w:r>
            <w:r w:rsidRPr="00057FCD">
              <w:rPr>
                <w:rFonts w:ascii="Times New Roman" w:eastAsia="TT2C2o00" w:hAnsi="Times New Roman"/>
                <w:color w:val="000000"/>
                <w:sz w:val="22"/>
                <w:szCs w:val="22"/>
                <w:lang w:val="ru-RU"/>
              </w:rPr>
              <w:t xml:space="preserve"> за неко од кривичних дела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2.1. као члан организоване криминалне групе;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2.2. да није осуђиван за кривична дела против</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привреде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2.3. кривична дела против животне средине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2.4. кривично дело примања или давања мита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2.5. кривично дело преваре;</w:t>
            </w:r>
          </w:p>
          <w:p w:rsidR="000F2262" w:rsidRPr="00057FCD" w:rsidRDefault="000F2262" w:rsidP="003F30B9">
            <w:pPr>
              <w:rPr>
                <w:rFonts w:ascii="Times New Roman" w:hAnsi="Times New Roman"/>
                <w:lang w:val="sr-Cyrl-CS"/>
              </w:rPr>
            </w:pPr>
          </w:p>
        </w:tc>
        <w:tc>
          <w:tcPr>
            <w:tcW w:w="4894" w:type="dxa"/>
            <w:vAlign w:val="center"/>
          </w:tcPr>
          <w:p w:rsidR="0007652A" w:rsidRPr="00057FCD" w:rsidRDefault="000F2262" w:rsidP="003F30B9">
            <w:pPr>
              <w:autoSpaceDE w:val="0"/>
              <w:autoSpaceDN w:val="0"/>
              <w:adjustRightInd w:val="0"/>
              <w:jc w:val="both"/>
              <w:rPr>
                <w:rFonts w:ascii="Times New Roman" w:eastAsia="TT2C2o00" w:hAnsi="Times New Roman"/>
                <w:color w:val="000000"/>
                <w:sz w:val="22"/>
                <w:szCs w:val="22"/>
                <w:lang w:val="ru-RU"/>
              </w:rPr>
            </w:pPr>
            <w:r w:rsidRPr="00057FCD">
              <w:rPr>
                <w:rFonts w:ascii="Times New Roman" w:eastAsia="TT2C2o00" w:hAnsi="Times New Roman"/>
                <w:color w:val="000000"/>
                <w:sz w:val="22"/>
                <w:szCs w:val="22"/>
                <w:lang w:val="ru-RU"/>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деле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hAnsi="Times New Roman"/>
                <w:color w:val="000000"/>
                <w:sz w:val="22"/>
                <w:szCs w:val="22"/>
                <w:lang w:val="ru-RU"/>
              </w:rPr>
              <w:t>ВАЖНА НАПОМЕНА</w:t>
            </w:r>
            <w:r w:rsidRPr="00057FCD">
              <w:rPr>
                <w:rFonts w:ascii="Times New Roman" w:eastAsia="TT2C2o00" w:hAnsi="Times New Roman"/>
                <w:color w:val="000000"/>
                <w:sz w:val="22"/>
                <w:szCs w:val="22"/>
                <w:lang w:val="ru-RU"/>
              </w:rPr>
              <w:t>:</w:t>
            </w:r>
          </w:p>
          <w:p w:rsidR="000F2262" w:rsidRPr="00057FCD" w:rsidRDefault="000F2262" w:rsidP="003F30B9">
            <w:pPr>
              <w:autoSpaceDE w:val="0"/>
              <w:autoSpaceDN w:val="0"/>
              <w:adjustRightInd w:val="0"/>
              <w:jc w:val="both"/>
              <w:rPr>
                <w:rFonts w:ascii="Times New Roman" w:hAnsi="Times New Roman"/>
                <w:color w:val="000000"/>
                <w:lang w:val="ru-RU"/>
              </w:rPr>
            </w:pPr>
            <w:r w:rsidRPr="00057FCD">
              <w:rPr>
                <w:rFonts w:ascii="Times New Roman" w:hAnsi="Times New Roman"/>
                <w:color w:val="000000"/>
                <w:sz w:val="22"/>
                <w:szCs w:val="22"/>
                <w:lang w:val="ru-RU"/>
              </w:rPr>
              <w:t>Докази из ове тачке не могу бити старији од два</w:t>
            </w:r>
          </w:p>
          <w:p w:rsidR="000F2262" w:rsidRPr="00057FCD" w:rsidRDefault="000F2262" w:rsidP="003F30B9">
            <w:pPr>
              <w:autoSpaceDE w:val="0"/>
              <w:autoSpaceDN w:val="0"/>
              <w:adjustRightInd w:val="0"/>
              <w:jc w:val="both"/>
              <w:rPr>
                <w:rFonts w:ascii="Times New Roman" w:hAnsi="Times New Roman"/>
                <w:color w:val="000000"/>
                <w:lang w:val="ru-RU"/>
              </w:rPr>
            </w:pPr>
            <w:r w:rsidRPr="00057FCD">
              <w:rPr>
                <w:rFonts w:ascii="Times New Roman" w:hAnsi="Times New Roman"/>
                <w:color w:val="000000"/>
                <w:sz w:val="22"/>
                <w:szCs w:val="22"/>
                <w:lang w:val="ru-RU"/>
              </w:rPr>
              <w:t>месеца пре отварања понуда.</w:t>
            </w:r>
          </w:p>
        </w:tc>
      </w:tr>
      <w:tr w:rsidR="000F2262" w:rsidRPr="00057FCD" w:rsidTr="003F30B9">
        <w:trPr>
          <w:trHeight w:val="758"/>
        </w:trPr>
        <w:tc>
          <w:tcPr>
            <w:tcW w:w="4800"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3) да му није изречена мера забране обављања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делатности, која је на снази у време објављивања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односно слања позива за подношење понуда;</w:t>
            </w:r>
          </w:p>
          <w:p w:rsidR="000F2262" w:rsidRPr="00057FCD" w:rsidRDefault="000F2262" w:rsidP="003F30B9">
            <w:pPr>
              <w:rPr>
                <w:rFonts w:ascii="Times New Roman" w:hAnsi="Times New Roman"/>
                <w:lang w:val="ru-RU"/>
              </w:rPr>
            </w:pPr>
          </w:p>
        </w:tc>
        <w:tc>
          <w:tcPr>
            <w:tcW w:w="4894"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ВАЖНЕ НАПОМЕНЕ :</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Докази из ове тачке морају бити издати након</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објављивања позива за подношење понуда.</w:t>
            </w:r>
          </w:p>
        </w:tc>
      </w:tr>
      <w:tr w:rsidR="000F2262" w:rsidRPr="00057FCD" w:rsidTr="003F30B9">
        <w:trPr>
          <w:trHeight w:val="758"/>
        </w:trPr>
        <w:tc>
          <w:tcPr>
            <w:tcW w:w="4800"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(4) да је измирио доспеле порезе, доприносе и</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друге јавне дажбине у складу са прописима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Републике Србије или стране државе када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има седиште на њеној територији;</w:t>
            </w:r>
          </w:p>
          <w:p w:rsidR="000F2262" w:rsidRPr="00057FCD" w:rsidRDefault="000F2262" w:rsidP="003F30B9">
            <w:pPr>
              <w:rPr>
                <w:rFonts w:ascii="Times New Roman" w:hAnsi="Times New Roman"/>
                <w:lang w:val="ru-RU"/>
              </w:rPr>
            </w:pPr>
          </w:p>
        </w:tc>
        <w:tc>
          <w:tcPr>
            <w:tcW w:w="4894"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00024FBC" w:rsidRPr="00057FCD">
              <w:rPr>
                <w:rFonts w:ascii="Times New Roman" w:eastAsia="TT2C2o00" w:hAnsi="Times New Roman"/>
                <w:color w:val="000000"/>
                <w:sz w:val="22"/>
                <w:szCs w:val="22"/>
              </w:rPr>
              <w:t xml:space="preserve"> </w:t>
            </w:r>
            <w:r w:rsidR="00024FBC" w:rsidRPr="00057FCD">
              <w:rPr>
                <w:rFonts w:ascii="Times New Roman" w:eastAsia="TT2C2o00" w:hAnsi="Times New Roman"/>
                <w:color w:val="000000"/>
                <w:sz w:val="22"/>
                <w:szCs w:val="22"/>
                <w:lang w:val="sr-Cyrl-CS"/>
              </w:rPr>
              <w:t>Републике Србије или надлежног органа стране државе</w:t>
            </w:r>
            <w:r w:rsidRPr="00057FCD">
              <w:rPr>
                <w:rFonts w:ascii="Times New Roman" w:eastAsia="TT2C2o00" w:hAnsi="Times New Roman"/>
                <w:color w:val="000000"/>
                <w:sz w:val="22"/>
                <w:szCs w:val="22"/>
                <w:lang w:val="ru-RU"/>
              </w:rPr>
              <w:t>;</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ВАЖНА НАПОМЕНА :</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Докази из ове тачке не могу бити старији од два</w:t>
            </w:r>
          </w:p>
          <w:p w:rsidR="000F2262" w:rsidRPr="00057FCD" w:rsidRDefault="000F2262" w:rsidP="00024FBC">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месеца пре отварања понуда.</w:t>
            </w:r>
          </w:p>
        </w:tc>
      </w:tr>
      <w:tr w:rsidR="000F2262" w:rsidRPr="00057FCD" w:rsidTr="003F30B9">
        <w:trPr>
          <w:trHeight w:val="793"/>
        </w:trPr>
        <w:tc>
          <w:tcPr>
            <w:tcW w:w="4800" w:type="dxa"/>
            <w:vAlign w:val="center"/>
          </w:tcPr>
          <w:p w:rsidR="000F2262" w:rsidRPr="00BA713B" w:rsidRDefault="000F2262" w:rsidP="003F30B9">
            <w:pPr>
              <w:autoSpaceDE w:val="0"/>
              <w:autoSpaceDN w:val="0"/>
              <w:adjustRightInd w:val="0"/>
              <w:jc w:val="both"/>
              <w:rPr>
                <w:rFonts w:ascii="Times New Roman" w:eastAsia="TT2C2o00" w:hAnsi="Times New Roman"/>
                <w:lang w:val="ru-RU"/>
              </w:rPr>
            </w:pPr>
            <w:r w:rsidRPr="00BA713B">
              <w:rPr>
                <w:rFonts w:ascii="Times New Roman" w:eastAsia="TT2C2o00" w:hAnsi="Times New Roman"/>
                <w:lang w:val="ru-RU"/>
              </w:rPr>
              <w:lastRenderedPageBreak/>
              <w:t>(</w:t>
            </w:r>
            <w:r w:rsidRPr="00BA713B">
              <w:rPr>
                <w:rFonts w:ascii="Times New Roman" w:eastAsia="TT2C2o00" w:hAnsi="Times New Roman"/>
                <w:sz w:val="22"/>
                <w:szCs w:val="22"/>
                <w:lang w:val="ru-RU"/>
              </w:rPr>
              <w:t>5) да има важећу дозволу надлежног органа за</w:t>
            </w:r>
          </w:p>
          <w:p w:rsidR="000F2262" w:rsidRPr="00BA713B" w:rsidRDefault="000F2262" w:rsidP="003F30B9">
            <w:pPr>
              <w:autoSpaceDE w:val="0"/>
              <w:autoSpaceDN w:val="0"/>
              <w:adjustRightInd w:val="0"/>
              <w:jc w:val="both"/>
              <w:rPr>
                <w:rFonts w:ascii="Times New Roman" w:eastAsia="TT2C2o00" w:hAnsi="Times New Roman"/>
                <w:lang w:val="ru-RU"/>
              </w:rPr>
            </w:pPr>
            <w:r w:rsidRPr="00BA713B">
              <w:rPr>
                <w:rFonts w:ascii="Times New Roman" w:eastAsia="TT2C2o00" w:hAnsi="Times New Roman"/>
                <w:sz w:val="22"/>
                <w:szCs w:val="22"/>
                <w:lang w:val="ru-RU"/>
              </w:rPr>
              <w:t>обављање делатности која је предмет јавне</w:t>
            </w:r>
          </w:p>
          <w:p w:rsidR="000F2262" w:rsidRPr="00BA713B" w:rsidRDefault="000F2262" w:rsidP="00497D86">
            <w:pPr>
              <w:autoSpaceDE w:val="0"/>
              <w:autoSpaceDN w:val="0"/>
              <w:adjustRightInd w:val="0"/>
              <w:jc w:val="both"/>
              <w:rPr>
                <w:rFonts w:ascii="Times New Roman" w:eastAsia="TT2C2o00" w:hAnsi="Times New Roman"/>
                <w:lang w:val="ru-RU"/>
              </w:rPr>
            </w:pPr>
            <w:r w:rsidRPr="00BA713B">
              <w:rPr>
                <w:rFonts w:ascii="Times New Roman" w:eastAsia="TT2C2o00" w:hAnsi="Times New Roman"/>
                <w:sz w:val="22"/>
                <w:szCs w:val="22"/>
                <w:lang w:val="ru-RU"/>
              </w:rPr>
              <w:t>набавке</w:t>
            </w:r>
            <w:r w:rsidR="000637BA" w:rsidRPr="00BA713B">
              <w:rPr>
                <w:rFonts w:ascii="Times New Roman" w:eastAsia="TT2C2o00" w:hAnsi="Times New Roman"/>
                <w:sz w:val="22"/>
                <w:szCs w:val="22"/>
                <w:lang w:val="ru-RU"/>
              </w:rPr>
              <w:t>-</w:t>
            </w:r>
            <w:r w:rsidR="000637BA" w:rsidRPr="00BA713B">
              <w:rPr>
                <w:rFonts w:ascii="Times New Roman" w:eastAsia="TT2C2o00" w:hAnsi="Times New Roman"/>
                <w:lang w:val="ru-RU"/>
              </w:rPr>
              <w:t xml:space="preserve"> да има важећу лиценцу за вршење послова ФТО лица и имовине</w:t>
            </w:r>
            <w:r w:rsidR="007B27DE" w:rsidRPr="00BA713B">
              <w:rPr>
                <w:rFonts w:ascii="Times New Roman" w:eastAsia="TT2C2o00" w:hAnsi="Times New Roman"/>
                <w:lang w:val="ru-RU"/>
              </w:rPr>
              <w:t xml:space="preserve"> </w:t>
            </w:r>
          </w:p>
        </w:tc>
        <w:tc>
          <w:tcPr>
            <w:tcW w:w="4894" w:type="dxa"/>
            <w:vAlign w:val="center"/>
          </w:tcPr>
          <w:p w:rsidR="000F2262" w:rsidRPr="00BA713B" w:rsidRDefault="005F1944" w:rsidP="00575DFB">
            <w:pPr>
              <w:autoSpaceDE w:val="0"/>
              <w:autoSpaceDN w:val="0"/>
              <w:adjustRightInd w:val="0"/>
              <w:jc w:val="both"/>
              <w:rPr>
                <w:rFonts w:ascii="Times New Roman" w:eastAsia="TT2C2o00" w:hAnsi="Times New Roman"/>
                <w:lang w:val="ru-RU"/>
              </w:rPr>
            </w:pPr>
            <w:r w:rsidRPr="00BA713B">
              <w:rPr>
                <w:rFonts w:ascii="Times New Roman" w:eastAsia="TT2C2o00" w:hAnsi="Times New Roman"/>
                <w:sz w:val="22"/>
                <w:szCs w:val="22"/>
                <w:lang w:val="ru-RU"/>
              </w:rPr>
              <w:t xml:space="preserve">Доказ: </w:t>
            </w:r>
            <w:r w:rsidR="000B1332" w:rsidRPr="00BA713B">
              <w:rPr>
                <w:rFonts w:ascii="Times New Roman" w:eastAsia="TT2C2o00" w:hAnsi="Times New Roman"/>
                <w:sz w:val="22"/>
                <w:szCs w:val="22"/>
                <w:lang w:val="ru-RU"/>
              </w:rPr>
              <w:t>ф</w:t>
            </w:r>
            <w:r w:rsidR="007B27DE" w:rsidRPr="00BA713B">
              <w:rPr>
                <w:rFonts w:ascii="Times New Roman" w:eastAsia="TT2C2o00" w:hAnsi="Times New Roman"/>
                <w:sz w:val="22"/>
                <w:szCs w:val="22"/>
                <w:lang w:val="ru-RU"/>
              </w:rPr>
              <w:t xml:space="preserve">отокопија важеће лиценце за вршење послова </w:t>
            </w:r>
            <w:r w:rsidRPr="00BA713B">
              <w:rPr>
                <w:rFonts w:ascii="Times New Roman" w:eastAsia="TT2C2o00" w:hAnsi="Times New Roman"/>
                <w:sz w:val="22"/>
                <w:szCs w:val="22"/>
              </w:rPr>
              <w:t>приватног обезбеђења</w:t>
            </w:r>
            <w:r w:rsidR="00575DFB" w:rsidRPr="00BA713B">
              <w:rPr>
                <w:rFonts w:ascii="Times New Roman" w:eastAsia="TT2C2o00" w:hAnsi="Times New Roman"/>
                <w:sz w:val="22"/>
                <w:szCs w:val="22"/>
              </w:rPr>
              <w:t xml:space="preserve"> </w:t>
            </w:r>
            <w:r w:rsidRPr="00BA713B">
              <w:rPr>
                <w:rFonts w:ascii="Times New Roman" w:eastAsia="TT2C2o00" w:hAnsi="Times New Roman"/>
                <w:sz w:val="22"/>
                <w:szCs w:val="22"/>
              </w:rPr>
              <w:t>- Лиценца за вршење послова физичко</w:t>
            </w:r>
            <w:r w:rsidR="00575DFB" w:rsidRPr="00BA713B">
              <w:rPr>
                <w:rFonts w:ascii="Times New Roman" w:eastAsia="TT2C2o00" w:hAnsi="Times New Roman"/>
                <w:sz w:val="22"/>
                <w:szCs w:val="22"/>
              </w:rPr>
              <w:t>-</w:t>
            </w:r>
            <w:r w:rsidRPr="00BA713B">
              <w:rPr>
                <w:rFonts w:ascii="Times New Roman" w:eastAsia="TT2C2o00" w:hAnsi="Times New Roman"/>
                <w:sz w:val="22"/>
                <w:szCs w:val="22"/>
              </w:rPr>
              <w:t>техничке заштите</w:t>
            </w:r>
            <w:r w:rsidR="000B1332" w:rsidRPr="00BA713B">
              <w:rPr>
                <w:rFonts w:ascii="Times New Roman" w:eastAsia="TT2C2o00" w:hAnsi="Times New Roman"/>
                <w:sz w:val="22"/>
                <w:szCs w:val="22"/>
                <w:lang w:val="ru-RU"/>
              </w:rPr>
              <w:t xml:space="preserve"> без оружја </w:t>
            </w:r>
            <w:r w:rsidRPr="00BA713B">
              <w:rPr>
                <w:rFonts w:ascii="Times New Roman" w:eastAsia="TT2C2o00" w:hAnsi="Times New Roman"/>
                <w:sz w:val="22"/>
                <w:szCs w:val="22"/>
                <w:lang w:val="ru-RU"/>
              </w:rPr>
              <w:t>или Лиценца за вршење послова физичко-техничке заштите са оружјем у складу са</w:t>
            </w:r>
            <w:r w:rsidR="00B21CAC" w:rsidRPr="00BA713B">
              <w:rPr>
                <w:rFonts w:ascii="Times New Roman" w:eastAsia="TT2C2o00" w:hAnsi="Times New Roman"/>
                <w:sz w:val="22"/>
                <w:szCs w:val="22"/>
                <w:lang w:val="ru-RU"/>
              </w:rPr>
              <w:t xml:space="preserve"> чл.9. Закона о приватном обезбеђ</w:t>
            </w:r>
            <w:r w:rsidRPr="00BA713B">
              <w:rPr>
                <w:rFonts w:ascii="Times New Roman" w:eastAsia="TT2C2o00" w:hAnsi="Times New Roman"/>
                <w:sz w:val="22"/>
                <w:szCs w:val="22"/>
                <w:lang w:val="ru-RU"/>
              </w:rPr>
              <w:t>е</w:t>
            </w:r>
            <w:r w:rsidR="00B21CAC" w:rsidRPr="00BA713B">
              <w:rPr>
                <w:rFonts w:ascii="Times New Roman" w:eastAsia="TT2C2o00" w:hAnsi="Times New Roman"/>
                <w:sz w:val="22"/>
                <w:szCs w:val="22"/>
                <w:lang w:val="ru-RU"/>
              </w:rPr>
              <w:t xml:space="preserve">њу </w:t>
            </w:r>
            <w:r w:rsidRPr="00BA713B">
              <w:rPr>
                <w:rFonts w:ascii="Times New Roman" w:eastAsia="TT2C2o00" w:hAnsi="Times New Roman"/>
                <w:sz w:val="22"/>
                <w:szCs w:val="22"/>
                <w:lang w:val="ru-RU"/>
              </w:rPr>
              <w:t>(«Сл.гласник РС» бр.104/13,42/15 и 87/18)</w:t>
            </w:r>
          </w:p>
        </w:tc>
      </w:tr>
      <w:tr w:rsidR="00FF3E3F" w:rsidRPr="00057FCD" w:rsidTr="00FF3E3F">
        <w:trPr>
          <w:trHeight w:val="2399"/>
        </w:trPr>
        <w:tc>
          <w:tcPr>
            <w:tcW w:w="4800" w:type="dxa"/>
            <w:vAlign w:val="center"/>
          </w:tcPr>
          <w:p w:rsidR="00FF3E3F" w:rsidRPr="00FF3E3F" w:rsidRDefault="00351035" w:rsidP="00FF3E3F">
            <w:pPr>
              <w:autoSpaceDE w:val="0"/>
              <w:autoSpaceDN w:val="0"/>
              <w:adjustRightInd w:val="0"/>
              <w:rPr>
                <w:rFonts w:ascii="TimesNewRomanPSMT" w:eastAsia="Calibri" w:hAnsi="TimesNewRomanPSMT" w:cs="TimesNewRomanPSMT"/>
              </w:rPr>
            </w:pPr>
            <w:r w:rsidRPr="00BA713B">
              <w:rPr>
                <w:rFonts w:ascii="TimesNewRomanPSMT" w:eastAsia="Calibri" w:hAnsi="TimesNewRomanPSMT" w:cs="TimesNewRomanPSMT"/>
              </w:rPr>
              <w:t>(6</w:t>
            </w:r>
            <w:r w:rsidR="00FF3E3F" w:rsidRPr="00BA713B">
              <w:rPr>
                <w:rFonts w:ascii="TimesNewRomanPSMT" w:eastAsia="Calibri" w:hAnsi="TimesNewRomanPSMT" w:cs="TimesNewRomanPSMT"/>
              </w:rPr>
              <w:t>)</w:t>
            </w:r>
            <w:r w:rsidR="00FF3E3F" w:rsidRPr="00FF3E3F">
              <w:rPr>
                <w:rFonts w:ascii="TimesNewRomanPSMT" w:eastAsia="Calibri" w:hAnsi="TimesNewRomanPSMT" w:cs="TimesNewRomanPSMT"/>
              </w:rPr>
              <w:t xml:space="preserve"> Понуђач је дужан да при састављању своје понуде изричито наведе</w:t>
            </w:r>
          </w:p>
          <w:p w:rsidR="00FF3E3F" w:rsidRPr="00FF3E3F" w:rsidRDefault="00FF3E3F" w:rsidP="00FF3E3F">
            <w:pPr>
              <w:autoSpaceDE w:val="0"/>
              <w:autoSpaceDN w:val="0"/>
              <w:adjustRightInd w:val="0"/>
              <w:rPr>
                <w:rFonts w:ascii="TimesNewRomanPSMT" w:eastAsia="Calibri" w:hAnsi="TimesNewRomanPSMT" w:cs="TimesNewRomanPSMT"/>
              </w:rPr>
            </w:pPr>
            <w:r w:rsidRPr="00FF3E3F">
              <w:rPr>
                <w:rFonts w:ascii="TimesNewRomanPSMT" w:eastAsia="Calibri" w:hAnsi="TimesNewRomanPSMT" w:cs="TimesNewRomanPSMT"/>
              </w:rPr>
              <w:t>да је поштовао обавезе које произилазе из важећих прописа о</w:t>
            </w:r>
          </w:p>
          <w:p w:rsidR="00FF3E3F" w:rsidRPr="00FF3E3F" w:rsidRDefault="00FF3E3F" w:rsidP="00FF3E3F">
            <w:pPr>
              <w:autoSpaceDE w:val="0"/>
              <w:autoSpaceDN w:val="0"/>
              <w:adjustRightInd w:val="0"/>
              <w:rPr>
                <w:rFonts w:ascii="TimesNewRomanPSMT" w:eastAsia="Calibri" w:hAnsi="TimesNewRomanPSMT" w:cs="TimesNewRomanPSMT"/>
              </w:rPr>
            </w:pPr>
            <w:r w:rsidRPr="00FF3E3F">
              <w:rPr>
                <w:rFonts w:ascii="TimesNewRomanPSMT" w:eastAsia="Calibri" w:hAnsi="TimesNewRomanPSMT" w:cs="TimesNewRomanPSMT"/>
              </w:rPr>
              <w:t>заштити на раду, запошљавању и условима рада, заштити животне</w:t>
            </w:r>
          </w:p>
          <w:p w:rsidR="00FF3E3F" w:rsidRPr="00FF3E3F" w:rsidRDefault="00FF3E3F" w:rsidP="00FF3E3F">
            <w:pPr>
              <w:autoSpaceDE w:val="0"/>
              <w:autoSpaceDN w:val="0"/>
              <w:adjustRightInd w:val="0"/>
              <w:rPr>
                <w:rFonts w:ascii="TimesNewRomanPSMT" w:eastAsia="Calibri" w:hAnsi="TimesNewRomanPSMT" w:cs="TimesNewRomanPSMT"/>
              </w:rPr>
            </w:pPr>
            <w:r w:rsidRPr="00FF3E3F">
              <w:rPr>
                <w:rFonts w:ascii="TimesNewRomanPSMT" w:eastAsia="Calibri" w:hAnsi="TimesNewRomanPSMT" w:cs="TimesNewRomanPSMT"/>
              </w:rPr>
              <w:t>средине, као и да немају забрану обављања делатности која је на</w:t>
            </w:r>
          </w:p>
          <w:p w:rsidR="00FF3E3F" w:rsidRPr="00CA671E" w:rsidRDefault="00CA671E" w:rsidP="00FF3E3F">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снази у време подношења понуде</w:t>
            </w:r>
          </w:p>
          <w:p w:rsidR="00FF3E3F" w:rsidRPr="00FF3E3F" w:rsidRDefault="00FF3E3F" w:rsidP="00FF3E3F">
            <w:pPr>
              <w:autoSpaceDE w:val="0"/>
              <w:autoSpaceDN w:val="0"/>
              <w:adjustRightInd w:val="0"/>
              <w:ind w:left="-360" w:firstLine="360"/>
              <w:jc w:val="both"/>
              <w:rPr>
                <w:rFonts w:ascii="Times New Roman" w:hAnsi="Times New Roman"/>
                <w:color w:val="000000"/>
              </w:rPr>
            </w:pPr>
            <w:r w:rsidRPr="00FF3E3F">
              <w:rPr>
                <w:rFonts w:ascii="TimesNewRomanPSMT" w:eastAsia="Calibri" w:hAnsi="TimesNewRomanPSMT" w:cs="TimesNewRomanPSMT"/>
              </w:rPr>
              <w:t xml:space="preserve"> </w:t>
            </w:r>
          </w:p>
          <w:p w:rsidR="00FF3E3F" w:rsidRPr="00FF3E3F" w:rsidRDefault="00FF3E3F" w:rsidP="00FF3E3F">
            <w:pPr>
              <w:autoSpaceDE w:val="0"/>
              <w:autoSpaceDN w:val="0"/>
              <w:adjustRightInd w:val="0"/>
              <w:jc w:val="both"/>
              <w:rPr>
                <w:rFonts w:ascii="Times New Roman" w:hAnsi="Times New Roman"/>
                <w:color w:val="000000"/>
                <w:lang w:val="ru-RU"/>
              </w:rPr>
            </w:pPr>
          </w:p>
          <w:p w:rsidR="00FF3E3F" w:rsidRPr="00FF3E3F" w:rsidRDefault="00FF3E3F" w:rsidP="007D7BC5">
            <w:pPr>
              <w:autoSpaceDE w:val="0"/>
              <w:autoSpaceDN w:val="0"/>
              <w:adjustRightInd w:val="0"/>
              <w:jc w:val="both"/>
              <w:rPr>
                <w:rFonts w:ascii="Times New Roman" w:eastAsia="TT2C2o00" w:hAnsi="Times New Roman"/>
                <w:color w:val="000000" w:themeColor="text1"/>
                <w:lang w:val="ru-RU"/>
              </w:rPr>
            </w:pPr>
          </w:p>
        </w:tc>
        <w:tc>
          <w:tcPr>
            <w:tcW w:w="4894" w:type="dxa"/>
            <w:vAlign w:val="center"/>
          </w:tcPr>
          <w:p w:rsidR="00FF3E3F" w:rsidRPr="00FF3E3F" w:rsidRDefault="00FF3E3F" w:rsidP="00FF3E3F">
            <w:pPr>
              <w:autoSpaceDE w:val="0"/>
              <w:autoSpaceDN w:val="0"/>
              <w:adjustRightInd w:val="0"/>
              <w:ind w:left="-360" w:firstLine="360"/>
              <w:jc w:val="both"/>
              <w:rPr>
                <w:rFonts w:ascii="Times New Roman" w:hAnsi="Times New Roman"/>
                <w:color w:val="000000"/>
                <w:lang w:val="ru-RU"/>
              </w:rPr>
            </w:pPr>
            <w:r w:rsidRPr="00FF3E3F">
              <w:rPr>
                <w:rFonts w:ascii="Times New Roman" w:eastAsia="Calibri" w:hAnsi="Times New Roman"/>
              </w:rPr>
              <w:t xml:space="preserve"> </w:t>
            </w:r>
            <w:r w:rsidRPr="00FF3E3F">
              <w:rPr>
                <w:rFonts w:ascii="Times New Roman" w:eastAsia="Calibri" w:hAnsi="Times New Roman"/>
                <w:bCs/>
              </w:rPr>
              <w:t>Доказује</w:t>
            </w:r>
            <w:r w:rsidRPr="00FF3E3F">
              <w:rPr>
                <w:rFonts w:ascii="TimesNewRomanPS-BoldMT" w:eastAsia="Calibri" w:hAnsi="TimesNewRomanPS-BoldMT" w:cs="TimesNewRomanPS-BoldMT"/>
                <w:b/>
                <w:bCs/>
              </w:rPr>
              <w:t xml:space="preserve"> </w:t>
            </w:r>
            <w:r w:rsidRPr="00FF3E3F">
              <w:rPr>
                <w:rFonts w:ascii="TimesNewRomanPSMT" w:eastAsia="Calibri" w:hAnsi="TimesNewRomanPSMT" w:cs="TimesNewRomanPSMT"/>
              </w:rPr>
              <w:t>се Изјавом (</w:t>
            </w:r>
            <w:r w:rsidR="00217362">
              <w:rPr>
                <w:rFonts w:ascii="TimesNewRomanPSMT" w:eastAsia="Calibri" w:hAnsi="TimesNewRomanPSMT" w:cs="TimesNewRomanPSMT"/>
              </w:rPr>
              <w:t>Прилог 1</w:t>
            </w:r>
            <w:r w:rsidR="00CA671E">
              <w:rPr>
                <w:rFonts w:ascii="TimesNewRomanPSMT" w:eastAsia="Calibri" w:hAnsi="TimesNewRomanPSMT" w:cs="TimesNewRomanPSMT"/>
              </w:rPr>
              <w:t>6</w:t>
            </w:r>
            <w:r w:rsidRPr="00FF3E3F">
              <w:rPr>
                <w:rFonts w:ascii="TimesNewRomanPSMT" w:eastAsia="Calibri" w:hAnsi="TimesNewRomanPSMT" w:cs="TimesNewRomanPSMT"/>
              </w:rPr>
              <w:t>).</w:t>
            </w:r>
          </w:p>
          <w:p w:rsidR="00FF3E3F" w:rsidRPr="00FF3E3F" w:rsidRDefault="00FF3E3F" w:rsidP="00FF3E3F">
            <w:pPr>
              <w:autoSpaceDE w:val="0"/>
              <w:autoSpaceDN w:val="0"/>
              <w:adjustRightInd w:val="0"/>
              <w:jc w:val="both"/>
              <w:rPr>
                <w:rFonts w:ascii="Times New Roman" w:hAnsi="Times New Roman"/>
                <w:color w:val="000000"/>
                <w:lang w:val="ru-RU"/>
              </w:rPr>
            </w:pPr>
          </w:p>
          <w:p w:rsidR="00FF3E3F" w:rsidRPr="00FF3E3F" w:rsidRDefault="00FF3E3F" w:rsidP="008742B0">
            <w:pPr>
              <w:autoSpaceDE w:val="0"/>
              <w:autoSpaceDN w:val="0"/>
              <w:adjustRightInd w:val="0"/>
              <w:jc w:val="both"/>
              <w:rPr>
                <w:rFonts w:ascii="Times New Roman" w:eastAsia="TT2C2o00" w:hAnsi="Times New Roman"/>
                <w:color w:val="000000" w:themeColor="text1"/>
                <w:lang w:val="ru-RU"/>
              </w:rPr>
            </w:pPr>
          </w:p>
        </w:tc>
      </w:tr>
    </w:tbl>
    <w:p w:rsidR="00FF3E3F" w:rsidRDefault="00FF3E3F" w:rsidP="007A1E37">
      <w:pPr>
        <w:autoSpaceDE w:val="0"/>
        <w:autoSpaceDN w:val="0"/>
        <w:adjustRightInd w:val="0"/>
        <w:rPr>
          <w:rFonts w:ascii="TimesNewRomanPSMT" w:eastAsia="Calibri" w:hAnsi="TimesNewRomanPSMT" w:cs="TimesNewRomanPSMT"/>
          <w:sz w:val="20"/>
          <w:szCs w:val="20"/>
        </w:rPr>
      </w:pPr>
    </w:p>
    <w:p w:rsidR="00FF3E3F" w:rsidRDefault="00FF3E3F" w:rsidP="007A1E37">
      <w:pPr>
        <w:autoSpaceDE w:val="0"/>
        <w:autoSpaceDN w:val="0"/>
        <w:adjustRightInd w:val="0"/>
        <w:rPr>
          <w:rFonts w:ascii="TimesNewRomanPSMT" w:eastAsia="Calibri" w:hAnsi="TimesNewRomanPSMT" w:cs="TimesNewRomanPSMT"/>
          <w:sz w:val="20"/>
          <w:szCs w:val="20"/>
        </w:rPr>
      </w:pPr>
    </w:p>
    <w:p w:rsidR="000F2262" w:rsidRPr="00057FCD" w:rsidRDefault="000F2262" w:rsidP="000F2262">
      <w:pPr>
        <w:autoSpaceDE w:val="0"/>
        <w:autoSpaceDN w:val="0"/>
        <w:adjustRightInd w:val="0"/>
        <w:ind w:left="-360" w:firstLine="360"/>
        <w:jc w:val="both"/>
        <w:rPr>
          <w:rFonts w:ascii="Times New Roman" w:hAnsi="Times New Roman"/>
          <w:color w:val="000000"/>
          <w:lang w:val="ru-RU"/>
        </w:rPr>
      </w:pPr>
      <w:r w:rsidRPr="00057FCD">
        <w:rPr>
          <w:rFonts w:ascii="Times New Roman" w:hAnsi="Times New Roman"/>
          <w:color w:val="000000"/>
          <w:lang w:val="ru-RU"/>
        </w:rPr>
        <w:t xml:space="preserve">Б. Обавезни услови из члана 75. Закона о јавним набавкама и доказивање испуњености   услова за </w:t>
      </w:r>
      <w:r w:rsidRPr="00057FCD">
        <w:rPr>
          <w:rFonts w:ascii="Times New Roman" w:hAnsi="Times New Roman"/>
          <w:b/>
          <w:color w:val="000000"/>
          <w:u w:val="single"/>
          <w:lang w:val="ru-RU"/>
        </w:rPr>
        <w:t>ПРЕДУЗЕТНИКЕ</w:t>
      </w:r>
      <w:r w:rsidRPr="00057FCD">
        <w:rPr>
          <w:rFonts w:ascii="Times New Roman" w:hAnsi="Times New Roman"/>
          <w:color w:val="000000"/>
          <w:lang w:val="ru-RU"/>
        </w:rPr>
        <w:t xml:space="preserve"> као понуђаче</w:t>
      </w:r>
    </w:p>
    <w:p w:rsidR="000F2262" w:rsidRPr="00057FCD" w:rsidRDefault="000F2262" w:rsidP="000F2262">
      <w:pPr>
        <w:autoSpaceDE w:val="0"/>
        <w:autoSpaceDN w:val="0"/>
        <w:adjustRightInd w:val="0"/>
        <w:jc w:val="both"/>
        <w:rPr>
          <w:rFonts w:ascii="Times New Roman" w:hAnsi="Times New Roman"/>
          <w:b/>
          <w:bCs/>
          <w:sz w:val="28"/>
          <w:szCs w:val="28"/>
          <w:lang w:val="ru-RU"/>
        </w:rPr>
      </w:pPr>
    </w:p>
    <w:tbl>
      <w:tblPr>
        <w:tblW w:w="969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0"/>
        <w:gridCol w:w="4894"/>
      </w:tblGrid>
      <w:tr w:rsidR="000F2262" w:rsidRPr="00057FCD" w:rsidTr="003F30B9">
        <w:trPr>
          <w:trHeight w:val="819"/>
        </w:trPr>
        <w:tc>
          <w:tcPr>
            <w:tcW w:w="4800" w:type="dxa"/>
            <w:shd w:val="clear" w:color="auto" w:fill="D9D9D9"/>
            <w:vAlign w:val="center"/>
          </w:tcPr>
          <w:p w:rsidR="000F2262" w:rsidRPr="00057FCD" w:rsidRDefault="000F2262" w:rsidP="003F30B9">
            <w:pPr>
              <w:autoSpaceDE w:val="0"/>
              <w:autoSpaceDN w:val="0"/>
              <w:adjustRightInd w:val="0"/>
              <w:jc w:val="both"/>
              <w:rPr>
                <w:rFonts w:ascii="Times New Roman" w:hAnsi="Times New Roman"/>
                <w:color w:val="000000"/>
                <w:lang w:val="ru-RU"/>
              </w:rPr>
            </w:pPr>
            <w:r w:rsidRPr="00057FCD">
              <w:rPr>
                <w:rFonts w:ascii="Times New Roman" w:hAnsi="Times New Roman"/>
                <w:color w:val="000000"/>
                <w:sz w:val="22"/>
                <w:szCs w:val="22"/>
                <w:lang w:val="ru-RU"/>
              </w:rPr>
              <w:t>Услови за учешће у поступку јавне набавке (чл.75.став 1. ЗЈН)</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Понуђач у поступку јавне набавке мора доказати:</w:t>
            </w:r>
          </w:p>
          <w:p w:rsidR="000F2262" w:rsidRPr="00057FCD" w:rsidRDefault="000F2262" w:rsidP="003F30B9">
            <w:pPr>
              <w:jc w:val="center"/>
              <w:rPr>
                <w:rFonts w:ascii="Times New Roman" w:hAnsi="Times New Roman"/>
                <w:b/>
                <w:lang w:val="ru-RU"/>
              </w:rPr>
            </w:pPr>
          </w:p>
        </w:tc>
        <w:tc>
          <w:tcPr>
            <w:tcW w:w="4894" w:type="dxa"/>
            <w:shd w:val="clear" w:color="auto" w:fill="D9D9D9"/>
            <w:vAlign w:val="center"/>
          </w:tcPr>
          <w:p w:rsidR="000F2262" w:rsidRPr="00057FCD" w:rsidRDefault="000F2262" w:rsidP="003F30B9">
            <w:pPr>
              <w:autoSpaceDE w:val="0"/>
              <w:autoSpaceDN w:val="0"/>
              <w:adjustRightInd w:val="0"/>
              <w:jc w:val="center"/>
              <w:rPr>
                <w:rFonts w:ascii="Times New Roman" w:hAnsi="Times New Roman"/>
                <w:color w:val="000000"/>
                <w:lang w:val="ru-RU"/>
              </w:rPr>
            </w:pPr>
            <w:r w:rsidRPr="00057FCD">
              <w:rPr>
                <w:rFonts w:ascii="Times New Roman" w:hAnsi="Times New Roman"/>
                <w:color w:val="000000"/>
                <w:lang w:val="ru-RU"/>
              </w:rPr>
              <w:t>Доказивање испуњености услова</w:t>
            </w:r>
          </w:p>
          <w:p w:rsidR="000F2262" w:rsidRPr="00057FCD" w:rsidRDefault="000F2262" w:rsidP="003F30B9">
            <w:pPr>
              <w:autoSpaceDE w:val="0"/>
              <w:autoSpaceDN w:val="0"/>
              <w:adjustRightInd w:val="0"/>
              <w:jc w:val="center"/>
              <w:rPr>
                <w:rFonts w:ascii="Times New Roman" w:hAnsi="Times New Roman"/>
                <w:color w:val="000000"/>
                <w:lang w:val="ru-RU"/>
              </w:rPr>
            </w:pPr>
            <w:r w:rsidRPr="00057FCD">
              <w:rPr>
                <w:rFonts w:ascii="Times New Roman" w:hAnsi="Times New Roman"/>
                <w:color w:val="000000"/>
                <w:lang w:val="ru-RU"/>
              </w:rPr>
              <w:t>За правна лица као понуђаче</w:t>
            </w:r>
          </w:p>
          <w:p w:rsidR="000F2262" w:rsidRPr="00057FCD" w:rsidRDefault="000F2262" w:rsidP="003F30B9">
            <w:pPr>
              <w:jc w:val="center"/>
              <w:rPr>
                <w:rFonts w:ascii="Times New Roman" w:hAnsi="Times New Roman"/>
                <w:b/>
                <w:lang w:val="ru-RU"/>
              </w:rPr>
            </w:pPr>
          </w:p>
        </w:tc>
      </w:tr>
      <w:tr w:rsidR="000F2262" w:rsidRPr="00057FCD" w:rsidTr="003F30B9">
        <w:trPr>
          <w:trHeight w:val="758"/>
        </w:trPr>
        <w:tc>
          <w:tcPr>
            <w:tcW w:w="4800"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1.) да је регистрован код надлежног органа,</w:t>
            </w:r>
          </w:p>
          <w:p w:rsidR="000F2262" w:rsidRPr="00057FCD" w:rsidRDefault="000F2262" w:rsidP="003F30B9">
            <w:pPr>
              <w:rPr>
                <w:rFonts w:ascii="Times New Roman" w:hAnsi="Times New Roman"/>
                <w:lang w:val="sr-Cyrl-CS"/>
              </w:rPr>
            </w:pPr>
            <w:r w:rsidRPr="00057FCD">
              <w:rPr>
                <w:rFonts w:ascii="Times New Roman" w:eastAsia="TT2C2o00" w:hAnsi="Times New Roman"/>
                <w:color w:val="000000"/>
                <w:sz w:val="22"/>
                <w:szCs w:val="22"/>
                <w:lang w:val="ru-RU"/>
              </w:rPr>
              <w:t>односно уписан у одговарајући регистар;</w:t>
            </w:r>
          </w:p>
        </w:tc>
        <w:tc>
          <w:tcPr>
            <w:tcW w:w="4894"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Извод из регистра Агенције за привредне регистре, односно извод из регистра надлежног Привредног суда</w:t>
            </w:r>
          </w:p>
          <w:p w:rsidR="000F2262" w:rsidRPr="00057FCD" w:rsidRDefault="000F2262" w:rsidP="003F30B9">
            <w:pPr>
              <w:ind w:right="-108"/>
              <w:jc w:val="both"/>
              <w:rPr>
                <w:rFonts w:ascii="Times New Roman" w:hAnsi="Times New Roman"/>
                <w:lang w:val="ru-RU"/>
              </w:rPr>
            </w:pPr>
          </w:p>
        </w:tc>
      </w:tr>
      <w:tr w:rsidR="000F2262" w:rsidRPr="00057FCD" w:rsidTr="003F30B9">
        <w:trPr>
          <w:trHeight w:val="758"/>
        </w:trPr>
        <w:tc>
          <w:tcPr>
            <w:tcW w:w="4800"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2.) да он и његов законски заступник није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осуђиван за неко од кривичних дела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2.1. као члан организоване криминалне групе;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2.2. да није осуђиван за кривична дела против</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привреде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2.3. кривична дела против животне средине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2.4. кривично дело примања или давања мита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2.5. кривично дело преваре;</w:t>
            </w:r>
          </w:p>
          <w:p w:rsidR="000F2262" w:rsidRPr="00057FCD" w:rsidRDefault="000F2262" w:rsidP="003F30B9">
            <w:pPr>
              <w:rPr>
                <w:rFonts w:ascii="Times New Roman" w:hAnsi="Times New Roman"/>
                <w:lang w:val="sr-Cyrl-CS"/>
              </w:rPr>
            </w:pPr>
          </w:p>
        </w:tc>
        <w:tc>
          <w:tcPr>
            <w:tcW w:w="4894"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деле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A96932" w:rsidRDefault="00A96932" w:rsidP="003F30B9">
            <w:pPr>
              <w:autoSpaceDE w:val="0"/>
              <w:autoSpaceDN w:val="0"/>
              <w:adjustRightInd w:val="0"/>
              <w:jc w:val="both"/>
              <w:rPr>
                <w:rFonts w:ascii="Times New Roman" w:hAnsi="Times New Roman"/>
                <w:color w:val="000000"/>
                <w:sz w:val="22"/>
                <w:szCs w:val="22"/>
                <w:lang w:val="ru-RU"/>
              </w:rPr>
            </w:pP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hAnsi="Times New Roman"/>
                <w:color w:val="000000"/>
                <w:sz w:val="22"/>
                <w:szCs w:val="22"/>
                <w:lang w:val="ru-RU"/>
              </w:rPr>
              <w:t>ВАЖНА НАПОМЕНА</w:t>
            </w:r>
            <w:r w:rsidRPr="00057FCD">
              <w:rPr>
                <w:rFonts w:ascii="Times New Roman" w:eastAsia="TT2C2o00" w:hAnsi="Times New Roman"/>
                <w:color w:val="000000"/>
                <w:sz w:val="22"/>
                <w:szCs w:val="22"/>
                <w:lang w:val="ru-RU"/>
              </w:rPr>
              <w:t>:</w:t>
            </w:r>
          </w:p>
          <w:p w:rsidR="000F2262" w:rsidRPr="00057FCD" w:rsidRDefault="000F2262" w:rsidP="003F30B9">
            <w:pPr>
              <w:autoSpaceDE w:val="0"/>
              <w:autoSpaceDN w:val="0"/>
              <w:adjustRightInd w:val="0"/>
              <w:jc w:val="both"/>
              <w:rPr>
                <w:rFonts w:ascii="Times New Roman" w:hAnsi="Times New Roman"/>
                <w:color w:val="000000"/>
                <w:lang w:val="ru-RU"/>
              </w:rPr>
            </w:pPr>
            <w:r w:rsidRPr="00057FCD">
              <w:rPr>
                <w:rFonts w:ascii="Times New Roman" w:hAnsi="Times New Roman"/>
                <w:color w:val="000000"/>
                <w:sz w:val="22"/>
                <w:szCs w:val="22"/>
                <w:lang w:val="ru-RU"/>
              </w:rPr>
              <w:t>Докази из ове тачке не могу бити старији од два</w:t>
            </w:r>
          </w:p>
          <w:p w:rsidR="000F2262" w:rsidRPr="00057FCD" w:rsidRDefault="000F2262" w:rsidP="00024FBC">
            <w:pPr>
              <w:autoSpaceDE w:val="0"/>
              <w:autoSpaceDN w:val="0"/>
              <w:adjustRightInd w:val="0"/>
              <w:jc w:val="both"/>
              <w:rPr>
                <w:rFonts w:ascii="Times New Roman" w:hAnsi="Times New Roman"/>
                <w:color w:val="000000"/>
                <w:lang w:val="ru-RU"/>
              </w:rPr>
            </w:pPr>
            <w:r w:rsidRPr="00057FCD">
              <w:rPr>
                <w:rFonts w:ascii="Times New Roman" w:hAnsi="Times New Roman"/>
                <w:color w:val="000000"/>
                <w:sz w:val="22"/>
                <w:szCs w:val="22"/>
                <w:lang w:val="ru-RU"/>
              </w:rPr>
              <w:t>месеца пре отварања понуда.</w:t>
            </w:r>
          </w:p>
        </w:tc>
      </w:tr>
      <w:tr w:rsidR="000F2262" w:rsidRPr="00057FCD" w:rsidTr="003F30B9">
        <w:trPr>
          <w:trHeight w:val="758"/>
        </w:trPr>
        <w:tc>
          <w:tcPr>
            <w:tcW w:w="4800"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lastRenderedPageBreak/>
              <w:t>3) да му није изречена мера забране обављања делатности, која је на снази у време објављивања односно слања позива за подношење понуда;</w:t>
            </w:r>
          </w:p>
          <w:p w:rsidR="000F2262" w:rsidRPr="00057FCD" w:rsidRDefault="000F2262" w:rsidP="003F30B9">
            <w:pPr>
              <w:rPr>
                <w:rFonts w:ascii="Times New Roman" w:hAnsi="Times New Roman"/>
                <w:lang w:val="ru-RU"/>
              </w:rPr>
            </w:pPr>
          </w:p>
        </w:tc>
        <w:tc>
          <w:tcPr>
            <w:tcW w:w="4894"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Потврда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ВАЖНЕ НАПОМЕНЕ :</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Докази из ове тачке морају бити издати након</w:t>
            </w:r>
          </w:p>
          <w:p w:rsidR="000F2262" w:rsidRPr="00057FCD" w:rsidRDefault="000F2262" w:rsidP="00024FBC">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објављивања позива за подношење понуда.</w:t>
            </w:r>
          </w:p>
        </w:tc>
      </w:tr>
      <w:tr w:rsidR="000F2262" w:rsidRPr="00057FCD" w:rsidTr="00351035">
        <w:trPr>
          <w:trHeight w:val="2520"/>
        </w:trPr>
        <w:tc>
          <w:tcPr>
            <w:tcW w:w="4800"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(4) да је измирио доспеле порезе, доприносе и</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друге јавне дажбине у складу са прописима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Републике Србије или стране државе када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има седиште на њеној територији;</w:t>
            </w:r>
          </w:p>
          <w:p w:rsidR="000F2262" w:rsidRPr="00057FCD" w:rsidRDefault="000F2262" w:rsidP="003F30B9">
            <w:pPr>
              <w:rPr>
                <w:rFonts w:ascii="Times New Roman" w:hAnsi="Times New Roman"/>
                <w:lang w:val="ru-RU"/>
              </w:rPr>
            </w:pPr>
          </w:p>
        </w:tc>
        <w:tc>
          <w:tcPr>
            <w:tcW w:w="4894"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00024FBC" w:rsidRPr="00057FCD">
              <w:rPr>
                <w:rFonts w:ascii="Times New Roman" w:eastAsia="TT2C2o00" w:hAnsi="Times New Roman"/>
                <w:color w:val="000000"/>
                <w:sz w:val="22"/>
                <w:szCs w:val="22"/>
                <w:lang w:val="sr-Cyrl-CS"/>
              </w:rPr>
              <w:t xml:space="preserve"> Републике Србије или надлежног органа стране државе</w:t>
            </w:r>
            <w:r w:rsidRPr="00057FCD">
              <w:rPr>
                <w:rFonts w:ascii="Times New Roman" w:eastAsia="TT2C2o00" w:hAnsi="Times New Roman"/>
                <w:color w:val="000000"/>
                <w:sz w:val="22"/>
                <w:szCs w:val="22"/>
                <w:lang w:val="ru-RU"/>
              </w:rPr>
              <w:t>;</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ВАЖНА НАПОМЕНА :</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Докази из ове тачке не могу бити старији од два</w:t>
            </w:r>
          </w:p>
          <w:p w:rsidR="000F2262" w:rsidRDefault="000F2262" w:rsidP="00024FBC">
            <w:pPr>
              <w:autoSpaceDE w:val="0"/>
              <w:autoSpaceDN w:val="0"/>
              <w:adjustRightInd w:val="0"/>
              <w:jc w:val="both"/>
              <w:rPr>
                <w:rFonts w:ascii="Times New Roman" w:eastAsia="TT2C2o00" w:hAnsi="Times New Roman"/>
                <w:color w:val="000000"/>
                <w:sz w:val="22"/>
                <w:szCs w:val="22"/>
                <w:lang w:val="ru-RU"/>
              </w:rPr>
            </w:pPr>
            <w:r w:rsidRPr="00057FCD">
              <w:rPr>
                <w:rFonts w:ascii="Times New Roman" w:eastAsia="TT2C2o00" w:hAnsi="Times New Roman"/>
                <w:color w:val="000000"/>
                <w:sz w:val="22"/>
                <w:szCs w:val="22"/>
                <w:lang w:val="ru-RU"/>
              </w:rPr>
              <w:t>месеца пре отварања понуда.</w:t>
            </w:r>
          </w:p>
          <w:p w:rsidR="00351035" w:rsidRPr="00057FCD" w:rsidRDefault="00351035" w:rsidP="00024FBC">
            <w:pPr>
              <w:autoSpaceDE w:val="0"/>
              <w:autoSpaceDN w:val="0"/>
              <w:adjustRightInd w:val="0"/>
              <w:jc w:val="both"/>
              <w:rPr>
                <w:rFonts w:ascii="Times New Roman" w:eastAsia="TT2C2o00" w:hAnsi="Times New Roman"/>
                <w:color w:val="000000"/>
                <w:lang w:val="ru-RU"/>
              </w:rPr>
            </w:pPr>
          </w:p>
        </w:tc>
      </w:tr>
      <w:tr w:rsidR="00143330" w:rsidRPr="00057FCD" w:rsidTr="003F30B9">
        <w:trPr>
          <w:trHeight w:val="1541"/>
        </w:trPr>
        <w:tc>
          <w:tcPr>
            <w:tcW w:w="4800" w:type="dxa"/>
            <w:vAlign w:val="center"/>
          </w:tcPr>
          <w:p w:rsidR="00143330" w:rsidRPr="00BA713B" w:rsidRDefault="00143330" w:rsidP="000700C3">
            <w:pPr>
              <w:autoSpaceDE w:val="0"/>
              <w:autoSpaceDN w:val="0"/>
              <w:adjustRightInd w:val="0"/>
              <w:jc w:val="both"/>
              <w:rPr>
                <w:rFonts w:ascii="Times New Roman" w:eastAsia="TT2C2o00" w:hAnsi="Times New Roman"/>
                <w:lang w:val="ru-RU"/>
              </w:rPr>
            </w:pPr>
            <w:r w:rsidRPr="00BA713B">
              <w:rPr>
                <w:rFonts w:ascii="Times New Roman" w:eastAsia="TT2C2o00" w:hAnsi="Times New Roman"/>
                <w:lang w:val="ru-RU"/>
              </w:rPr>
              <w:t>(</w:t>
            </w:r>
            <w:r w:rsidRPr="00BA713B">
              <w:rPr>
                <w:rFonts w:ascii="Times New Roman" w:eastAsia="TT2C2o00" w:hAnsi="Times New Roman"/>
                <w:sz w:val="22"/>
                <w:szCs w:val="22"/>
                <w:lang w:val="ru-RU"/>
              </w:rPr>
              <w:t>5) да има важећу дозволу надлежног органа за</w:t>
            </w:r>
          </w:p>
          <w:p w:rsidR="00143330" w:rsidRPr="00BA713B" w:rsidRDefault="00143330" w:rsidP="000700C3">
            <w:pPr>
              <w:autoSpaceDE w:val="0"/>
              <w:autoSpaceDN w:val="0"/>
              <w:adjustRightInd w:val="0"/>
              <w:jc w:val="both"/>
              <w:rPr>
                <w:rFonts w:ascii="Times New Roman" w:eastAsia="TT2C2o00" w:hAnsi="Times New Roman"/>
                <w:lang w:val="ru-RU"/>
              </w:rPr>
            </w:pPr>
            <w:r w:rsidRPr="00BA713B">
              <w:rPr>
                <w:rFonts w:ascii="Times New Roman" w:eastAsia="TT2C2o00" w:hAnsi="Times New Roman"/>
                <w:sz w:val="22"/>
                <w:szCs w:val="22"/>
                <w:lang w:val="ru-RU"/>
              </w:rPr>
              <w:t>обављање делатности која је предмет јавне</w:t>
            </w:r>
          </w:p>
          <w:p w:rsidR="00143330" w:rsidRPr="00351035" w:rsidRDefault="00143330" w:rsidP="000700C3">
            <w:pPr>
              <w:autoSpaceDE w:val="0"/>
              <w:autoSpaceDN w:val="0"/>
              <w:adjustRightInd w:val="0"/>
              <w:jc w:val="both"/>
              <w:rPr>
                <w:rFonts w:ascii="Times New Roman" w:eastAsia="TT2C2o00" w:hAnsi="Times New Roman"/>
                <w:color w:val="FF0000"/>
                <w:lang w:val="ru-RU"/>
              </w:rPr>
            </w:pPr>
            <w:r w:rsidRPr="00BA713B">
              <w:rPr>
                <w:rFonts w:ascii="Times New Roman" w:eastAsia="TT2C2o00" w:hAnsi="Times New Roman"/>
                <w:sz w:val="22"/>
                <w:szCs w:val="22"/>
                <w:lang w:val="ru-RU"/>
              </w:rPr>
              <w:t>набавке-</w:t>
            </w:r>
            <w:r w:rsidRPr="00BA713B">
              <w:rPr>
                <w:rFonts w:ascii="Times New Roman" w:eastAsia="TT2C2o00" w:hAnsi="Times New Roman"/>
                <w:lang w:val="ru-RU"/>
              </w:rPr>
              <w:t xml:space="preserve"> да има важећу лиценцу за вршење послова ФТО лица и имовине</w:t>
            </w:r>
            <w:r w:rsidRPr="00351035">
              <w:rPr>
                <w:rFonts w:ascii="Times New Roman" w:eastAsia="TT2C2o00" w:hAnsi="Times New Roman"/>
                <w:color w:val="FF0000"/>
                <w:lang w:val="ru-RU"/>
              </w:rPr>
              <w:t xml:space="preserve"> </w:t>
            </w:r>
          </w:p>
        </w:tc>
        <w:tc>
          <w:tcPr>
            <w:tcW w:w="4894" w:type="dxa"/>
            <w:vAlign w:val="center"/>
          </w:tcPr>
          <w:p w:rsidR="00143330" w:rsidRPr="00BA713B" w:rsidRDefault="00071946" w:rsidP="000700C3">
            <w:pPr>
              <w:autoSpaceDE w:val="0"/>
              <w:autoSpaceDN w:val="0"/>
              <w:adjustRightInd w:val="0"/>
              <w:jc w:val="both"/>
              <w:rPr>
                <w:rFonts w:ascii="Times New Roman" w:eastAsia="TT2C2o00" w:hAnsi="Times New Roman"/>
                <w:lang w:val="ru-RU"/>
              </w:rPr>
            </w:pPr>
            <w:r w:rsidRPr="00BA713B">
              <w:rPr>
                <w:rFonts w:ascii="Times New Roman" w:eastAsia="TT2C2o00" w:hAnsi="Times New Roman"/>
                <w:sz w:val="22"/>
                <w:szCs w:val="22"/>
                <w:lang w:val="ru-RU"/>
              </w:rPr>
              <w:t xml:space="preserve">Доказ: фотокопија важеће лиценце за вршење послова </w:t>
            </w:r>
            <w:r w:rsidRPr="00BA713B">
              <w:rPr>
                <w:rFonts w:ascii="Times New Roman" w:eastAsia="TT2C2o00" w:hAnsi="Times New Roman"/>
                <w:sz w:val="22"/>
                <w:szCs w:val="22"/>
              </w:rPr>
              <w:t>приватног обезбеђења - Лиценца за вршење послова физичко-техничке заштите</w:t>
            </w:r>
            <w:r w:rsidRPr="00BA713B">
              <w:rPr>
                <w:rFonts w:ascii="Times New Roman" w:eastAsia="TT2C2o00" w:hAnsi="Times New Roman"/>
                <w:sz w:val="22"/>
                <w:szCs w:val="22"/>
                <w:lang w:val="ru-RU"/>
              </w:rPr>
              <w:t xml:space="preserve"> без оружја или Лиценца за вршење послова физичко-техничке заштите са оружјем у складу са чл.9. Закона о приватном обезбеђењу («Сл.гласник РС» бр.104/13,42/15 и 87/18)</w:t>
            </w:r>
          </w:p>
        </w:tc>
      </w:tr>
      <w:tr w:rsidR="00143330" w:rsidRPr="00177EF9" w:rsidTr="00F7266F">
        <w:trPr>
          <w:trHeight w:val="793"/>
        </w:trPr>
        <w:tc>
          <w:tcPr>
            <w:tcW w:w="4800" w:type="dxa"/>
            <w:vAlign w:val="center"/>
          </w:tcPr>
          <w:p w:rsidR="00143330" w:rsidRPr="00FF3E3F" w:rsidRDefault="00143330" w:rsidP="00FF3E3F">
            <w:pPr>
              <w:autoSpaceDE w:val="0"/>
              <w:autoSpaceDN w:val="0"/>
              <w:adjustRightInd w:val="0"/>
              <w:rPr>
                <w:rFonts w:ascii="TimesNewRomanPSMT" w:eastAsia="Calibri" w:hAnsi="TimesNewRomanPSMT" w:cs="TimesNewRomanPSMT"/>
              </w:rPr>
            </w:pPr>
            <w:r w:rsidRPr="00FF3E3F">
              <w:rPr>
                <w:rFonts w:ascii="TimesNewRomanPSMT" w:eastAsia="Calibri" w:hAnsi="TimesNewRomanPSMT" w:cs="TimesNewRomanPSMT"/>
              </w:rPr>
              <w:t xml:space="preserve"> </w:t>
            </w:r>
            <w:r>
              <w:rPr>
                <w:rFonts w:ascii="TimesNewRomanPSMT" w:eastAsia="Calibri" w:hAnsi="TimesNewRomanPSMT" w:cs="TimesNewRomanPSMT"/>
              </w:rPr>
              <w:t>(6</w:t>
            </w:r>
            <w:r w:rsidRPr="00FF3E3F">
              <w:rPr>
                <w:rFonts w:ascii="TimesNewRomanPSMT" w:eastAsia="Calibri" w:hAnsi="TimesNewRomanPSMT" w:cs="TimesNewRomanPSMT"/>
              </w:rPr>
              <w:t>) Понуђач је дужан да при састављању своје понуде изричито наведе</w:t>
            </w:r>
          </w:p>
          <w:p w:rsidR="00143330" w:rsidRPr="00FF3E3F" w:rsidRDefault="00143330" w:rsidP="00FF3E3F">
            <w:pPr>
              <w:autoSpaceDE w:val="0"/>
              <w:autoSpaceDN w:val="0"/>
              <w:adjustRightInd w:val="0"/>
              <w:rPr>
                <w:rFonts w:ascii="TimesNewRomanPSMT" w:eastAsia="Calibri" w:hAnsi="TimesNewRomanPSMT" w:cs="TimesNewRomanPSMT"/>
              </w:rPr>
            </w:pPr>
            <w:r w:rsidRPr="00FF3E3F">
              <w:rPr>
                <w:rFonts w:ascii="TimesNewRomanPSMT" w:eastAsia="Calibri" w:hAnsi="TimesNewRomanPSMT" w:cs="TimesNewRomanPSMT"/>
              </w:rPr>
              <w:t>да је поштовао обавезе које произилазе из важећих прописа о</w:t>
            </w:r>
          </w:p>
          <w:p w:rsidR="00143330" w:rsidRPr="00FF3E3F" w:rsidRDefault="00143330" w:rsidP="00FF3E3F">
            <w:pPr>
              <w:autoSpaceDE w:val="0"/>
              <w:autoSpaceDN w:val="0"/>
              <w:adjustRightInd w:val="0"/>
              <w:rPr>
                <w:rFonts w:ascii="TimesNewRomanPSMT" w:eastAsia="Calibri" w:hAnsi="TimesNewRomanPSMT" w:cs="TimesNewRomanPSMT"/>
              </w:rPr>
            </w:pPr>
            <w:r w:rsidRPr="00FF3E3F">
              <w:rPr>
                <w:rFonts w:ascii="TimesNewRomanPSMT" w:eastAsia="Calibri" w:hAnsi="TimesNewRomanPSMT" w:cs="TimesNewRomanPSMT"/>
              </w:rPr>
              <w:t>заштити на раду, запошљавању и условима рада, заштити животне</w:t>
            </w:r>
          </w:p>
          <w:p w:rsidR="00143330" w:rsidRPr="00FF3E3F" w:rsidRDefault="00143330" w:rsidP="00FF3E3F">
            <w:pPr>
              <w:autoSpaceDE w:val="0"/>
              <w:autoSpaceDN w:val="0"/>
              <w:adjustRightInd w:val="0"/>
              <w:rPr>
                <w:rFonts w:ascii="TimesNewRomanPSMT" w:eastAsia="Calibri" w:hAnsi="TimesNewRomanPSMT" w:cs="TimesNewRomanPSMT"/>
              </w:rPr>
            </w:pPr>
            <w:r w:rsidRPr="00FF3E3F">
              <w:rPr>
                <w:rFonts w:ascii="TimesNewRomanPSMT" w:eastAsia="Calibri" w:hAnsi="TimesNewRomanPSMT" w:cs="TimesNewRomanPSMT"/>
              </w:rPr>
              <w:t>средине, као и да немају забрану обављања делатности која је на</w:t>
            </w:r>
          </w:p>
          <w:p w:rsidR="00143330" w:rsidRPr="00FF3E3F" w:rsidRDefault="00143330" w:rsidP="00FF3E3F">
            <w:pPr>
              <w:autoSpaceDE w:val="0"/>
              <w:autoSpaceDN w:val="0"/>
              <w:adjustRightInd w:val="0"/>
              <w:rPr>
                <w:rFonts w:ascii="TimesNewRomanPSMT" w:eastAsia="Calibri" w:hAnsi="TimesNewRomanPSMT" w:cs="TimesNewRomanPSMT"/>
              </w:rPr>
            </w:pPr>
            <w:r w:rsidRPr="00FF3E3F">
              <w:rPr>
                <w:rFonts w:ascii="TimesNewRomanPSMT" w:eastAsia="Calibri" w:hAnsi="TimesNewRomanPSMT" w:cs="TimesNewRomanPSMT"/>
              </w:rPr>
              <w:t>снази у време подношења понуде;</w:t>
            </w:r>
          </w:p>
          <w:p w:rsidR="00143330" w:rsidRPr="00FF3E3F" w:rsidRDefault="00143330" w:rsidP="00FF3E3F">
            <w:pPr>
              <w:autoSpaceDE w:val="0"/>
              <w:autoSpaceDN w:val="0"/>
              <w:adjustRightInd w:val="0"/>
              <w:ind w:left="-360" w:firstLine="360"/>
              <w:jc w:val="both"/>
              <w:rPr>
                <w:rFonts w:ascii="Times New Roman" w:hAnsi="Times New Roman"/>
                <w:color w:val="000000"/>
              </w:rPr>
            </w:pPr>
            <w:r w:rsidRPr="00FF3E3F">
              <w:rPr>
                <w:rFonts w:ascii="TimesNewRomanPSMT" w:eastAsia="Calibri" w:hAnsi="TimesNewRomanPSMT" w:cs="TimesNewRomanPSMT"/>
              </w:rPr>
              <w:t xml:space="preserve"> </w:t>
            </w:r>
          </w:p>
          <w:p w:rsidR="00143330" w:rsidRPr="00177EF9" w:rsidRDefault="00143330" w:rsidP="00F7266F">
            <w:pPr>
              <w:autoSpaceDE w:val="0"/>
              <w:autoSpaceDN w:val="0"/>
              <w:adjustRightInd w:val="0"/>
              <w:jc w:val="both"/>
              <w:rPr>
                <w:rFonts w:ascii="Times New Roman" w:eastAsia="TT2C2o00" w:hAnsi="Times New Roman"/>
                <w:color w:val="000000" w:themeColor="text1"/>
                <w:lang w:val="ru-RU"/>
              </w:rPr>
            </w:pPr>
          </w:p>
        </w:tc>
        <w:tc>
          <w:tcPr>
            <w:tcW w:w="4894" w:type="dxa"/>
            <w:vAlign w:val="center"/>
          </w:tcPr>
          <w:p w:rsidR="00143330" w:rsidRPr="00FF3E3F" w:rsidRDefault="00143330" w:rsidP="00FF3E3F">
            <w:pPr>
              <w:autoSpaceDE w:val="0"/>
              <w:autoSpaceDN w:val="0"/>
              <w:adjustRightInd w:val="0"/>
              <w:ind w:left="-360" w:firstLine="360"/>
              <w:jc w:val="both"/>
              <w:rPr>
                <w:rFonts w:ascii="Times New Roman" w:hAnsi="Times New Roman"/>
                <w:color w:val="000000"/>
                <w:lang w:val="ru-RU"/>
              </w:rPr>
            </w:pPr>
            <w:r w:rsidRPr="00FF3E3F">
              <w:rPr>
                <w:rFonts w:ascii="Times New Roman" w:eastAsia="Calibri" w:hAnsi="Times New Roman"/>
                <w:bCs/>
              </w:rPr>
              <w:t>Доказује</w:t>
            </w:r>
            <w:r w:rsidRPr="00FF3E3F">
              <w:rPr>
                <w:rFonts w:ascii="TimesNewRomanPS-BoldMT" w:eastAsia="Calibri" w:hAnsi="TimesNewRomanPS-BoldMT" w:cs="TimesNewRomanPS-BoldMT"/>
                <w:b/>
                <w:bCs/>
              </w:rPr>
              <w:t xml:space="preserve"> </w:t>
            </w:r>
            <w:r w:rsidRPr="00FF3E3F">
              <w:rPr>
                <w:rFonts w:ascii="TimesNewRomanPSMT" w:eastAsia="Calibri" w:hAnsi="TimesNewRomanPSMT" w:cs="TimesNewRomanPSMT"/>
              </w:rPr>
              <w:t>се Изјавом (</w:t>
            </w:r>
            <w:r>
              <w:rPr>
                <w:rFonts w:ascii="TimesNewRomanPSMT" w:eastAsia="Calibri" w:hAnsi="TimesNewRomanPSMT" w:cs="TimesNewRomanPSMT"/>
              </w:rPr>
              <w:t>Прилог 16</w:t>
            </w:r>
            <w:r w:rsidRPr="00FF3E3F">
              <w:rPr>
                <w:rFonts w:ascii="TimesNewRomanPSMT" w:eastAsia="Calibri" w:hAnsi="TimesNewRomanPSMT" w:cs="TimesNewRomanPSMT"/>
              </w:rPr>
              <w:t>).</w:t>
            </w:r>
          </w:p>
          <w:p w:rsidR="00143330" w:rsidRPr="00FF3E3F" w:rsidRDefault="00143330" w:rsidP="00FF3E3F">
            <w:pPr>
              <w:autoSpaceDE w:val="0"/>
              <w:autoSpaceDN w:val="0"/>
              <w:adjustRightInd w:val="0"/>
              <w:jc w:val="both"/>
              <w:rPr>
                <w:rFonts w:ascii="Times New Roman" w:hAnsi="Times New Roman"/>
                <w:color w:val="000000"/>
                <w:lang w:val="ru-RU"/>
              </w:rPr>
            </w:pPr>
          </w:p>
          <w:p w:rsidR="00143330" w:rsidRPr="00177EF9" w:rsidRDefault="00143330" w:rsidP="00F7266F">
            <w:pPr>
              <w:autoSpaceDE w:val="0"/>
              <w:autoSpaceDN w:val="0"/>
              <w:adjustRightInd w:val="0"/>
              <w:jc w:val="both"/>
              <w:rPr>
                <w:rFonts w:ascii="Times New Roman" w:eastAsia="TT2C2o00" w:hAnsi="Times New Roman"/>
                <w:color w:val="000000" w:themeColor="text1"/>
                <w:sz w:val="22"/>
                <w:szCs w:val="22"/>
                <w:lang w:val="ru-RU"/>
              </w:rPr>
            </w:pPr>
          </w:p>
        </w:tc>
      </w:tr>
    </w:tbl>
    <w:p w:rsidR="00F605D4" w:rsidRDefault="00F605D4" w:rsidP="00BE3996">
      <w:pPr>
        <w:autoSpaceDE w:val="0"/>
        <w:autoSpaceDN w:val="0"/>
        <w:adjustRightInd w:val="0"/>
        <w:jc w:val="both"/>
        <w:rPr>
          <w:rFonts w:ascii="Times New Roman" w:hAnsi="Times New Roman"/>
          <w:color w:val="000000"/>
          <w:lang w:val="ru-RU"/>
        </w:rPr>
      </w:pPr>
    </w:p>
    <w:p w:rsidR="000F2262" w:rsidRPr="00057FCD" w:rsidRDefault="000F2262" w:rsidP="000F2262">
      <w:pPr>
        <w:autoSpaceDE w:val="0"/>
        <w:autoSpaceDN w:val="0"/>
        <w:adjustRightInd w:val="0"/>
        <w:ind w:left="-360" w:firstLine="360"/>
        <w:jc w:val="both"/>
        <w:rPr>
          <w:rFonts w:ascii="Times New Roman" w:hAnsi="Times New Roman"/>
          <w:color w:val="000000"/>
          <w:lang w:val="ru-RU"/>
        </w:rPr>
      </w:pPr>
      <w:r w:rsidRPr="00057FCD">
        <w:rPr>
          <w:rFonts w:ascii="Times New Roman" w:hAnsi="Times New Roman"/>
          <w:color w:val="000000"/>
          <w:lang w:val="ru-RU"/>
        </w:rPr>
        <w:t xml:space="preserve">В. Обавезни услови из члана 75. Закона о јавним набавкама и доказивање испуњености   услова за </w:t>
      </w:r>
      <w:r w:rsidRPr="00057FCD">
        <w:rPr>
          <w:rFonts w:ascii="Times New Roman" w:hAnsi="Times New Roman"/>
          <w:b/>
          <w:color w:val="000000"/>
          <w:u w:val="single"/>
          <w:lang w:val="ru-RU"/>
        </w:rPr>
        <w:t>ФИЗИЧКА ЛИЦА</w:t>
      </w:r>
      <w:r w:rsidRPr="00057FCD">
        <w:rPr>
          <w:rFonts w:ascii="Times New Roman" w:hAnsi="Times New Roman"/>
          <w:color w:val="000000"/>
          <w:lang w:val="ru-RU"/>
        </w:rPr>
        <w:t xml:space="preserve"> као понуђаче:</w:t>
      </w:r>
    </w:p>
    <w:p w:rsidR="000F2262" w:rsidRPr="00057FCD" w:rsidRDefault="000F2262" w:rsidP="000F2262">
      <w:pPr>
        <w:autoSpaceDE w:val="0"/>
        <w:autoSpaceDN w:val="0"/>
        <w:adjustRightInd w:val="0"/>
        <w:jc w:val="both"/>
        <w:rPr>
          <w:rFonts w:ascii="Times New Roman" w:hAnsi="Times New Roman"/>
          <w:b/>
          <w:bCs/>
          <w:sz w:val="28"/>
          <w:szCs w:val="28"/>
          <w:lang w:val="ru-RU"/>
        </w:rPr>
      </w:pPr>
    </w:p>
    <w:tbl>
      <w:tblPr>
        <w:tblW w:w="969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0"/>
        <w:gridCol w:w="4894"/>
      </w:tblGrid>
      <w:tr w:rsidR="000F2262" w:rsidRPr="00057FCD" w:rsidTr="003F30B9">
        <w:trPr>
          <w:trHeight w:val="819"/>
        </w:trPr>
        <w:tc>
          <w:tcPr>
            <w:tcW w:w="4800" w:type="dxa"/>
            <w:shd w:val="clear" w:color="auto" w:fill="D9D9D9"/>
            <w:vAlign w:val="center"/>
          </w:tcPr>
          <w:p w:rsidR="000F2262" w:rsidRPr="00057FCD" w:rsidRDefault="000F2262" w:rsidP="003F30B9">
            <w:pPr>
              <w:autoSpaceDE w:val="0"/>
              <w:autoSpaceDN w:val="0"/>
              <w:adjustRightInd w:val="0"/>
              <w:jc w:val="both"/>
              <w:rPr>
                <w:rFonts w:ascii="Times New Roman" w:hAnsi="Times New Roman"/>
                <w:color w:val="000000"/>
                <w:lang w:val="ru-RU"/>
              </w:rPr>
            </w:pPr>
            <w:r w:rsidRPr="00057FCD">
              <w:rPr>
                <w:rFonts w:ascii="Times New Roman" w:hAnsi="Times New Roman"/>
                <w:color w:val="000000"/>
                <w:sz w:val="22"/>
                <w:szCs w:val="22"/>
                <w:lang w:val="ru-RU"/>
              </w:rPr>
              <w:t>Услови за учешће у поступку јавне набавке (чл.75.став 1. ЗЈН)</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Понуђач у поступку јавне набавке мора доказати:</w:t>
            </w:r>
          </w:p>
          <w:p w:rsidR="000F2262" w:rsidRPr="00057FCD" w:rsidRDefault="000F2262" w:rsidP="003F30B9">
            <w:pPr>
              <w:jc w:val="center"/>
              <w:rPr>
                <w:rFonts w:ascii="Times New Roman" w:hAnsi="Times New Roman"/>
                <w:b/>
                <w:lang w:val="ru-RU"/>
              </w:rPr>
            </w:pPr>
          </w:p>
        </w:tc>
        <w:tc>
          <w:tcPr>
            <w:tcW w:w="4894" w:type="dxa"/>
            <w:shd w:val="clear" w:color="auto" w:fill="D9D9D9"/>
            <w:vAlign w:val="center"/>
          </w:tcPr>
          <w:p w:rsidR="000F2262" w:rsidRPr="00057FCD" w:rsidRDefault="000F2262" w:rsidP="003F30B9">
            <w:pPr>
              <w:autoSpaceDE w:val="0"/>
              <w:autoSpaceDN w:val="0"/>
              <w:adjustRightInd w:val="0"/>
              <w:jc w:val="center"/>
              <w:rPr>
                <w:rFonts w:ascii="Times New Roman" w:hAnsi="Times New Roman"/>
                <w:color w:val="000000"/>
                <w:lang w:val="ru-RU"/>
              </w:rPr>
            </w:pPr>
            <w:r w:rsidRPr="00057FCD">
              <w:rPr>
                <w:rFonts w:ascii="Times New Roman" w:hAnsi="Times New Roman"/>
                <w:color w:val="000000"/>
                <w:lang w:val="ru-RU"/>
              </w:rPr>
              <w:t>Доказивање испуњености услова</w:t>
            </w:r>
          </w:p>
          <w:p w:rsidR="000F2262" w:rsidRPr="00057FCD" w:rsidRDefault="000F2262" w:rsidP="00F605D4">
            <w:pPr>
              <w:autoSpaceDE w:val="0"/>
              <w:autoSpaceDN w:val="0"/>
              <w:adjustRightInd w:val="0"/>
              <w:jc w:val="center"/>
              <w:rPr>
                <w:rFonts w:ascii="Times New Roman" w:hAnsi="Times New Roman"/>
                <w:b/>
                <w:lang w:val="ru-RU"/>
              </w:rPr>
            </w:pPr>
          </w:p>
        </w:tc>
      </w:tr>
      <w:tr w:rsidR="000F2262" w:rsidRPr="00057FCD" w:rsidTr="003F30B9">
        <w:trPr>
          <w:trHeight w:val="758"/>
        </w:trPr>
        <w:tc>
          <w:tcPr>
            <w:tcW w:w="4800"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1.) да он и његов законски заступник није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осуђиван за неко од кривичних дела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1.1. као члан организоване криминалне групе;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lastRenderedPageBreak/>
              <w:t>1.2. да није осуђиван за кривична дела против</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привреде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1.3. кривична дела против животне средине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1.4. кривично дело примања или давања мита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1.5. кривично дело преваре;</w:t>
            </w:r>
          </w:p>
          <w:p w:rsidR="000F2262" w:rsidRPr="00057FCD" w:rsidRDefault="000F2262" w:rsidP="003F30B9">
            <w:pPr>
              <w:rPr>
                <w:rFonts w:ascii="Times New Roman" w:hAnsi="Times New Roman"/>
                <w:lang w:val="sr-Cyrl-CS"/>
              </w:rPr>
            </w:pPr>
          </w:p>
        </w:tc>
        <w:tc>
          <w:tcPr>
            <w:tcW w:w="4894"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lastRenderedPageBreak/>
              <w:t xml:space="preserve">Извод из казнене евиденције, односно уверење надлежног суда и надлежне полицијске управе Министарства унутрашњих послова да оно и </w:t>
            </w:r>
            <w:r w:rsidRPr="00057FCD">
              <w:rPr>
                <w:rFonts w:ascii="Times New Roman" w:eastAsia="TT2C2o00" w:hAnsi="Times New Roman"/>
                <w:color w:val="000000"/>
                <w:sz w:val="22"/>
                <w:szCs w:val="22"/>
                <w:lang w:val="ru-RU"/>
              </w:rPr>
              <w:lastRenderedPageBreak/>
              <w:t>његов законски заступник није осуђиван за неко од кривичних деле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hAnsi="Times New Roman"/>
                <w:color w:val="000000"/>
                <w:sz w:val="22"/>
                <w:szCs w:val="22"/>
                <w:lang w:val="ru-RU"/>
              </w:rPr>
              <w:t>ВАЖНА НАПОМЕНА</w:t>
            </w:r>
            <w:r w:rsidRPr="00057FCD">
              <w:rPr>
                <w:rFonts w:ascii="Times New Roman" w:eastAsia="TT2C2o00" w:hAnsi="Times New Roman"/>
                <w:color w:val="000000"/>
                <w:sz w:val="22"/>
                <w:szCs w:val="22"/>
                <w:lang w:val="ru-RU"/>
              </w:rPr>
              <w:t>:</w:t>
            </w:r>
          </w:p>
          <w:p w:rsidR="000F2262" w:rsidRPr="00057FCD" w:rsidRDefault="000F2262" w:rsidP="003F30B9">
            <w:pPr>
              <w:autoSpaceDE w:val="0"/>
              <w:autoSpaceDN w:val="0"/>
              <w:adjustRightInd w:val="0"/>
              <w:jc w:val="both"/>
              <w:rPr>
                <w:rFonts w:ascii="Times New Roman" w:hAnsi="Times New Roman"/>
                <w:color w:val="000000"/>
                <w:lang w:val="ru-RU"/>
              </w:rPr>
            </w:pPr>
            <w:r w:rsidRPr="00057FCD">
              <w:rPr>
                <w:rFonts w:ascii="Times New Roman" w:hAnsi="Times New Roman"/>
                <w:color w:val="000000"/>
                <w:sz w:val="22"/>
                <w:szCs w:val="22"/>
                <w:lang w:val="ru-RU"/>
              </w:rPr>
              <w:t>Докази из ове тачке не могу бити старији од два</w:t>
            </w:r>
          </w:p>
          <w:p w:rsidR="000F2262" w:rsidRPr="00057FCD" w:rsidRDefault="000F2262" w:rsidP="003F30B9">
            <w:pPr>
              <w:autoSpaceDE w:val="0"/>
              <w:autoSpaceDN w:val="0"/>
              <w:adjustRightInd w:val="0"/>
              <w:jc w:val="both"/>
              <w:rPr>
                <w:rFonts w:ascii="Times New Roman" w:hAnsi="Times New Roman"/>
                <w:color w:val="000000"/>
                <w:lang w:val="ru-RU"/>
              </w:rPr>
            </w:pPr>
            <w:r w:rsidRPr="00057FCD">
              <w:rPr>
                <w:rFonts w:ascii="Times New Roman" w:hAnsi="Times New Roman"/>
                <w:color w:val="000000"/>
                <w:sz w:val="22"/>
                <w:szCs w:val="22"/>
                <w:lang w:val="ru-RU"/>
              </w:rPr>
              <w:t>месеца пре отварања понуда.</w:t>
            </w:r>
          </w:p>
          <w:p w:rsidR="000F2262" w:rsidRPr="00057FCD" w:rsidRDefault="000F2262" w:rsidP="003F30B9">
            <w:pPr>
              <w:jc w:val="both"/>
              <w:rPr>
                <w:rFonts w:ascii="Times New Roman" w:hAnsi="Times New Roman"/>
                <w:lang w:val="sr-Latn-CS"/>
              </w:rPr>
            </w:pPr>
          </w:p>
        </w:tc>
      </w:tr>
      <w:tr w:rsidR="000F2262" w:rsidRPr="00057FCD" w:rsidTr="003F30B9">
        <w:trPr>
          <w:trHeight w:val="758"/>
        </w:trPr>
        <w:tc>
          <w:tcPr>
            <w:tcW w:w="4800"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lastRenderedPageBreak/>
              <w:t>2) да му није изречена мера забране обављања делатности, која је на снази у време објављивања односно слања позива за подношење понуда;</w:t>
            </w:r>
          </w:p>
          <w:p w:rsidR="000F2262" w:rsidRPr="00057FCD" w:rsidRDefault="000F2262" w:rsidP="003F30B9">
            <w:pPr>
              <w:rPr>
                <w:rFonts w:ascii="Times New Roman" w:hAnsi="Times New Roman"/>
                <w:lang w:val="ru-RU"/>
              </w:rPr>
            </w:pPr>
          </w:p>
        </w:tc>
        <w:tc>
          <w:tcPr>
            <w:tcW w:w="4894"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Потврда прекршајног суда да му није изречена мера забране обављања делат</w:t>
            </w:r>
            <w:r w:rsidR="000669A6">
              <w:rPr>
                <w:rFonts w:ascii="Times New Roman" w:eastAsia="TT2C2o00" w:hAnsi="Times New Roman"/>
                <w:color w:val="000000"/>
                <w:sz w:val="22"/>
                <w:szCs w:val="22"/>
                <w:lang w:val="ru-RU"/>
              </w:rPr>
              <w:t>ности</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ВАЖНЕ НАПОМЕНЕ :</w:t>
            </w:r>
          </w:p>
          <w:p w:rsidR="000F2262" w:rsidRPr="00057FCD" w:rsidRDefault="000669A6" w:rsidP="003F30B9">
            <w:pPr>
              <w:autoSpaceDE w:val="0"/>
              <w:autoSpaceDN w:val="0"/>
              <w:adjustRightInd w:val="0"/>
              <w:jc w:val="both"/>
              <w:rPr>
                <w:rFonts w:ascii="Times New Roman" w:eastAsia="TT2C2o00" w:hAnsi="Times New Roman"/>
                <w:color w:val="000000"/>
                <w:lang w:val="ru-RU"/>
              </w:rPr>
            </w:pPr>
            <w:r>
              <w:rPr>
                <w:rFonts w:ascii="Times New Roman" w:eastAsia="TT2C2o00" w:hAnsi="Times New Roman"/>
                <w:color w:val="000000"/>
                <w:sz w:val="22"/>
                <w:szCs w:val="22"/>
                <w:lang w:val="ru-RU"/>
              </w:rPr>
              <w:t>Доказ из ове тачке мора бити издат</w:t>
            </w:r>
            <w:r w:rsidR="000F2262" w:rsidRPr="00057FCD">
              <w:rPr>
                <w:rFonts w:ascii="Times New Roman" w:eastAsia="TT2C2o00" w:hAnsi="Times New Roman"/>
                <w:color w:val="000000"/>
                <w:sz w:val="22"/>
                <w:szCs w:val="22"/>
                <w:lang w:val="ru-RU"/>
              </w:rPr>
              <w:t xml:space="preserve"> након</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објављивања позива за подношење понуда.</w:t>
            </w:r>
          </w:p>
          <w:p w:rsidR="000F2262" w:rsidRPr="00057FCD" w:rsidRDefault="000F2262" w:rsidP="003F30B9">
            <w:pPr>
              <w:jc w:val="both"/>
              <w:rPr>
                <w:rFonts w:ascii="Times New Roman" w:hAnsi="Times New Roman"/>
                <w:lang w:val="ru-RU"/>
              </w:rPr>
            </w:pPr>
          </w:p>
        </w:tc>
      </w:tr>
      <w:tr w:rsidR="000F2262" w:rsidRPr="00057FCD" w:rsidTr="003F30B9">
        <w:trPr>
          <w:trHeight w:val="758"/>
        </w:trPr>
        <w:tc>
          <w:tcPr>
            <w:tcW w:w="4800"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3) да је измирио доспеле порезе, доприносе и</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друге јавне дажбине у складу са прописима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Републике Србије или стране државе када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има седиште на њеној територији;</w:t>
            </w:r>
          </w:p>
          <w:p w:rsidR="000F2262" w:rsidRPr="00057FCD" w:rsidRDefault="000F2262" w:rsidP="003F30B9">
            <w:pPr>
              <w:rPr>
                <w:rFonts w:ascii="Times New Roman" w:hAnsi="Times New Roman"/>
                <w:lang w:val="ru-RU"/>
              </w:rPr>
            </w:pPr>
          </w:p>
        </w:tc>
        <w:tc>
          <w:tcPr>
            <w:tcW w:w="4894" w:type="dxa"/>
            <w:vAlign w:val="center"/>
          </w:tcPr>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00024FBC" w:rsidRPr="00057FCD">
              <w:rPr>
                <w:rFonts w:ascii="Times New Roman" w:eastAsia="TT2C2o00" w:hAnsi="Times New Roman"/>
                <w:color w:val="000000"/>
                <w:sz w:val="22"/>
                <w:szCs w:val="22"/>
                <w:lang w:val="sr-Cyrl-CS"/>
              </w:rPr>
              <w:t xml:space="preserve"> Републике Србије или надлежног органа стране државе</w:t>
            </w:r>
            <w:r w:rsidRPr="00057FCD">
              <w:rPr>
                <w:rFonts w:ascii="Times New Roman" w:eastAsia="TT2C2o00" w:hAnsi="Times New Roman"/>
                <w:color w:val="000000"/>
                <w:sz w:val="22"/>
                <w:szCs w:val="22"/>
                <w:lang w:val="ru-RU"/>
              </w:rPr>
              <w:t>;</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ВАЖНА НАПОМЕНА :</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Докази из ове тачке не могу бити старији од два</w:t>
            </w:r>
          </w:p>
          <w:p w:rsidR="000F2262" w:rsidRPr="00057FCD" w:rsidRDefault="000F2262" w:rsidP="003F30B9">
            <w:pPr>
              <w:autoSpaceDE w:val="0"/>
              <w:autoSpaceDN w:val="0"/>
              <w:adjustRightInd w:val="0"/>
              <w:jc w:val="both"/>
              <w:rPr>
                <w:rFonts w:ascii="Times New Roman" w:eastAsia="TT2C2o00" w:hAnsi="Times New Roman"/>
                <w:color w:val="000000"/>
                <w:lang w:val="ru-RU"/>
              </w:rPr>
            </w:pPr>
            <w:r w:rsidRPr="00057FCD">
              <w:rPr>
                <w:rFonts w:ascii="Times New Roman" w:eastAsia="TT2C2o00" w:hAnsi="Times New Roman"/>
                <w:color w:val="000000"/>
                <w:sz w:val="22"/>
                <w:szCs w:val="22"/>
                <w:lang w:val="ru-RU"/>
              </w:rPr>
              <w:t>месеца пре отварања понуда.</w:t>
            </w:r>
          </w:p>
        </w:tc>
      </w:tr>
      <w:tr w:rsidR="00143330" w:rsidRPr="00057FCD" w:rsidTr="003F30B9">
        <w:trPr>
          <w:trHeight w:val="793"/>
        </w:trPr>
        <w:tc>
          <w:tcPr>
            <w:tcW w:w="4800" w:type="dxa"/>
            <w:vAlign w:val="center"/>
          </w:tcPr>
          <w:p w:rsidR="00143330" w:rsidRPr="005D0053" w:rsidRDefault="00143330" w:rsidP="000700C3">
            <w:pPr>
              <w:autoSpaceDE w:val="0"/>
              <w:autoSpaceDN w:val="0"/>
              <w:adjustRightInd w:val="0"/>
              <w:jc w:val="both"/>
              <w:rPr>
                <w:rFonts w:ascii="Times New Roman" w:eastAsia="TT2C2o00" w:hAnsi="Times New Roman"/>
                <w:lang w:val="ru-RU"/>
              </w:rPr>
            </w:pPr>
            <w:r w:rsidRPr="005D0053">
              <w:rPr>
                <w:rFonts w:ascii="Times New Roman" w:eastAsia="TT2C2o00" w:hAnsi="Times New Roman"/>
                <w:lang w:val="ru-RU"/>
              </w:rPr>
              <w:t>(</w:t>
            </w:r>
            <w:r w:rsidRPr="005D0053">
              <w:rPr>
                <w:rFonts w:ascii="Times New Roman" w:eastAsia="TT2C2o00" w:hAnsi="Times New Roman"/>
                <w:sz w:val="22"/>
                <w:szCs w:val="22"/>
                <w:lang w:val="ru-RU"/>
              </w:rPr>
              <w:t>4) да има важећу дозволу надлежног органа за</w:t>
            </w:r>
          </w:p>
          <w:p w:rsidR="00143330" w:rsidRPr="005D0053" w:rsidRDefault="00143330" w:rsidP="000700C3">
            <w:pPr>
              <w:autoSpaceDE w:val="0"/>
              <w:autoSpaceDN w:val="0"/>
              <w:adjustRightInd w:val="0"/>
              <w:jc w:val="both"/>
              <w:rPr>
                <w:rFonts w:ascii="Times New Roman" w:eastAsia="TT2C2o00" w:hAnsi="Times New Roman"/>
                <w:lang w:val="ru-RU"/>
              </w:rPr>
            </w:pPr>
            <w:r w:rsidRPr="005D0053">
              <w:rPr>
                <w:rFonts w:ascii="Times New Roman" w:eastAsia="TT2C2o00" w:hAnsi="Times New Roman"/>
                <w:sz w:val="22"/>
                <w:szCs w:val="22"/>
                <w:lang w:val="ru-RU"/>
              </w:rPr>
              <w:t>обављање делатности која је предмет јавне</w:t>
            </w:r>
          </w:p>
          <w:p w:rsidR="00143330" w:rsidRPr="00351035" w:rsidRDefault="00143330" w:rsidP="000700C3">
            <w:pPr>
              <w:autoSpaceDE w:val="0"/>
              <w:autoSpaceDN w:val="0"/>
              <w:adjustRightInd w:val="0"/>
              <w:jc w:val="both"/>
              <w:rPr>
                <w:rFonts w:ascii="Times New Roman" w:eastAsia="TT2C2o00" w:hAnsi="Times New Roman"/>
                <w:color w:val="FF0000"/>
                <w:lang w:val="ru-RU"/>
              </w:rPr>
            </w:pPr>
            <w:r w:rsidRPr="005D0053">
              <w:rPr>
                <w:rFonts w:ascii="Times New Roman" w:eastAsia="TT2C2o00" w:hAnsi="Times New Roman"/>
                <w:sz w:val="22"/>
                <w:szCs w:val="22"/>
                <w:lang w:val="ru-RU"/>
              </w:rPr>
              <w:t>набавке-</w:t>
            </w:r>
            <w:r w:rsidRPr="005D0053">
              <w:rPr>
                <w:rFonts w:ascii="Times New Roman" w:eastAsia="TT2C2o00" w:hAnsi="Times New Roman"/>
                <w:lang w:val="ru-RU"/>
              </w:rPr>
              <w:t xml:space="preserve"> да има важећу лиценцу за вршење послова ФТО лица и имовине</w:t>
            </w:r>
            <w:r w:rsidRPr="00351035">
              <w:rPr>
                <w:rFonts w:ascii="Times New Roman" w:eastAsia="TT2C2o00" w:hAnsi="Times New Roman"/>
                <w:color w:val="FF0000"/>
                <w:lang w:val="ru-RU"/>
              </w:rPr>
              <w:t xml:space="preserve"> </w:t>
            </w:r>
          </w:p>
        </w:tc>
        <w:tc>
          <w:tcPr>
            <w:tcW w:w="4894" w:type="dxa"/>
            <w:vAlign w:val="center"/>
          </w:tcPr>
          <w:p w:rsidR="00143330" w:rsidRPr="005D0053" w:rsidRDefault="00071946" w:rsidP="000700C3">
            <w:pPr>
              <w:autoSpaceDE w:val="0"/>
              <w:autoSpaceDN w:val="0"/>
              <w:adjustRightInd w:val="0"/>
              <w:jc w:val="both"/>
              <w:rPr>
                <w:rFonts w:ascii="Times New Roman" w:eastAsia="TT2C2o00" w:hAnsi="Times New Roman"/>
                <w:lang w:val="ru-RU"/>
              </w:rPr>
            </w:pPr>
            <w:r w:rsidRPr="005D0053">
              <w:rPr>
                <w:rFonts w:ascii="Times New Roman" w:eastAsia="TT2C2o00" w:hAnsi="Times New Roman"/>
                <w:sz w:val="22"/>
                <w:szCs w:val="22"/>
                <w:lang w:val="ru-RU"/>
              </w:rPr>
              <w:t xml:space="preserve">Доказ: фотокопија важеће лиценце за вршење послова </w:t>
            </w:r>
            <w:r w:rsidRPr="005D0053">
              <w:rPr>
                <w:rFonts w:ascii="Times New Roman" w:eastAsia="TT2C2o00" w:hAnsi="Times New Roman"/>
                <w:sz w:val="22"/>
                <w:szCs w:val="22"/>
              </w:rPr>
              <w:t>приватног обезбеђења - Лиценца за вршење послова физичко-техничке заштите</w:t>
            </w:r>
            <w:r w:rsidRPr="005D0053">
              <w:rPr>
                <w:rFonts w:ascii="Times New Roman" w:eastAsia="TT2C2o00" w:hAnsi="Times New Roman"/>
                <w:sz w:val="22"/>
                <w:szCs w:val="22"/>
                <w:lang w:val="ru-RU"/>
              </w:rPr>
              <w:t xml:space="preserve"> без оружја или Лиценца за вршење послова физичко-техничке заштите са оружјем у складу са чл.9. Закона о приватном обезбеђењу («Сл.гласник РС» бр.104/13,42/15 и 87/18)</w:t>
            </w:r>
          </w:p>
        </w:tc>
      </w:tr>
      <w:tr w:rsidR="00143330" w:rsidRPr="00177EF9" w:rsidTr="007A1E37">
        <w:trPr>
          <w:trHeight w:val="793"/>
        </w:trPr>
        <w:tc>
          <w:tcPr>
            <w:tcW w:w="4800" w:type="dxa"/>
            <w:tcBorders>
              <w:top w:val="single" w:sz="4" w:space="0" w:color="auto"/>
              <w:left w:val="single" w:sz="4" w:space="0" w:color="auto"/>
              <w:bottom w:val="single" w:sz="4" w:space="0" w:color="auto"/>
              <w:right w:val="single" w:sz="4" w:space="0" w:color="auto"/>
            </w:tcBorders>
            <w:vAlign w:val="center"/>
          </w:tcPr>
          <w:p w:rsidR="00143330" w:rsidRPr="00FF3E3F" w:rsidRDefault="00143330" w:rsidP="00FF3E3F">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(5</w:t>
            </w:r>
            <w:r w:rsidRPr="00FF3E3F">
              <w:rPr>
                <w:rFonts w:ascii="TimesNewRomanPSMT" w:eastAsia="Calibri" w:hAnsi="TimesNewRomanPSMT" w:cs="TimesNewRomanPSMT"/>
              </w:rPr>
              <w:t>) Понуђач је дужан да при састављању своје понуде изричито наведе</w:t>
            </w:r>
          </w:p>
          <w:p w:rsidR="00143330" w:rsidRPr="00FF3E3F" w:rsidRDefault="00143330" w:rsidP="00FF3E3F">
            <w:pPr>
              <w:autoSpaceDE w:val="0"/>
              <w:autoSpaceDN w:val="0"/>
              <w:adjustRightInd w:val="0"/>
              <w:rPr>
                <w:rFonts w:ascii="TimesNewRomanPSMT" w:eastAsia="Calibri" w:hAnsi="TimesNewRomanPSMT" w:cs="TimesNewRomanPSMT"/>
              </w:rPr>
            </w:pPr>
            <w:r w:rsidRPr="00FF3E3F">
              <w:rPr>
                <w:rFonts w:ascii="TimesNewRomanPSMT" w:eastAsia="Calibri" w:hAnsi="TimesNewRomanPSMT" w:cs="TimesNewRomanPSMT"/>
              </w:rPr>
              <w:t>да је поштовао обавезе које произилазе из важећих прописа о</w:t>
            </w:r>
          </w:p>
          <w:p w:rsidR="00143330" w:rsidRPr="00FF3E3F" w:rsidRDefault="00143330" w:rsidP="00FF3E3F">
            <w:pPr>
              <w:autoSpaceDE w:val="0"/>
              <w:autoSpaceDN w:val="0"/>
              <w:adjustRightInd w:val="0"/>
              <w:rPr>
                <w:rFonts w:ascii="TimesNewRomanPSMT" w:eastAsia="Calibri" w:hAnsi="TimesNewRomanPSMT" w:cs="TimesNewRomanPSMT"/>
              </w:rPr>
            </w:pPr>
            <w:r w:rsidRPr="00FF3E3F">
              <w:rPr>
                <w:rFonts w:ascii="TimesNewRomanPSMT" w:eastAsia="Calibri" w:hAnsi="TimesNewRomanPSMT" w:cs="TimesNewRomanPSMT"/>
              </w:rPr>
              <w:t>заштити на раду, запошљавању и условима рада, заштити животне</w:t>
            </w:r>
          </w:p>
          <w:p w:rsidR="00143330" w:rsidRPr="00FF3E3F" w:rsidRDefault="00143330" w:rsidP="00FF3E3F">
            <w:pPr>
              <w:autoSpaceDE w:val="0"/>
              <w:autoSpaceDN w:val="0"/>
              <w:adjustRightInd w:val="0"/>
              <w:rPr>
                <w:rFonts w:ascii="TimesNewRomanPSMT" w:eastAsia="Calibri" w:hAnsi="TimesNewRomanPSMT" w:cs="TimesNewRomanPSMT"/>
              </w:rPr>
            </w:pPr>
            <w:r w:rsidRPr="00FF3E3F">
              <w:rPr>
                <w:rFonts w:ascii="TimesNewRomanPSMT" w:eastAsia="Calibri" w:hAnsi="TimesNewRomanPSMT" w:cs="TimesNewRomanPSMT"/>
              </w:rPr>
              <w:t>средине, као и да немају забрану обављања делатности која је на</w:t>
            </w:r>
          </w:p>
          <w:p w:rsidR="00143330" w:rsidRPr="00FF3E3F" w:rsidRDefault="00143330" w:rsidP="00FF3E3F">
            <w:pPr>
              <w:autoSpaceDE w:val="0"/>
              <w:autoSpaceDN w:val="0"/>
              <w:adjustRightInd w:val="0"/>
              <w:rPr>
                <w:rFonts w:ascii="TimesNewRomanPSMT" w:eastAsia="Calibri" w:hAnsi="TimesNewRomanPSMT" w:cs="TimesNewRomanPSMT"/>
              </w:rPr>
            </w:pPr>
            <w:r w:rsidRPr="00FF3E3F">
              <w:rPr>
                <w:rFonts w:ascii="TimesNewRomanPSMT" w:eastAsia="Calibri" w:hAnsi="TimesNewRomanPSMT" w:cs="TimesNewRomanPSMT"/>
              </w:rPr>
              <w:t>снази у време подношења понуде;</w:t>
            </w:r>
          </w:p>
          <w:p w:rsidR="00143330" w:rsidRPr="00FF3E3F" w:rsidRDefault="00143330" w:rsidP="00FF3E3F">
            <w:pPr>
              <w:autoSpaceDE w:val="0"/>
              <w:autoSpaceDN w:val="0"/>
              <w:adjustRightInd w:val="0"/>
              <w:ind w:left="-360" w:firstLine="360"/>
              <w:jc w:val="both"/>
              <w:rPr>
                <w:rFonts w:ascii="Times New Roman" w:hAnsi="Times New Roman"/>
                <w:color w:val="000000"/>
              </w:rPr>
            </w:pPr>
            <w:r w:rsidRPr="00FF3E3F">
              <w:rPr>
                <w:rFonts w:ascii="TimesNewRomanPSMT" w:eastAsia="Calibri" w:hAnsi="TimesNewRomanPSMT" w:cs="TimesNewRomanPSMT"/>
              </w:rPr>
              <w:t xml:space="preserve"> </w:t>
            </w:r>
          </w:p>
          <w:p w:rsidR="00143330" w:rsidRPr="007A1E37" w:rsidRDefault="00143330" w:rsidP="00F7266F">
            <w:pPr>
              <w:autoSpaceDE w:val="0"/>
              <w:autoSpaceDN w:val="0"/>
              <w:adjustRightInd w:val="0"/>
              <w:jc w:val="both"/>
              <w:rPr>
                <w:rFonts w:ascii="Times New Roman" w:eastAsia="TT2C2o00" w:hAnsi="Times New Roman"/>
                <w:color w:val="000000"/>
                <w:lang w:val="ru-RU"/>
              </w:rPr>
            </w:pPr>
          </w:p>
        </w:tc>
        <w:tc>
          <w:tcPr>
            <w:tcW w:w="4894" w:type="dxa"/>
            <w:tcBorders>
              <w:top w:val="single" w:sz="4" w:space="0" w:color="auto"/>
              <w:left w:val="single" w:sz="4" w:space="0" w:color="auto"/>
              <w:bottom w:val="single" w:sz="4" w:space="0" w:color="auto"/>
              <w:right w:val="single" w:sz="4" w:space="0" w:color="auto"/>
            </w:tcBorders>
            <w:vAlign w:val="center"/>
          </w:tcPr>
          <w:p w:rsidR="00143330" w:rsidRPr="00FF3E3F" w:rsidRDefault="00143330" w:rsidP="00FF3E3F">
            <w:pPr>
              <w:autoSpaceDE w:val="0"/>
              <w:autoSpaceDN w:val="0"/>
              <w:adjustRightInd w:val="0"/>
              <w:ind w:left="-360" w:firstLine="360"/>
              <w:jc w:val="both"/>
              <w:rPr>
                <w:rFonts w:ascii="Times New Roman" w:hAnsi="Times New Roman"/>
                <w:color w:val="000000"/>
                <w:lang w:val="ru-RU"/>
              </w:rPr>
            </w:pPr>
            <w:r w:rsidRPr="00FF3E3F">
              <w:rPr>
                <w:rFonts w:ascii="Times New Roman" w:eastAsia="Calibri" w:hAnsi="Times New Roman"/>
                <w:bCs/>
              </w:rPr>
              <w:t>Доказује</w:t>
            </w:r>
            <w:r w:rsidRPr="00FF3E3F">
              <w:rPr>
                <w:rFonts w:ascii="TimesNewRomanPS-BoldMT" w:eastAsia="Calibri" w:hAnsi="TimesNewRomanPS-BoldMT" w:cs="TimesNewRomanPS-BoldMT"/>
                <w:b/>
                <w:bCs/>
              </w:rPr>
              <w:t xml:space="preserve"> </w:t>
            </w:r>
            <w:r w:rsidRPr="00FF3E3F">
              <w:rPr>
                <w:rFonts w:ascii="TimesNewRomanPSMT" w:eastAsia="Calibri" w:hAnsi="TimesNewRomanPSMT" w:cs="TimesNewRomanPSMT"/>
              </w:rPr>
              <w:t>се Изјавом (</w:t>
            </w:r>
            <w:r>
              <w:rPr>
                <w:rFonts w:ascii="TimesNewRomanPSMT" w:eastAsia="Calibri" w:hAnsi="TimesNewRomanPSMT" w:cs="TimesNewRomanPSMT"/>
              </w:rPr>
              <w:t>прилог 16</w:t>
            </w:r>
            <w:r w:rsidRPr="00FF3E3F">
              <w:rPr>
                <w:rFonts w:ascii="TimesNewRomanPSMT" w:eastAsia="Calibri" w:hAnsi="TimesNewRomanPSMT" w:cs="TimesNewRomanPSMT"/>
              </w:rPr>
              <w:t>).</w:t>
            </w:r>
          </w:p>
          <w:p w:rsidR="00143330" w:rsidRPr="00FF3E3F" w:rsidRDefault="00143330" w:rsidP="00FF3E3F">
            <w:pPr>
              <w:autoSpaceDE w:val="0"/>
              <w:autoSpaceDN w:val="0"/>
              <w:adjustRightInd w:val="0"/>
              <w:jc w:val="both"/>
              <w:rPr>
                <w:rFonts w:ascii="Times New Roman" w:hAnsi="Times New Roman"/>
                <w:color w:val="000000"/>
                <w:lang w:val="ru-RU"/>
              </w:rPr>
            </w:pPr>
          </w:p>
          <w:p w:rsidR="00143330" w:rsidRPr="007A1E37" w:rsidRDefault="00143330" w:rsidP="00F7266F">
            <w:pPr>
              <w:autoSpaceDE w:val="0"/>
              <w:autoSpaceDN w:val="0"/>
              <w:adjustRightInd w:val="0"/>
              <w:jc w:val="both"/>
              <w:rPr>
                <w:rFonts w:ascii="Times New Roman" w:eastAsia="TT2C2o00" w:hAnsi="Times New Roman"/>
                <w:color w:val="000000"/>
                <w:sz w:val="22"/>
                <w:szCs w:val="22"/>
                <w:lang w:val="ru-RU"/>
              </w:rPr>
            </w:pPr>
          </w:p>
        </w:tc>
      </w:tr>
    </w:tbl>
    <w:p w:rsidR="000F2262" w:rsidRPr="00057FCD" w:rsidRDefault="000F2262" w:rsidP="000F2262">
      <w:pPr>
        <w:autoSpaceDE w:val="0"/>
        <w:autoSpaceDN w:val="0"/>
        <w:adjustRightInd w:val="0"/>
        <w:jc w:val="both"/>
        <w:rPr>
          <w:rFonts w:ascii="Times New Roman" w:eastAsia="TT2C2o00" w:hAnsi="Times New Roman"/>
          <w:color w:val="000000"/>
          <w:lang w:val="ru-RU"/>
        </w:rPr>
      </w:pPr>
    </w:p>
    <w:p w:rsidR="005A30AB" w:rsidRDefault="005A30AB" w:rsidP="000F2262">
      <w:pPr>
        <w:autoSpaceDE w:val="0"/>
        <w:autoSpaceDN w:val="0"/>
        <w:adjustRightInd w:val="0"/>
        <w:jc w:val="center"/>
        <w:rPr>
          <w:rFonts w:ascii="Times New Roman" w:eastAsia="TT2C2o00" w:hAnsi="Times New Roman"/>
          <w:b/>
          <w:color w:val="000000"/>
          <w:lang w:val="ru-RU"/>
        </w:rPr>
      </w:pPr>
    </w:p>
    <w:p w:rsidR="00740163" w:rsidRDefault="00740163" w:rsidP="000F2262">
      <w:pPr>
        <w:autoSpaceDE w:val="0"/>
        <w:autoSpaceDN w:val="0"/>
        <w:adjustRightInd w:val="0"/>
        <w:jc w:val="center"/>
        <w:rPr>
          <w:rFonts w:ascii="Times New Roman" w:eastAsia="TT2C2o00" w:hAnsi="Times New Roman"/>
          <w:b/>
          <w:color w:val="000000"/>
          <w:lang w:val="ru-RU"/>
        </w:rPr>
      </w:pPr>
    </w:p>
    <w:p w:rsidR="00906F73" w:rsidRDefault="00906F73" w:rsidP="000F2262">
      <w:pPr>
        <w:autoSpaceDE w:val="0"/>
        <w:autoSpaceDN w:val="0"/>
        <w:adjustRightInd w:val="0"/>
        <w:jc w:val="center"/>
        <w:rPr>
          <w:rFonts w:ascii="Times New Roman" w:eastAsia="TT2C2o00" w:hAnsi="Times New Roman"/>
          <w:b/>
          <w:color w:val="000000"/>
        </w:rPr>
      </w:pPr>
    </w:p>
    <w:p w:rsidR="000F2262" w:rsidRPr="00057FCD" w:rsidRDefault="000F2262" w:rsidP="000F2262">
      <w:pPr>
        <w:autoSpaceDE w:val="0"/>
        <w:autoSpaceDN w:val="0"/>
        <w:adjustRightInd w:val="0"/>
        <w:jc w:val="center"/>
        <w:rPr>
          <w:rFonts w:ascii="Times New Roman" w:eastAsia="TT2C2o00" w:hAnsi="Times New Roman"/>
          <w:b/>
          <w:color w:val="000000"/>
          <w:lang w:val="ru-RU"/>
        </w:rPr>
      </w:pPr>
      <w:r w:rsidRPr="00057FCD">
        <w:rPr>
          <w:rFonts w:ascii="Times New Roman" w:eastAsia="TT2C2o00" w:hAnsi="Times New Roman"/>
          <w:b/>
          <w:color w:val="000000"/>
          <w:lang w:val="ru-RU"/>
        </w:rPr>
        <w:lastRenderedPageBreak/>
        <w:t>УПУТСТВО ЗА ДОКАЗИВАЊЕ ИСПУЊЕНОСТИ ОБАВЕЗНИХ УСЛОВА ИЗ ЧЛАНА 75. ЗАКОНА О ЈАВНИМ НАБАВКАМА</w:t>
      </w:r>
    </w:p>
    <w:p w:rsidR="000F2262" w:rsidRPr="00057FCD" w:rsidRDefault="000F2262" w:rsidP="000F2262">
      <w:pPr>
        <w:autoSpaceDE w:val="0"/>
        <w:autoSpaceDN w:val="0"/>
        <w:adjustRightInd w:val="0"/>
        <w:jc w:val="both"/>
        <w:rPr>
          <w:rFonts w:ascii="Times New Roman" w:hAnsi="Times New Roman"/>
          <w:b/>
          <w:bCs/>
          <w:lang w:val="ru-RU"/>
        </w:rPr>
      </w:pPr>
    </w:p>
    <w:p w:rsidR="000F2262" w:rsidRPr="00057FCD" w:rsidRDefault="000F2262" w:rsidP="000F2262">
      <w:pPr>
        <w:autoSpaceDE w:val="0"/>
        <w:autoSpaceDN w:val="0"/>
        <w:adjustRightInd w:val="0"/>
        <w:jc w:val="both"/>
        <w:rPr>
          <w:rFonts w:ascii="Times New Roman" w:hAnsi="Times New Roman"/>
          <w:b/>
          <w:bCs/>
          <w:lang w:val="ru-RU"/>
        </w:rPr>
      </w:pPr>
      <w:r w:rsidRPr="00057FCD">
        <w:rPr>
          <w:rFonts w:ascii="Times New Roman" w:hAnsi="Times New Roman"/>
          <w:b/>
          <w:lang w:val="ru-RU"/>
        </w:rPr>
        <w:t xml:space="preserve">1) </w:t>
      </w:r>
      <w:r w:rsidRPr="00057FCD">
        <w:rPr>
          <w:rFonts w:ascii="Times New Roman" w:hAnsi="Times New Roman"/>
          <w:b/>
          <w:bCs/>
          <w:lang w:val="ru-RU"/>
        </w:rPr>
        <w:t>Да је регистрован код надлежног ограна, односно уписан у одговарајући регистар</w:t>
      </w:r>
      <w:r w:rsidRPr="00057FCD">
        <w:rPr>
          <w:rFonts w:ascii="Times New Roman" w:hAnsi="Times New Roman"/>
          <w:b/>
          <w:lang w:val="ru-RU"/>
        </w:rPr>
        <w:t>:</w:t>
      </w:r>
    </w:p>
    <w:p w:rsidR="000F2262" w:rsidRPr="00057FCD" w:rsidRDefault="000F2262" w:rsidP="000F2262">
      <w:pPr>
        <w:autoSpaceDE w:val="0"/>
        <w:autoSpaceDN w:val="0"/>
        <w:adjustRightInd w:val="0"/>
        <w:ind w:firstLine="720"/>
        <w:jc w:val="both"/>
        <w:rPr>
          <w:rFonts w:ascii="Times New Roman" w:hAnsi="Times New Roman"/>
          <w:b/>
          <w:bCs/>
          <w:lang w:val="sr-Latn-CS"/>
        </w:rPr>
      </w:pPr>
      <w:r w:rsidRPr="00057FCD">
        <w:rPr>
          <w:rFonts w:ascii="Times New Roman" w:hAnsi="Times New Roman"/>
          <w:lang w:val="ru-RU"/>
        </w:rPr>
        <w:t xml:space="preserve">Извод из регистра Агенције за привредне регистре односно извода из регистра надлежног Привредног суда или одговарајућег регистра (за правна лица и предузетнике) </w:t>
      </w:r>
    </w:p>
    <w:p w:rsidR="000F2262" w:rsidRPr="00057FCD" w:rsidRDefault="000F2262" w:rsidP="000F2262">
      <w:pPr>
        <w:autoSpaceDE w:val="0"/>
        <w:autoSpaceDN w:val="0"/>
        <w:adjustRightInd w:val="0"/>
        <w:ind w:firstLine="720"/>
        <w:jc w:val="both"/>
        <w:rPr>
          <w:rFonts w:ascii="Times New Roman" w:eastAsia="TT2C2o00" w:hAnsi="Times New Roman"/>
          <w:color w:val="000000"/>
          <w:lang w:val="ru-RU"/>
        </w:rPr>
      </w:pPr>
      <w:r w:rsidRPr="00057FCD">
        <w:rPr>
          <w:rFonts w:ascii="Times New Roman" w:eastAsia="TT2C2o00" w:hAnsi="Times New Roman"/>
          <w:color w:val="000000"/>
          <w:lang w:val="ru-RU"/>
        </w:rPr>
        <w:t>Овај доказ, понуђач доставља и за подизвођаче, односно достављају сви чланови групе  понуђача.</w:t>
      </w:r>
    </w:p>
    <w:p w:rsidR="000F2262" w:rsidRPr="00057FCD" w:rsidRDefault="000F2262" w:rsidP="000F2262">
      <w:pPr>
        <w:autoSpaceDE w:val="0"/>
        <w:autoSpaceDN w:val="0"/>
        <w:adjustRightInd w:val="0"/>
        <w:jc w:val="both"/>
        <w:rPr>
          <w:rFonts w:ascii="Times New Roman" w:hAnsi="Times New Roman"/>
          <w:lang w:val="ru-RU"/>
        </w:rPr>
      </w:pPr>
    </w:p>
    <w:p w:rsidR="000F2262" w:rsidRPr="00057FCD" w:rsidRDefault="000F2262" w:rsidP="000F2262">
      <w:pPr>
        <w:autoSpaceDE w:val="0"/>
        <w:autoSpaceDN w:val="0"/>
        <w:adjustRightInd w:val="0"/>
        <w:jc w:val="both"/>
        <w:rPr>
          <w:rFonts w:ascii="Times New Roman" w:hAnsi="Times New Roman"/>
          <w:b/>
          <w:bCs/>
          <w:lang w:val="ru-RU"/>
        </w:rPr>
      </w:pPr>
      <w:r w:rsidRPr="00057FCD">
        <w:rPr>
          <w:rFonts w:ascii="Times New Roman" w:hAnsi="Times New Roman"/>
          <w:b/>
          <w:lang w:val="ru-RU"/>
        </w:rPr>
        <w:t xml:space="preserve">2) </w:t>
      </w:r>
      <w:r w:rsidRPr="00057FCD">
        <w:rPr>
          <w:rFonts w:ascii="Times New Roman" w:hAnsi="Times New Roman"/>
          <w:b/>
          <w:bCs/>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кривично дело против животне средине, кривично дело против примања или давања мита, кривично дело преваре</w:t>
      </w:r>
      <w:r w:rsidR="00682BEF" w:rsidRPr="00057FCD">
        <w:rPr>
          <w:rFonts w:ascii="Times New Roman" w:hAnsi="Times New Roman"/>
          <w:b/>
          <w:bCs/>
          <w:lang w:val="ru-RU"/>
        </w:rPr>
        <w:t xml:space="preserve"> </w:t>
      </w:r>
      <w:r w:rsidRPr="00057FCD">
        <w:rPr>
          <w:rFonts w:ascii="Times New Roman" w:hAnsi="Times New Roman"/>
          <w:b/>
          <w:bCs/>
          <w:lang w:val="ru-RU"/>
        </w:rPr>
        <w:t>:</w:t>
      </w:r>
    </w:p>
    <w:p w:rsidR="000F2262" w:rsidRPr="00057FCD" w:rsidRDefault="000F2262" w:rsidP="000F2262">
      <w:pPr>
        <w:autoSpaceDE w:val="0"/>
        <w:autoSpaceDN w:val="0"/>
        <w:adjustRightInd w:val="0"/>
        <w:ind w:firstLine="720"/>
        <w:jc w:val="both"/>
        <w:rPr>
          <w:rFonts w:ascii="Times New Roman" w:hAnsi="Times New Roman"/>
          <w:bCs/>
          <w:lang w:val="ru-RU"/>
        </w:rPr>
      </w:pPr>
      <w:r w:rsidRPr="00057FCD">
        <w:rPr>
          <w:rFonts w:ascii="Times New Roman" w:hAnsi="Times New Roman"/>
          <w:bCs/>
          <w:lang w:val="ru-RU"/>
        </w:rPr>
        <w:t xml:space="preserve">Докази из ове тачке </w:t>
      </w:r>
      <w:r w:rsidRPr="00DA25D7">
        <w:rPr>
          <w:rFonts w:ascii="Times New Roman" w:hAnsi="Times New Roman"/>
          <w:b/>
          <w:bCs/>
          <w:lang w:val="ru-RU"/>
        </w:rPr>
        <w:t>не могу бити старији од два месеца пре отварања понуда</w:t>
      </w:r>
      <w:r w:rsidRPr="00057FCD">
        <w:rPr>
          <w:rFonts w:ascii="Times New Roman" w:hAnsi="Times New Roman"/>
          <w:bCs/>
          <w:lang w:val="ru-RU"/>
        </w:rPr>
        <w:t>, у супротном ће понуда бити одбијена као неприхватљива.</w:t>
      </w:r>
    </w:p>
    <w:p w:rsidR="000F2262" w:rsidRPr="00057FCD" w:rsidRDefault="000F2262" w:rsidP="000F2262">
      <w:pPr>
        <w:autoSpaceDE w:val="0"/>
        <w:autoSpaceDN w:val="0"/>
        <w:adjustRightInd w:val="0"/>
        <w:ind w:firstLine="720"/>
        <w:jc w:val="both"/>
        <w:rPr>
          <w:rFonts w:ascii="Times New Roman" w:hAnsi="Times New Roman"/>
          <w:bCs/>
          <w:lang w:val="ru-RU"/>
        </w:rPr>
      </w:pPr>
      <w:r w:rsidRPr="00057FCD">
        <w:rPr>
          <w:rFonts w:ascii="Times New Roman" w:hAnsi="Times New Roman"/>
          <w:bCs/>
          <w:lang w:val="ru-RU"/>
        </w:rPr>
        <w:t>Ове доказе, понуђач доставља и за подизвођаче, односно достављају сви чланови групе понуђача.</w:t>
      </w:r>
    </w:p>
    <w:p w:rsidR="000F2262" w:rsidRPr="00057FCD" w:rsidRDefault="000F2262" w:rsidP="000F2262">
      <w:pPr>
        <w:autoSpaceDE w:val="0"/>
        <w:autoSpaceDN w:val="0"/>
        <w:adjustRightInd w:val="0"/>
        <w:ind w:firstLine="720"/>
        <w:jc w:val="both"/>
        <w:rPr>
          <w:rFonts w:ascii="Times New Roman" w:hAnsi="Times New Roman"/>
          <w:bCs/>
          <w:lang w:val="ru-RU"/>
        </w:rPr>
      </w:pPr>
    </w:p>
    <w:p w:rsidR="000F2262" w:rsidRPr="00057FCD" w:rsidRDefault="000F2262" w:rsidP="000F2262">
      <w:pPr>
        <w:autoSpaceDE w:val="0"/>
        <w:autoSpaceDN w:val="0"/>
        <w:adjustRightInd w:val="0"/>
        <w:jc w:val="both"/>
        <w:rPr>
          <w:rFonts w:ascii="Times New Roman" w:hAnsi="Times New Roman"/>
          <w:b/>
          <w:bCs/>
          <w:lang w:val="ru-RU"/>
        </w:rPr>
      </w:pPr>
      <w:r w:rsidRPr="00057FCD">
        <w:rPr>
          <w:rFonts w:ascii="Times New Roman" w:hAnsi="Times New Roman"/>
          <w:b/>
          <w:bCs/>
          <w:lang w:val="ru-RU"/>
        </w:rPr>
        <w:t>3) Да му није изречена мера забране обављања делатности која је на снази у време објављивања односно слања позива за подношење понуда.</w:t>
      </w:r>
    </w:p>
    <w:p w:rsidR="000F2262" w:rsidRPr="00057FCD" w:rsidRDefault="000F2262" w:rsidP="000F2262">
      <w:pPr>
        <w:autoSpaceDE w:val="0"/>
        <w:autoSpaceDN w:val="0"/>
        <w:adjustRightInd w:val="0"/>
        <w:ind w:firstLine="720"/>
        <w:jc w:val="both"/>
        <w:rPr>
          <w:rFonts w:ascii="Times New Roman" w:hAnsi="Times New Roman"/>
          <w:bCs/>
          <w:lang w:val="ru-RU"/>
        </w:rPr>
      </w:pPr>
      <w:r w:rsidRPr="00057FCD">
        <w:rPr>
          <w:rFonts w:ascii="Times New Roman" w:hAnsi="Times New Roman"/>
          <w:bCs/>
          <w:lang w:val="ru-RU"/>
        </w:rPr>
        <w:t xml:space="preserve">Докази из ове тачке </w:t>
      </w:r>
      <w:r w:rsidR="00F73970" w:rsidRPr="00DA25D7">
        <w:rPr>
          <w:rFonts w:ascii="Times New Roman" w:hAnsi="Times New Roman"/>
          <w:b/>
          <w:bCs/>
          <w:lang w:val="ru-RU"/>
        </w:rPr>
        <w:t>морају бити издати након објављивања позива</w:t>
      </w:r>
      <w:r w:rsidR="00F73970" w:rsidRPr="00057FCD">
        <w:rPr>
          <w:rFonts w:ascii="Times New Roman" w:hAnsi="Times New Roman"/>
          <w:bCs/>
          <w:lang w:val="ru-RU"/>
        </w:rPr>
        <w:t xml:space="preserve"> за подношење понуда, у супротном ће понуда бити одбијена као неприхватљива</w:t>
      </w:r>
      <w:r w:rsidRPr="00057FCD">
        <w:rPr>
          <w:rFonts w:ascii="Times New Roman" w:hAnsi="Times New Roman"/>
          <w:bCs/>
          <w:lang w:val="ru-RU"/>
        </w:rPr>
        <w:t>.</w:t>
      </w:r>
    </w:p>
    <w:p w:rsidR="000F2262" w:rsidRPr="00057FCD" w:rsidRDefault="000F2262" w:rsidP="000F2262">
      <w:pPr>
        <w:autoSpaceDE w:val="0"/>
        <w:autoSpaceDN w:val="0"/>
        <w:adjustRightInd w:val="0"/>
        <w:ind w:firstLine="720"/>
        <w:jc w:val="both"/>
        <w:rPr>
          <w:rFonts w:ascii="Times New Roman" w:eastAsia="TT2C2o00" w:hAnsi="Times New Roman"/>
          <w:color w:val="000000"/>
          <w:lang w:val="ru-RU"/>
        </w:rPr>
      </w:pPr>
      <w:r w:rsidRPr="00057FCD">
        <w:rPr>
          <w:rFonts w:ascii="Times New Roman" w:eastAsia="TT2C2o00" w:hAnsi="Times New Roman"/>
          <w:color w:val="000000"/>
          <w:lang w:val="ru-RU"/>
        </w:rPr>
        <w:t>Ове доказе, понуђач доставља и за подизвођаче, односно достављају сви чланови групе  понуђача.</w:t>
      </w:r>
    </w:p>
    <w:p w:rsidR="000F2262" w:rsidRPr="00057FCD" w:rsidRDefault="000F2262" w:rsidP="000F2262">
      <w:pPr>
        <w:autoSpaceDE w:val="0"/>
        <w:autoSpaceDN w:val="0"/>
        <w:adjustRightInd w:val="0"/>
        <w:jc w:val="both"/>
        <w:rPr>
          <w:rFonts w:ascii="Times New Roman" w:hAnsi="Times New Roman"/>
          <w:bCs/>
          <w:lang w:val="ru-RU"/>
        </w:rPr>
      </w:pPr>
    </w:p>
    <w:p w:rsidR="000F2262" w:rsidRPr="00057FCD" w:rsidRDefault="000F2262" w:rsidP="000F2262">
      <w:pPr>
        <w:autoSpaceDE w:val="0"/>
        <w:autoSpaceDN w:val="0"/>
        <w:adjustRightInd w:val="0"/>
        <w:jc w:val="both"/>
        <w:rPr>
          <w:rFonts w:ascii="Times New Roman" w:hAnsi="Times New Roman"/>
          <w:b/>
          <w:bCs/>
          <w:lang w:val="ru-RU"/>
        </w:rPr>
      </w:pPr>
      <w:r w:rsidRPr="00057FCD">
        <w:rPr>
          <w:rFonts w:ascii="Times New Roman" w:hAnsi="Times New Roman"/>
          <w:b/>
          <w:bCs/>
          <w:lang w:val="ru-RU"/>
        </w:rPr>
        <w:t>4) Д</w:t>
      </w:r>
      <w:r w:rsidRPr="00057FCD">
        <w:rPr>
          <w:rFonts w:ascii="Times New Roman" w:eastAsia="TT2C2o00" w:hAnsi="Times New Roman"/>
          <w:b/>
          <w:color w:val="000000"/>
          <w:lang w:val="ru-RU"/>
        </w:rPr>
        <w:t>а је понуђач измирио доспеле порезе и друге јавне дажбине доказује се достављањем ДВЕ</w:t>
      </w:r>
      <w:r w:rsidRPr="00057FCD">
        <w:rPr>
          <w:rFonts w:ascii="Times New Roman" w:hAnsi="Times New Roman"/>
          <w:b/>
          <w:bCs/>
          <w:lang w:val="ru-RU"/>
        </w:rPr>
        <w:t xml:space="preserve"> </w:t>
      </w:r>
      <w:r w:rsidRPr="00057FCD">
        <w:rPr>
          <w:rFonts w:ascii="Times New Roman" w:eastAsia="TT2C2o00" w:hAnsi="Times New Roman"/>
          <w:b/>
          <w:color w:val="000000"/>
          <w:lang w:val="ru-RU"/>
        </w:rPr>
        <w:t>ПОТВРДЕ, од којих једну издаје Пореска управа, а другу надлежни орган локалне</w:t>
      </w:r>
      <w:r w:rsidRPr="00057FCD">
        <w:rPr>
          <w:rFonts w:ascii="Times New Roman" w:hAnsi="Times New Roman"/>
          <w:b/>
          <w:bCs/>
          <w:lang w:val="ru-RU"/>
        </w:rPr>
        <w:t xml:space="preserve"> </w:t>
      </w:r>
      <w:r w:rsidRPr="00057FCD">
        <w:rPr>
          <w:rFonts w:ascii="Times New Roman" w:eastAsia="TT2C2o00" w:hAnsi="Times New Roman"/>
          <w:b/>
          <w:color w:val="000000"/>
          <w:lang w:val="ru-RU"/>
        </w:rPr>
        <w:t>самоуправе о измиреним јавним дажбинама које се наплаћују на локалном нивоу.</w:t>
      </w:r>
    </w:p>
    <w:p w:rsidR="000F2262" w:rsidRPr="00057FCD" w:rsidRDefault="000F2262" w:rsidP="000F2262">
      <w:pPr>
        <w:autoSpaceDE w:val="0"/>
        <w:autoSpaceDN w:val="0"/>
        <w:adjustRightInd w:val="0"/>
        <w:ind w:firstLine="720"/>
        <w:jc w:val="both"/>
        <w:rPr>
          <w:rFonts w:ascii="Times New Roman" w:eastAsia="TT2C2o00" w:hAnsi="Times New Roman"/>
          <w:color w:val="000000"/>
          <w:lang w:val="ru-RU"/>
        </w:rPr>
      </w:pPr>
      <w:r w:rsidRPr="00057FCD">
        <w:rPr>
          <w:rFonts w:ascii="Times New Roman" w:eastAsia="TT2C2o00" w:hAnsi="Times New Roman"/>
          <w:color w:val="000000"/>
          <w:lang w:val="ru-RU"/>
        </w:rPr>
        <w:t>Ове доказе, понуђач доставља и за подизвођаче, односно достављају сви чланови групе понуђача</w:t>
      </w:r>
    </w:p>
    <w:p w:rsidR="000F2262" w:rsidRPr="00057FCD" w:rsidRDefault="000F2262" w:rsidP="000F2262">
      <w:pPr>
        <w:autoSpaceDE w:val="0"/>
        <w:autoSpaceDN w:val="0"/>
        <w:adjustRightInd w:val="0"/>
        <w:ind w:firstLine="720"/>
        <w:jc w:val="both"/>
        <w:rPr>
          <w:rFonts w:ascii="Times New Roman" w:eastAsia="TT2C2o00" w:hAnsi="Times New Roman"/>
          <w:color w:val="000000"/>
          <w:lang w:val="ru-RU"/>
        </w:rPr>
      </w:pPr>
      <w:r w:rsidRPr="00057FCD">
        <w:rPr>
          <w:rFonts w:ascii="Times New Roman" w:eastAsia="TT2C2o00" w:hAnsi="Times New Roman"/>
          <w:color w:val="000000"/>
          <w:lang w:val="ru-RU"/>
        </w:rPr>
        <w:t xml:space="preserve">Докази из ове тачке </w:t>
      </w:r>
      <w:r w:rsidRPr="005A30AB">
        <w:rPr>
          <w:rFonts w:ascii="Times New Roman" w:eastAsia="TT2C2o00" w:hAnsi="Times New Roman"/>
          <w:b/>
          <w:color w:val="000000"/>
          <w:lang w:val="ru-RU"/>
        </w:rPr>
        <w:t>не могу бити старији од два месеца</w:t>
      </w:r>
      <w:r w:rsidRPr="00057FCD">
        <w:rPr>
          <w:rFonts w:ascii="Times New Roman" w:eastAsia="TT2C2o00" w:hAnsi="Times New Roman"/>
          <w:color w:val="000000"/>
          <w:lang w:val="ru-RU"/>
        </w:rPr>
        <w:t xml:space="preserve"> пре отварања понуда.</w:t>
      </w:r>
    </w:p>
    <w:p w:rsidR="000F2262" w:rsidRPr="00057FCD" w:rsidRDefault="000F2262" w:rsidP="000F2262">
      <w:pPr>
        <w:autoSpaceDE w:val="0"/>
        <w:autoSpaceDN w:val="0"/>
        <w:adjustRightInd w:val="0"/>
        <w:jc w:val="both"/>
        <w:rPr>
          <w:rFonts w:ascii="Times New Roman" w:hAnsi="Times New Roman"/>
          <w:b/>
          <w:bCs/>
          <w:lang w:val="ru-RU"/>
        </w:rPr>
      </w:pPr>
    </w:p>
    <w:p w:rsidR="000F2262" w:rsidRPr="00057FCD" w:rsidRDefault="000F2262" w:rsidP="000F2262">
      <w:pPr>
        <w:autoSpaceDE w:val="0"/>
        <w:autoSpaceDN w:val="0"/>
        <w:adjustRightInd w:val="0"/>
        <w:jc w:val="both"/>
        <w:rPr>
          <w:rFonts w:ascii="Times New Roman" w:eastAsia="TT2C2o00" w:hAnsi="Times New Roman"/>
          <w:b/>
          <w:color w:val="000000"/>
          <w:lang w:val="ru-RU"/>
        </w:rPr>
      </w:pPr>
      <w:r w:rsidRPr="00057FCD">
        <w:rPr>
          <w:rFonts w:ascii="Times New Roman" w:hAnsi="Times New Roman"/>
          <w:b/>
          <w:lang w:val="sr-Cyrl-CS"/>
        </w:rPr>
        <w:t>5) Да има важећу дозволу надлежног органа за обављање делатности из ове јавне набавке, ако је таква дозвола предвиђена посебним прописом.</w:t>
      </w:r>
      <w:r w:rsidRPr="00057FCD">
        <w:rPr>
          <w:rFonts w:ascii="Times New Roman" w:eastAsia="TT2C2o00" w:hAnsi="Times New Roman"/>
          <w:b/>
          <w:color w:val="000000"/>
          <w:lang w:val="ru-RU"/>
        </w:rPr>
        <w:t xml:space="preserve"> доказује се копијом дозволе надлежног органа з</w:t>
      </w:r>
      <w:r w:rsidR="005A30AB">
        <w:rPr>
          <w:rFonts w:ascii="Times New Roman" w:eastAsia="TT2C2o00" w:hAnsi="Times New Roman"/>
          <w:b/>
          <w:color w:val="000000"/>
          <w:lang w:val="ru-RU"/>
        </w:rPr>
        <w:t>а обављање те делатности.</w:t>
      </w:r>
    </w:p>
    <w:p w:rsidR="000F2262" w:rsidRPr="00057FCD" w:rsidRDefault="000F2262" w:rsidP="000F2262">
      <w:pPr>
        <w:autoSpaceDE w:val="0"/>
        <w:autoSpaceDN w:val="0"/>
        <w:adjustRightInd w:val="0"/>
        <w:ind w:firstLine="720"/>
        <w:jc w:val="both"/>
        <w:rPr>
          <w:rFonts w:ascii="Times New Roman" w:eastAsia="TT2C2o00" w:hAnsi="Times New Roman"/>
          <w:color w:val="000000"/>
          <w:lang w:val="ru-RU"/>
        </w:rPr>
      </w:pPr>
      <w:r w:rsidRPr="00057FCD">
        <w:rPr>
          <w:rFonts w:ascii="Times New Roman" w:eastAsia="TT2C2o00" w:hAnsi="Times New Roman"/>
          <w:color w:val="000000"/>
          <w:lang w:val="ru-RU"/>
        </w:rPr>
        <w:t>Овај доказ понуђач доставља и за подизвођача за део набавке који ће се извршити преко подизвођача</w:t>
      </w:r>
    </w:p>
    <w:p w:rsidR="000F2262" w:rsidRPr="00057FCD" w:rsidRDefault="000F2262" w:rsidP="000F2262">
      <w:pPr>
        <w:autoSpaceDE w:val="0"/>
        <w:autoSpaceDN w:val="0"/>
        <w:adjustRightInd w:val="0"/>
        <w:ind w:firstLine="720"/>
        <w:jc w:val="both"/>
        <w:rPr>
          <w:rFonts w:ascii="Times New Roman" w:eastAsia="TT2C2o00" w:hAnsi="Times New Roman"/>
          <w:color w:val="000000"/>
          <w:lang w:val="ru-RU"/>
        </w:rPr>
      </w:pPr>
      <w:r w:rsidRPr="00057FCD">
        <w:rPr>
          <w:rFonts w:ascii="Times New Roman" w:eastAsia="TT2C2o00" w:hAnsi="Times New Roman"/>
          <w:color w:val="000000"/>
          <w:lang w:val="ru-RU"/>
        </w:rPr>
        <w:t>Овај доказ дужан је да поднесе понуђач из групе понуђача којем је поверено извршење дела набавке за коју је неопходна испуњеност тог услова.</w:t>
      </w:r>
    </w:p>
    <w:p w:rsidR="000F2262" w:rsidRPr="00057FCD" w:rsidRDefault="000F2262" w:rsidP="000F2262">
      <w:pPr>
        <w:autoSpaceDE w:val="0"/>
        <w:autoSpaceDN w:val="0"/>
        <w:adjustRightInd w:val="0"/>
        <w:jc w:val="both"/>
        <w:rPr>
          <w:rFonts w:ascii="Times New Roman" w:hAnsi="Times New Roman"/>
          <w:lang w:val="ru-RU"/>
        </w:rPr>
      </w:pPr>
    </w:p>
    <w:p w:rsidR="000F2262" w:rsidRPr="00057FCD" w:rsidRDefault="000F2262" w:rsidP="000F2262">
      <w:pPr>
        <w:autoSpaceDE w:val="0"/>
        <w:autoSpaceDN w:val="0"/>
        <w:adjustRightInd w:val="0"/>
        <w:jc w:val="both"/>
        <w:rPr>
          <w:rFonts w:ascii="Times New Roman" w:hAnsi="Times New Roman"/>
          <w:b/>
          <w:bCs/>
          <w:lang w:val="sr-Cyrl-CS"/>
        </w:rPr>
      </w:pPr>
      <w:r w:rsidRPr="00057FCD">
        <w:rPr>
          <w:rFonts w:ascii="Times New Roman" w:hAnsi="Times New Roman"/>
          <w:b/>
          <w:bCs/>
          <w:lang w:val="ru-RU"/>
        </w:rPr>
        <w:t>НАПОМЕНА: Понуђ</w:t>
      </w:r>
      <w:r w:rsidRPr="00057FCD">
        <w:rPr>
          <w:rFonts w:ascii="Times New Roman" w:hAnsi="Times New Roman"/>
          <w:b/>
          <w:bCs/>
          <w:lang w:val="sr-Latn-CS"/>
        </w:rPr>
        <w:t>a</w:t>
      </w:r>
      <w:r w:rsidRPr="00057FCD">
        <w:rPr>
          <w:rFonts w:ascii="Times New Roman" w:hAnsi="Times New Roman"/>
          <w:b/>
          <w:bCs/>
          <w:lang w:val="sr-Cyrl-CS"/>
        </w:rPr>
        <w:t>ч испуњеност општих услова доказује изјавом под пуном материјалном и кривичном одговорношћу</w:t>
      </w:r>
      <w:r w:rsidRPr="00057FCD">
        <w:rPr>
          <w:rFonts w:ascii="Times New Roman" w:hAnsi="Times New Roman"/>
          <w:b/>
          <w:bCs/>
          <w:lang w:val="sr-Latn-CS"/>
        </w:rPr>
        <w:t xml:space="preserve"> </w:t>
      </w:r>
      <w:r w:rsidRPr="00057FCD">
        <w:rPr>
          <w:rFonts w:ascii="Times New Roman" w:hAnsi="Times New Roman"/>
          <w:b/>
          <w:bCs/>
          <w:lang w:val="sr-Cyrl-CS"/>
        </w:rPr>
        <w:t>да их испуњава</w:t>
      </w:r>
      <w:r w:rsidR="00057FCD" w:rsidRPr="00057FCD">
        <w:rPr>
          <w:rFonts w:ascii="Times New Roman" w:hAnsi="Times New Roman"/>
          <w:b/>
          <w:bCs/>
          <w:lang w:val="sr-Cyrl-CS"/>
        </w:rPr>
        <w:t>-фотокопија,</w:t>
      </w:r>
      <w:r w:rsidRPr="00057FCD">
        <w:rPr>
          <w:rFonts w:ascii="Times New Roman" w:hAnsi="Times New Roman"/>
          <w:b/>
          <w:bCs/>
          <w:lang w:val="sr-Cyrl-CS"/>
        </w:rPr>
        <w:t xml:space="preserve"> </w:t>
      </w:r>
      <w:r w:rsidRPr="00057FCD">
        <w:rPr>
          <w:rFonts w:ascii="Times New Roman" w:hAnsi="Times New Roman"/>
          <w:b/>
          <w:bCs/>
          <w:lang w:val="sr-Cyrl-CS"/>
        </w:rPr>
        <w:lastRenderedPageBreak/>
        <w:t>с тим што на захтев наручиоца је дужан да их достави у оригиналу или овереној фотокопији.</w:t>
      </w:r>
    </w:p>
    <w:p w:rsidR="00682BEF" w:rsidRPr="00057FCD" w:rsidRDefault="00682BEF" w:rsidP="000F2262">
      <w:pPr>
        <w:autoSpaceDE w:val="0"/>
        <w:autoSpaceDN w:val="0"/>
        <w:adjustRightInd w:val="0"/>
        <w:jc w:val="both"/>
        <w:rPr>
          <w:rFonts w:ascii="Times New Roman" w:hAnsi="Times New Roman"/>
          <w:b/>
          <w:bCs/>
          <w:lang w:val="sr-Cyrl-CS"/>
        </w:rPr>
      </w:pPr>
    </w:p>
    <w:p w:rsidR="00F73970" w:rsidRDefault="00F73970" w:rsidP="00B0524E">
      <w:pPr>
        <w:autoSpaceDE w:val="0"/>
        <w:autoSpaceDN w:val="0"/>
        <w:adjustRightInd w:val="0"/>
        <w:jc w:val="center"/>
        <w:rPr>
          <w:rFonts w:ascii="Times New Roman" w:eastAsia="TT2C2o00" w:hAnsi="Times New Roman"/>
          <w:b/>
          <w:color w:val="000000"/>
          <w:lang w:val="ru-RU"/>
        </w:rPr>
      </w:pPr>
    </w:p>
    <w:p w:rsidR="000F2262" w:rsidRPr="00057FCD" w:rsidRDefault="00B0524E" w:rsidP="00B0524E">
      <w:pPr>
        <w:autoSpaceDE w:val="0"/>
        <w:autoSpaceDN w:val="0"/>
        <w:adjustRightInd w:val="0"/>
        <w:jc w:val="center"/>
        <w:rPr>
          <w:rFonts w:ascii="Times New Roman" w:eastAsia="TT2C2o00" w:hAnsi="Times New Roman"/>
          <w:b/>
          <w:color w:val="000000"/>
          <w:lang w:val="ru-RU"/>
        </w:rPr>
      </w:pPr>
      <w:r w:rsidRPr="00057FCD">
        <w:rPr>
          <w:rFonts w:ascii="Times New Roman" w:eastAsia="TT2C2o00" w:hAnsi="Times New Roman"/>
          <w:b/>
          <w:color w:val="000000"/>
          <w:lang w:val="ru-RU"/>
        </w:rPr>
        <w:t xml:space="preserve">ДОДАТНИ УСЛОВИ И  </w:t>
      </w:r>
      <w:r w:rsidR="000F2262" w:rsidRPr="00057FCD">
        <w:rPr>
          <w:rFonts w:ascii="Times New Roman" w:eastAsia="TT2C2o00" w:hAnsi="Times New Roman"/>
          <w:b/>
          <w:color w:val="000000"/>
          <w:lang w:val="ru-RU"/>
        </w:rPr>
        <w:t>УПУТСТВО ЗА ДОКАЗИВАЊЕ ИСПУЊЕНОСТИ ДОДАТНИХ УСЛОВА ИЗ ЧЛАНА 76. ЗАКОНА О ЈАВНИМ НАБАВКАМА</w:t>
      </w:r>
    </w:p>
    <w:p w:rsidR="00B0524E" w:rsidRPr="00057FCD" w:rsidRDefault="00B0524E" w:rsidP="000F2262">
      <w:pPr>
        <w:autoSpaceDE w:val="0"/>
        <w:autoSpaceDN w:val="0"/>
        <w:adjustRightInd w:val="0"/>
        <w:jc w:val="center"/>
        <w:rPr>
          <w:rFonts w:ascii="Times New Roman" w:eastAsia="TT2C2o00" w:hAnsi="Times New Roman"/>
          <w:b/>
          <w:color w:val="000000"/>
          <w:lang w:val="ru-RU"/>
        </w:rPr>
      </w:pPr>
    </w:p>
    <w:p w:rsidR="00B26FBF" w:rsidRPr="00057FCD" w:rsidRDefault="00B26FBF" w:rsidP="00B26FBF">
      <w:pPr>
        <w:autoSpaceDE w:val="0"/>
        <w:autoSpaceDN w:val="0"/>
        <w:adjustRightInd w:val="0"/>
        <w:ind w:firstLine="720"/>
        <w:jc w:val="both"/>
        <w:rPr>
          <w:rFonts w:ascii="Times New Roman" w:hAnsi="Times New Roman"/>
          <w:b/>
          <w:bCs/>
          <w:lang w:val="sr-Cyrl-CS"/>
        </w:rPr>
      </w:pPr>
      <w:r w:rsidRPr="00057FCD">
        <w:rPr>
          <w:rFonts w:ascii="Times New Roman" w:hAnsi="Times New Roman"/>
          <w:b/>
          <w:bCs/>
          <w:lang w:val="sr-Cyrl-CS"/>
        </w:rPr>
        <w:t xml:space="preserve">Наручилац одређује додатне услове за учешће у поступку јавне набавке, у складу са чл. 76. ЗЈН и </w:t>
      </w:r>
      <w:r>
        <w:rPr>
          <w:rFonts w:ascii="Times New Roman" w:hAnsi="Times New Roman"/>
          <w:b/>
          <w:bCs/>
          <w:lang w:val="sr-Cyrl-CS"/>
        </w:rPr>
        <w:t>складу са Актом о процени ризика у заштити лица, имовине и пословања у школи.</w:t>
      </w:r>
    </w:p>
    <w:p w:rsidR="00B26FBF" w:rsidRDefault="00B26FBF" w:rsidP="00B26FBF">
      <w:pPr>
        <w:autoSpaceDE w:val="0"/>
        <w:autoSpaceDN w:val="0"/>
        <w:adjustRightInd w:val="0"/>
        <w:ind w:firstLine="360"/>
        <w:jc w:val="both"/>
        <w:rPr>
          <w:rFonts w:ascii="Times New Roman" w:hAnsi="Times New Roman"/>
          <w:b/>
          <w:bCs/>
          <w:lang w:val="sr-Cyrl-CS"/>
        </w:rPr>
      </w:pPr>
      <w:r w:rsidRPr="002E55B8">
        <w:rPr>
          <w:rFonts w:ascii="Times New Roman" w:hAnsi="Times New Roman"/>
          <w:b/>
          <w:bCs/>
          <w:u w:val="single"/>
          <w:lang w:val="sr-Cyrl-CS"/>
        </w:rPr>
        <w:t>Понуђач</w:t>
      </w:r>
      <w:r w:rsidRPr="002E55B8">
        <w:rPr>
          <w:rFonts w:ascii="Times New Roman" w:hAnsi="Times New Roman"/>
          <w:b/>
          <w:bCs/>
          <w:lang w:val="sr-Cyrl-CS"/>
        </w:rPr>
        <w:t xml:space="preserve"> мора да поседује следеће додатне услове:</w:t>
      </w:r>
    </w:p>
    <w:p w:rsidR="00B26FBF" w:rsidRPr="002E55B8" w:rsidRDefault="00B26FBF" w:rsidP="00B26FBF">
      <w:pPr>
        <w:autoSpaceDE w:val="0"/>
        <w:autoSpaceDN w:val="0"/>
        <w:adjustRightInd w:val="0"/>
        <w:ind w:firstLine="360"/>
        <w:jc w:val="both"/>
        <w:rPr>
          <w:rFonts w:ascii="Times New Roman" w:hAnsi="Times New Roman"/>
          <w:b/>
          <w:bCs/>
          <w:lang w:val="sr-Cyrl-CS"/>
        </w:rPr>
      </w:pPr>
    </w:p>
    <w:p w:rsidR="00B26FBF" w:rsidRPr="00FC7207" w:rsidRDefault="00B26FBF" w:rsidP="00B26FBF">
      <w:pPr>
        <w:autoSpaceDE w:val="0"/>
        <w:autoSpaceDN w:val="0"/>
        <w:adjustRightInd w:val="0"/>
        <w:rPr>
          <w:rFonts w:ascii="Times New Roman" w:eastAsia="Calibri" w:hAnsi="Times New Roman"/>
        </w:rPr>
      </w:pPr>
      <w:r w:rsidRPr="002E55B8">
        <w:rPr>
          <w:rFonts w:ascii="TimesNewRomanPSMT" w:eastAsia="Calibri" w:hAnsi="TimesNewRomanPSMT" w:cs="TimesNewRomanPSMT"/>
          <w:b/>
        </w:rPr>
        <w:t xml:space="preserve">      1. Да располаже неопходним </w:t>
      </w:r>
      <w:r w:rsidRPr="00FC7207">
        <w:rPr>
          <w:rFonts w:ascii="Times New Roman" w:eastAsia="Calibri" w:hAnsi="Times New Roman"/>
          <w:b/>
          <w:bCs/>
          <w:sz w:val="22"/>
          <w:szCs w:val="22"/>
        </w:rPr>
        <w:t>финансијским капацитетом</w:t>
      </w:r>
      <w:r w:rsidRPr="00FC7207">
        <w:rPr>
          <w:rFonts w:ascii="Times New Roman" w:eastAsia="Calibri" w:hAnsi="Times New Roman"/>
          <w:sz w:val="22"/>
          <w:szCs w:val="22"/>
        </w:rPr>
        <w:t>,</w:t>
      </w:r>
      <w:r w:rsidRPr="00FC7207">
        <w:rPr>
          <w:rFonts w:ascii="Times New Roman" w:eastAsia="Calibri" w:hAnsi="Times New Roman"/>
        </w:rPr>
        <w:t xml:space="preserve"> односно:</w:t>
      </w:r>
    </w:p>
    <w:p w:rsidR="00B26FBF" w:rsidRPr="007B3641" w:rsidRDefault="00B26FBF" w:rsidP="00B26FBF">
      <w:pPr>
        <w:autoSpaceDE w:val="0"/>
        <w:autoSpaceDN w:val="0"/>
        <w:adjustRightInd w:val="0"/>
        <w:rPr>
          <w:rFonts w:ascii="Times New Roman" w:eastAsia="Calibri" w:hAnsi="Times New Roman"/>
        </w:rPr>
      </w:pPr>
      <w:r w:rsidRPr="00FC7207">
        <w:rPr>
          <w:rFonts w:ascii="Times New Roman" w:eastAsia="Calibri" w:hAnsi="Times New Roman"/>
        </w:rPr>
        <w:t xml:space="preserve">      - </w:t>
      </w:r>
      <w:proofErr w:type="gramStart"/>
      <w:r w:rsidRPr="00FC7207">
        <w:rPr>
          <w:rFonts w:ascii="Times New Roman" w:eastAsia="Calibri" w:hAnsi="Times New Roman"/>
        </w:rPr>
        <w:t>да</w:t>
      </w:r>
      <w:proofErr w:type="gramEnd"/>
      <w:r w:rsidRPr="00FC7207">
        <w:rPr>
          <w:rFonts w:ascii="Times New Roman" w:eastAsia="Calibri" w:hAnsi="Times New Roman"/>
        </w:rPr>
        <w:t xml:space="preserve"> није био у блокади последње 3 (три) године до објављивања јавне набавке на </w:t>
      </w:r>
      <w:r w:rsidRPr="007B3641">
        <w:rPr>
          <w:rFonts w:ascii="Times New Roman" w:eastAsia="Calibri" w:hAnsi="Times New Roman"/>
        </w:rPr>
        <w:t>Порталу</w:t>
      </w:r>
    </w:p>
    <w:p w:rsidR="00B26FBF" w:rsidRPr="007B3641" w:rsidRDefault="00B26FBF" w:rsidP="00B26FBF">
      <w:pPr>
        <w:autoSpaceDE w:val="0"/>
        <w:autoSpaceDN w:val="0"/>
        <w:adjustRightInd w:val="0"/>
        <w:rPr>
          <w:rFonts w:ascii="Times New Roman" w:hAnsi="Times New Roman"/>
          <w:b/>
          <w:bCs/>
          <w:i/>
          <w:lang w:val="sr-Cyrl-CS"/>
        </w:rPr>
      </w:pPr>
      <w:r w:rsidRPr="007B3641">
        <w:rPr>
          <w:rFonts w:ascii="Times New Roman" w:eastAsia="Calibri" w:hAnsi="Times New Roman"/>
          <w:b/>
          <w:bCs/>
        </w:rPr>
        <w:t xml:space="preserve">      </w:t>
      </w:r>
      <w:r>
        <w:rPr>
          <w:rFonts w:ascii="Times New Roman" w:eastAsia="Calibri" w:hAnsi="Times New Roman"/>
          <w:b/>
          <w:bCs/>
        </w:rPr>
        <w:tab/>
      </w:r>
      <w:r w:rsidRPr="007B3641">
        <w:rPr>
          <w:rFonts w:ascii="Times New Roman" w:eastAsia="Calibri" w:hAnsi="Times New Roman"/>
          <w:b/>
          <w:bCs/>
          <w:i/>
        </w:rPr>
        <w:t>Доказ</w:t>
      </w:r>
      <w:r w:rsidRPr="007B3641">
        <w:rPr>
          <w:rFonts w:ascii="Times New Roman" w:eastAsia="Calibri" w:hAnsi="Times New Roman"/>
          <w:b/>
          <w:i/>
        </w:rPr>
        <w:t>:</w:t>
      </w:r>
      <w:r w:rsidRPr="007B3641">
        <w:rPr>
          <w:rFonts w:ascii="TimesNewRomanPSMT" w:eastAsia="Calibri" w:hAnsi="TimesNewRomanPSMT" w:cs="TimesNewRomanPSMT"/>
          <w:b/>
          <w:i/>
        </w:rPr>
        <w:t xml:space="preserve"> приложити страницу са сајта НБС-а где се јасно види тражени податак, који не може бити старији од датума објављивања јавне набавке на Порталу.</w:t>
      </w:r>
    </w:p>
    <w:p w:rsidR="00B26FBF" w:rsidRDefault="00B26FBF" w:rsidP="00B26FBF">
      <w:pPr>
        <w:autoSpaceDE w:val="0"/>
        <w:autoSpaceDN w:val="0"/>
        <w:adjustRightInd w:val="0"/>
        <w:jc w:val="both"/>
        <w:rPr>
          <w:rFonts w:ascii="Times New Roman" w:hAnsi="Times New Roman"/>
          <w:b/>
          <w:bCs/>
        </w:rPr>
      </w:pPr>
      <w:r w:rsidRPr="007B3641">
        <w:rPr>
          <w:rFonts w:ascii="Times New Roman" w:hAnsi="Times New Roman"/>
          <w:b/>
          <w:bCs/>
          <w:lang w:val="sr-Cyrl-CS"/>
        </w:rPr>
        <w:t xml:space="preserve"> </w:t>
      </w:r>
      <w:r>
        <w:rPr>
          <w:rFonts w:ascii="Times New Roman" w:hAnsi="Times New Roman"/>
          <w:b/>
          <w:bCs/>
        </w:rPr>
        <w:t xml:space="preserve">     </w:t>
      </w:r>
    </w:p>
    <w:p w:rsidR="00B26FBF" w:rsidRDefault="00B26FBF" w:rsidP="00B26FBF">
      <w:pPr>
        <w:autoSpaceDE w:val="0"/>
        <w:autoSpaceDN w:val="0"/>
        <w:adjustRightInd w:val="0"/>
        <w:jc w:val="both"/>
        <w:rPr>
          <w:rFonts w:ascii="Times New Roman" w:hAnsi="Times New Roman"/>
          <w:b/>
          <w:bCs/>
          <w:lang w:val="sr-Cyrl-CS"/>
        </w:rPr>
      </w:pPr>
      <w:r w:rsidRPr="007B3641">
        <w:rPr>
          <w:rFonts w:ascii="Times New Roman" w:hAnsi="Times New Roman"/>
          <w:b/>
          <w:bCs/>
          <w:lang w:val="sr-Cyrl-CS"/>
        </w:rPr>
        <w:t xml:space="preserve">2. </w:t>
      </w:r>
      <w:r w:rsidRPr="00760EEA">
        <w:rPr>
          <w:rFonts w:ascii="Times New Roman" w:hAnsi="Times New Roman"/>
          <w:b/>
          <w:bCs/>
          <w:lang w:val="sr-Cyrl-CS"/>
        </w:rPr>
        <w:t>Да понуђач у свом пословању примењује тражене стандарде или одговарајуће стандарде:</w:t>
      </w:r>
    </w:p>
    <w:p w:rsidR="00B26FBF" w:rsidRDefault="00B26FBF" w:rsidP="00B26FBF">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 SRPS, ISO 9001:2015 – за подручје сертификације: пружање услуге физичке,</w:t>
      </w:r>
    </w:p>
    <w:p w:rsidR="00B26FBF" w:rsidRDefault="00B26FBF" w:rsidP="00B26FBF">
      <w:pPr>
        <w:autoSpaceDE w:val="0"/>
        <w:autoSpaceDN w:val="0"/>
        <w:adjustRightInd w:val="0"/>
        <w:rPr>
          <w:rFonts w:ascii="TimesNewRomanPSMT" w:eastAsia="Calibri" w:hAnsi="TimesNewRomanPSMT" w:cs="TimesNewRomanPSMT"/>
        </w:rPr>
      </w:pPr>
      <w:proofErr w:type="gramStart"/>
      <w:r>
        <w:rPr>
          <w:rFonts w:ascii="TimesNewRomanPSMT" w:eastAsia="Calibri" w:hAnsi="TimesNewRomanPSMT" w:cs="TimesNewRomanPSMT"/>
        </w:rPr>
        <w:t>противпожарне</w:t>
      </w:r>
      <w:proofErr w:type="gramEnd"/>
      <w:r>
        <w:rPr>
          <w:rFonts w:ascii="TimesNewRomanPSMT" w:eastAsia="Calibri" w:hAnsi="TimesNewRomanPSMT" w:cs="TimesNewRomanPSMT"/>
        </w:rPr>
        <w:t xml:space="preserve"> и техничке заштите имовине.</w:t>
      </w:r>
    </w:p>
    <w:p w:rsidR="00B26FBF" w:rsidRDefault="00B26FBF" w:rsidP="00B26FBF">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 ISO 14001:2015 – за подручје сертификације: пружање услуге физичке,</w:t>
      </w:r>
    </w:p>
    <w:p w:rsidR="00B26FBF" w:rsidRDefault="00B26FBF" w:rsidP="00B26FBF">
      <w:pPr>
        <w:autoSpaceDE w:val="0"/>
        <w:autoSpaceDN w:val="0"/>
        <w:adjustRightInd w:val="0"/>
        <w:rPr>
          <w:rFonts w:ascii="TimesNewRomanPSMT" w:eastAsia="Calibri" w:hAnsi="TimesNewRomanPSMT" w:cs="TimesNewRomanPSMT"/>
        </w:rPr>
      </w:pPr>
      <w:proofErr w:type="gramStart"/>
      <w:r>
        <w:rPr>
          <w:rFonts w:ascii="TimesNewRomanPSMT" w:eastAsia="Calibri" w:hAnsi="TimesNewRomanPSMT" w:cs="TimesNewRomanPSMT"/>
        </w:rPr>
        <w:t>противпожарне</w:t>
      </w:r>
      <w:proofErr w:type="gramEnd"/>
      <w:r>
        <w:rPr>
          <w:rFonts w:ascii="TimesNewRomanPSMT" w:eastAsia="Calibri" w:hAnsi="TimesNewRomanPSMT" w:cs="TimesNewRomanPSMT"/>
        </w:rPr>
        <w:t xml:space="preserve"> и техничке заштите имовине.</w:t>
      </w:r>
    </w:p>
    <w:p w:rsidR="00B26FBF" w:rsidRDefault="00B26FBF" w:rsidP="00B26FBF">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 BS OHSAS 18001:2008 – за подручје сертификације: пружање услуге физичке,</w:t>
      </w:r>
    </w:p>
    <w:p w:rsidR="00B26FBF" w:rsidRDefault="00B26FBF" w:rsidP="00B26FBF">
      <w:pPr>
        <w:autoSpaceDE w:val="0"/>
        <w:autoSpaceDN w:val="0"/>
        <w:adjustRightInd w:val="0"/>
        <w:rPr>
          <w:rFonts w:ascii="TimesNewRomanPSMT" w:eastAsia="Calibri" w:hAnsi="TimesNewRomanPSMT" w:cs="TimesNewRomanPSMT"/>
        </w:rPr>
      </w:pPr>
      <w:proofErr w:type="gramStart"/>
      <w:r>
        <w:rPr>
          <w:rFonts w:ascii="TimesNewRomanPSMT" w:eastAsia="Calibri" w:hAnsi="TimesNewRomanPSMT" w:cs="TimesNewRomanPSMT"/>
        </w:rPr>
        <w:t>противпожарне</w:t>
      </w:r>
      <w:proofErr w:type="gramEnd"/>
      <w:r>
        <w:rPr>
          <w:rFonts w:ascii="TimesNewRomanPSMT" w:eastAsia="Calibri" w:hAnsi="TimesNewRomanPSMT" w:cs="TimesNewRomanPSMT"/>
        </w:rPr>
        <w:t xml:space="preserve"> и техничке заштите имовине.</w:t>
      </w:r>
    </w:p>
    <w:p w:rsidR="00B26FBF" w:rsidRDefault="00B26FBF" w:rsidP="00B26FBF">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 ISO 27001:2014 – за подручје сертификације: пружање услуге физичке,</w:t>
      </w:r>
    </w:p>
    <w:p w:rsidR="00B26FBF" w:rsidRDefault="00B26FBF" w:rsidP="00B26FBF">
      <w:pPr>
        <w:autoSpaceDE w:val="0"/>
        <w:autoSpaceDN w:val="0"/>
        <w:adjustRightInd w:val="0"/>
        <w:rPr>
          <w:rFonts w:ascii="TimesNewRomanPSMT" w:eastAsia="Calibri" w:hAnsi="TimesNewRomanPSMT" w:cs="TimesNewRomanPSMT"/>
        </w:rPr>
      </w:pPr>
      <w:proofErr w:type="gramStart"/>
      <w:r>
        <w:rPr>
          <w:rFonts w:ascii="TimesNewRomanPSMT" w:eastAsia="Calibri" w:hAnsi="TimesNewRomanPSMT" w:cs="TimesNewRomanPSMT"/>
        </w:rPr>
        <w:t>противпожарне</w:t>
      </w:r>
      <w:proofErr w:type="gramEnd"/>
      <w:r>
        <w:rPr>
          <w:rFonts w:ascii="TimesNewRomanPSMT" w:eastAsia="Calibri" w:hAnsi="TimesNewRomanPSMT" w:cs="TimesNewRomanPSMT"/>
        </w:rPr>
        <w:t xml:space="preserve"> и техничке заштите имовине.</w:t>
      </w:r>
    </w:p>
    <w:p w:rsidR="00B26FBF" w:rsidRDefault="00B26FBF" w:rsidP="00B26FBF">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 ISO 37001:2017 – за подручје сертификације: пружање услуге физичке,</w:t>
      </w:r>
    </w:p>
    <w:p w:rsidR="00B26FBF" w:rsidRDefault="00B26FBF" w:rsidP="00B26FBF">
      <w:pPr>
        <w:autoSpaceDE w:val="0"/>
        <w:autoSpaceDN w:val="0"/>
        <w:adjustRightInd w:val="0"/>
        <w:rPr>
          <w:rFonts w:ascii="TimesNewRomanPSMT" w:eastAsia="Calibri" w:hAnsi="TimesNewRomanPSMT" w:cs="TimesNewRomanPSMT"/>
        </w:rPr>
      </w:pPr>
      <w:proofErr w:type="gramStart"/>
      <w:r>
        <w:rPr>
          <w:rFonts w:ascii="TimesNewRomanPSMT" w:eastAsia="Calibri" w:hAnsi="TimesNewRomanPSMT" w:cs="TimesNewRomanPSMT"/>
        </w:rPr>
        <w:t>противпожарне</w:t>
      </w:r>
      <w:proofErr w:type="gramEnd"/>
      <w:r>
        <w:rPr>
          <w:rFonts w:ascii="TimesNewRomanPSMT" w:eastAsia="Calibri" w:hAnsi="TimesNewRomanPSMT" w:cs="TimesNewRomanPSMT"/>
        </w:rPr>
        <w:t xml:space="preserve"> и техничке заштите имовине.</w:t>
      </w:r>
    </w:p>
    <w:p w:rsidR="00B26FBF" w:rsidRDefault="00B26FBF" w:rsidP="00B26FBF">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 SRPR A.L2.002:2015- сертификат о контролисању Привредне коморе Србије за</w:t>
      </w:r>
    </w:p>
    <w:p w:rsidR="00B26FBF" w:rsidRDefault="00B26FBF" w:rsidP="00B26FBF">
      <w:pPr>
        <w:autoSpaceDE w:val="0"/>
        <w:autoSpaceDN w:val="0"/>
        <w:adjustRightInd w:val="0"/>
        <w:rPr>
          <w:rFonts w:ascii="TimesNewRomanPSMT" w:eastAsia="Calibri" w:hAnsi="TimesNewRomanPSMT" w:cs="TimesNewRomanPSMT"/>
        </w:rPr>
      </w:pPr>
      <w:proofErr w:type="gramStart"/>
      <w:r>
        <w:rPr>
          <w:rFonts w:ascii="TimesNewRomanPSMT" w:eastAsia="Calibri" w:hAnsi="TimesNewRomanPSMT" w:cs="TimesNewRomanPSMT"/>
        </w:rPr>
        <w:t>следеће</w:t>
      </w:r>
      <w:proofErr w:type="gramEnd"/>
      <w:r>
        <w:rPr>
          <w:rFonts w:ascii="TimesNewRomanPSMT" w:eastAsia="Calibri" w:hAnsi="TimesNewRomanPSMT" w:cs="TimesNewRomanPSMT"/>
        </w:rPr>
        <w:t xml:space="preserve"> области контролисања:</w:t>
      </w:r>
    </w:p>
    <w:p w:rsidR="00B26FBF" w:rsidRDefault="00B26FBF" w:rsidP="00B26FBF">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 xml:space="preserve">- </w:t>
      </w:r>
      <w:proofErr w:type="gramStart"/>
      <w:r>
        <w:rPr>
          <w:rFonts w:ascii="TimesNewRomanPSMT" w:eastAsia="Calibri" w:hAnsi="TimesNewRomanPSMT" w:cs="TimesNewRomanPSMT"/>
        </w:rPr>
        <w:t>физичка</w:t>
      </w:r>
      <w:proofErr w:type="gramEnd"/>
      <w:r>
        <w:rPr>
          <w:rFonts w:ascii="TimesNewRomanPSMT" w:eastAsia="Calibri" w:hAnsi="TimesNewRomanPSMT" w:cs="TimesNewRomanPSMT"/>
        </w:rPr>
        <w:t xml:space="preserve"> заштита;</w:t>
      </w:r>
    </w:p>
    <w:p w:rsidR="00B26FBF" w:rsidRDefault="00B26FBF" w:rsidP="00B26FBF">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 xml:space="preserve">- </w:t>
      </w:r>
      <w:proofErr w:type="gramStart"/>
      <w:r>
        <w:rPr>
          <w:rFonts w:ascii="TimesNewRomanPSMT" w:eastAsia="Calibri" w:hAnsi="TimesNewRomanPSMT" w:cs="TimesNewRomanPSMT"/>
        </w:rPr>
        <w:t>техничка</w:t>
      </w:r>
      <w:proofErr w:type="gramEnd"/>
      <w:r>
        <w:rPr>
          <w:rFonts w:ascii="TimesNewRomanPSMT" w:eastAsia="Calibri" w:hAnsi="TimesNewRomanPSMT" w:cs="TimesNewRomanPSMT"/>
        </w:rPr>
        <w:t xml:space="preserve"> заштита и</w:t>
      </w:r>
    </w:p>
    <w:p w:rsidR="00B26FBF" w:rsidRDefault="00B26FBF" w:rsidP="00B26FBF">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 xml:space="preserve">- </w:t>
      </w:r>
      <w:proofErr w:type="gramStart"/>
      <w:r>
        <w:rPr>
          <w:rFonts w:ascii="TimesNewRomanPSMT" w:eastAsia="Calibri" w:hAnsi="TimesNewRomanPSMT" w:cs="TimesNewRomanPSMT"/>
        </w:rPr>
        <w:t>менаџмент</w:t>
      </w:r>
      <w:proofErr w:type="gramEnd"/>
      <w:r>
        <w:rPr>
          <w:rFonts w:ascii="TimesNewRomanPSMT" w:eastAsia="Calibri" w:hAnsi="TimesNewRomanPSMT" w:cs="TimesNewRomanPSMT"/>
        </w:rPr>
        <w:t xml:space="preserve"> из контролног центра.</w:t>
      </w:r>
    </w:p>
    <w:p w:rsidR="00B26FBF" w:rsidRPr="00513243" w:rsidRDefault="00B26FBF" w:rsidP="00B26FBF">
      <w:pPr>
        <w:autoSpaceDE w:val="0"/>
        <w:autoSpaceDN w:val="0"/>
        <w:adjustRightInd w:val="0"/>
        <w:rPr>
          <w:rFonts w:ascii="TimesNewRomanPSMT" w:eastAsia="Calibri" w:hAnsi="TimesNewRomanPSMT" w:cs="TimesNewRomanPSMT"/>
        </w:rPr>
      </w:pPr>
      <w:r w:rsidRPr="00513243">
        <w:rPr>
          <w:rFonts w:ascii="Arial Unicode MS" w:eastAsia="Arial Unicode MS" w:hAnsi="Arial Unicode MS" w:cs="Arial Unicode MS" w:hint="eastAsia"/>
        </w:rPr>
        <w:t></w:t>
      </w:r>
      <w:r w:rsidRPr="00513243">
        <w:rPr>
          <w:rFonts w:ascii="SymbolMT" w:eastAsia="SymbolMT" w:hAnsi="TimesNewRomanPSMT" w:cs="SymbolMT"/>
        </w:rPr>
        <w:t xml:space="preserve"> </w:t>
      </w:r>
      <w:r w:rsidRPr="00513243">
        <w:rPr>
          <w:rFonts w:ascii="TimesNewRomanPSMT" w:eastAsia="Calibri" w:hAnsi="TimesNewRomanPSMT" w:cs="TimesNewRomanPSMT"/>
        </w:rPr>
        <w:t>Лиценца за вршења послова монтаже, пуштања у рад и одржавање система техничке</w:t>
      </w:r>
    </w:p>
    <w:p w:rsidR="00B26FBF" w:rsidRPr="00513243" w:rsidRDefault="00B26FBF" w:rsidP="00B26FBF">
      <w:pPr>
        <w:autoSpaceDE w:val="0"/>
        <w:autoSpaceDN w:val="0"/>
        <w:adjustRightInd w:val="0"/>
        <w:rPr>
          <w:rFonts w:ascii="TimesNewRomanPSMT" w:eastAsia="Calibri" w:hAnsi="TimesNewRomanPSMT" w:cs="TimesNewRomanPSMT"/>
        </w:rPr>
      </w:pPr>
      <w:proofErr w:type="gramStart"/>
      <w:r w:rsidRPr="00513243">
        <w:rPr>
          <w:rFonts w:ascii="TimesNewRomanPSMT" w:eastAsia="Calibri" w:hAnsi="TimesNewRomanPSMT" w:cs="TimesNewRomanPSMT"/>
        </w:rPr>
        <w:t>заштите</w:t>
      </w:r>
      <w:proofErr w:type="gramEnd"/>
      <w:r w:rsidRPr="00513243">
        <w:rPr>
          <w:rFonts w:ascii="TimesNewRomanPSMT" w:eastAsia="Calibri" w:hAnsi="TimesNewRomanPSMT" w:cs="TimesNewRomanPSMT"/>
        </w:rPr>
        <w:t xml:space="preserve"> и обуке корисника (издата од стране МУП-а</w:t>
      </w:r>
      <w:r>
        <w:rPr>
          <w:rFonts w:ascii="TimesNewRomanPSMT" w:eastAsia="Calibri" w:hAnsi="TimesNewRomanPSMT" w:cs="TimesNewRomanPSMT"/>
        </w:rPr>
        <w:t>).</w:t>
      </w:r>
    </w:p>
    <w:p w:rsidR="00B26FBF" w:rsidRDefault="00B26FBF" w:rsidP="00B26FBF">
      <w:pPr>
        <w:jc w:val="both"/>
        <w:rPr>
          <w:rFonts w:ascii="TimesNewRomanPS-BoldItalicMT" w:eastAsia="Calibri" w:hAnsi="TimesNewRomanPS-BoldItalicMT" w:cs="TimesNewRomanPS-BoldItalicMT"/>
          <w:b/>
          <w:bCs/>
          <w:i/>
          <w:iCs/>
        </w:rPr>
      </w:pPr>
    </w:p>
    <w:p w:rsidR="00B26FBF" w:rsidRPr="00760EEA" w:rsidRDefault="00B26FBF" w:rsidP="00B26FBF">
      <w:pPr>
        <w:jc w:val="both"/>
        <w:rPr>
          <w:rFonts w:ascii="Times New Roman" w:eastAsia="Calibri" w:hAnsi="Times New Roman"/>
          <w:b/>
          <w:i/>
        </w:rPr>
      </w:pPr>
      <w:r w:rsidRPr="00760EEA">
        <w:rPr>
          <w:rFonts w:ascii="Times New Roman" w:eastAsia="Calibri" w:hAnsi="Times New Roman"/>
          <w:b/>
          <w:i/>
        </w:rPr>
        <w:t xml:space="preserve">     </w:t>
      </w:r>
      <w:r>
        <w:rPr>
          <w:rFonts w:ascii="Times New Roman" w:eastAsia="Calibri" w:hAnsi="Times New Roman"/>
          <w:b/>
          <w:i/>
        </w:rPr>
        <w:tab/>
      </w:r>
      <w:r w:rsidR="00D1369D">
        <w:rPr>
          <w:rFonts w:ascii="Times New Roman" w:eastAsia="Calibri" w:hAnsi="Times New Roman"/>
          <w:b/>
          <w:i/>
        </w:rPr>
        <w:t>Доказ</w:t>
      </w:r>
      <w:proofErr w:type="gramStart"/>
      <w:r w:rsidR="00D1369D">
        <w:rPr>
          <w:rFonts w:ascii="Times New Roman" w:eastAsia="Calibri" w:hAnsi="Times New Roman"/>
          <w:b/>
          <w:i/>
        </w:rPr>
        <w:t>:Фото</w:t>
      </w:r>
      <w:r w:rsidRPr="00760EEA">
        <w:rPr>
          <w:rFonts w:ascii="Times New Roman" w:eastAsia="Calibri" w:hAnsi="Times New Roman"/>
          <w:b/>
          <w:i/>
        </w:rPr>
        <w:t>копија</w:t>
      </w:r>
      <w:proofErr w:type="gramEnd"/>
      <w:r w:rsidRPr="00760EEA">
        <w:rPr>
          <w:rFonts w:ascii="Times New Roman" w:eastAsia="Calibri" w:hAnsi="Times New Roman"/>
          <w:b/>
          <w:i/>
        </w:rPr>
        <w:t xml:space="preserve"> тражених Сертификата и Лиценцe</w:t>
      </w:r>
    </w:p>
    <w:p w:rsidR="00B26FBF" w:rsidRDefault="00B26FBF" w:rsidP="00B26FBF">
      <w:pPr>
        <w:autoSpaceDE w:val="0"/>
        <w:autoSpaceDN w:val="0"/>
        <w:adjustRightInd w:val="0"/>
        <w:ind w:left="360"/>
        <w:jc w:val="both"/>
        <w:rPr>
          <w:rFonts w:ascii="Times New Roman" w:hAnsi="Times New Roman"/>
          <w:b/>
          <w:bCs/>
          <w:lang w:val="sr-Cyrl-CS"/>
        </w:rPr>
      </w:pPr>
    </w:p>
    <w:p w:rsidR="00B26FBF" w:rsidRPr="00760EEA" w:rsidRDefault="00B26FBF" w:rsidP="00B26FBF">
      <w:pPr>
        <w:autoSpaceDE w:val="0"/>
        <w:autoSpaceDN w:val="0"/>
        <w:adjustRightInd w:val="0"/>
        <w:jc w:val="both"/>
        <w:rPr>
          <w:rFonts w:ascii="Times New Roman" w:hAnsi="Times New Roman"/>
          <w:b/>
          <w:bCs/>
        </w:rPr>
      </w:pPr>
      <w:r w:rsidRPr="007B3641">
        <w:rPr>
          <w:rFonts w:ascii="Times New Roman" w:hAnsi="Times New Roman"/>
          <w:b/>
          <w:bCs/>
          <w:lang w:val="sr-Cyrl-CS"/>
        </w:rPr>
        <w:t xml:space="preserve">3. </w:t>
      </w:r>
      <w:r w:rsidRPr="00760EEA">
        <w:rPr>
          <w:rFonts w:ascii="Times New Roman" w:hAnsi="Times New Roman"/>
          <w:b/>
          <w:bCs/>
          <w:lang w:val="sr-Cyrl-CS"/>
        </w:rPr>
        <w:t xml:space="preserve">Да понуђач располаже довољним кадровским капацитетом - да има минимум </w:t>
      </w:r>
      <w:r w:rsidRPr="00760EEA">
        <w:rPr>
          <w:rFonts w:ascii="Times New Roman" w:hAnsi="Times New Roman"/>
          <w:b/>
          <w:bCs/>
        </w:rPr>
        <w:t>10</w:t>
      </w:r>
      <w:r w:rsidRPr="00760EEA">
        <w:rPr>
          <w:rFonts w:ascii="Times New Roman" w:hAnsi="Times New Roman"/>
          <w:b/>
          <w:bCs/>
          <w:lang w:val="sr-Cyrl-CS"/>
        </w:rPr>
        <w:t xml:space="preserve"> запослених </w:t>
      </w:r>
      <w:r w:rsidRPr="00760EEA">
        <w:rPr>
          <w:rFonts w:ascii="Times New Roman" w:hAnsi="Times New Roman"/>
          <w:b/>
          <w:bCs/>
        </w:rPr>
        <w:t>који поседују легитимацију службеника обезбеђења и уверење о положеном стручном испиту за рад на пословима заштите од пожара, издат од старане МУП-а.</w:t>
      </w:r>
    </w:p>
    <w:p w:rsidR="00B26FBF" w:rsidRPr="004F19C8" w:rsidRDefault="00B26FBF" w:rsidP="00B26FBF">
      <w:pPr>
        <w:pStyle w:val="NoSpacing"/>
        <w:jc w:val="both"/>
        <w:rPr>
          <w:rFonts w:ascii="Times New Roman" w:hAnsi="Times New Roman"/>
          <w:color w:val="FF0000"/>
        </w:rPr>
      </w:pPr>
      <w:r w:rsidRPr="00760EEA">
        <w:rPr>
          <w:rFonts w:ascii="Times New Roman" w:hAnsi="Times New Roman"/>
        </w:rPr>
        <w:lastRenderedPageBreak/>
        <w:t xml:space="preserve"> - </w:t>
      </w:r>
      <w:r w:rsidRPr="00760EEA">
        <w:rPr>
          <w:rFonts w:ascii="Times New Roman" w:hAnsi="Times New Roman"/>
          <w:sz w:val="24"/>
          <w:szCs w:val="24"/>
        </w:rPr>
        <w:t>да има најмање 1 радно ангажовано лице по било ком основу у смислу Закона о раду</w:t>
      </w:r>
      <w:r>
        <w:rPr>
          <w:rFonts w:ascii="Times New Roman" w:hAnsi="Times New Roman"/>
          <w:sz w:val="24"/>
          <w:szCs w:val="24"/>
        </w:rPr>
        <w:t xml:space="preserve"> </w:t>
      </w:r>
      <w:r w:rsidRPr="00760EEA">
        <w:rPr>
          <w:rFonts w:ascii="Times New Roman" w:hAnsi="Times New Roman"/>
          <w:sz w:val="24"/>
          <w:szCs w:val="24"/>
        </w:rPr>
        <w:t>(уговора о раду, уговора о делу, уговора о обављању привремених и повремених послова, ислично) на пословима физичког обезбеђења које поседује уверење или потврду да је</w:t>
      </w:r>
      <w:r>
        <w:rPr>
          <w:sz w:val="24"/>
          <w:szCs w:val="24"/>
        </w:rPr>
        <w:t xml:space="preserve"> </w:t>
      </w:r>
      <w:r w:rsidRPr="00760EEA">
        <w:rPr>
          <w:rFonts w:ascii="Times New Roman" w:hAnsi="Times New Roman"/>
          <w:sz w:val="24"/>
          <w:szCs w:val="24"/>
        </w:rPr>
        <w:t>успешно завршило обуку за српски знаковни језик (за глуве и наглуве особе), издату од</w:t>
      </w:r>
      <w:r>
        <w:rPr>
          <w:sz w:val="24"/>
          <w:szCs w:val="24"/>
        </w:rPr>
        <w:t xml:space="preserve"> </w:t>
      </w:r>
      <w:r w:rsidRPr="00760EEA">
        <w:rPr>
          <w:rFonts w:ascii="Times New Roman" w:hAnsi="Times New Roman"/>
          <w:sz w:val="24"/>
          <w:szCs w:val="24"/>
        </w:rPr>
        <w:t>овлашћеног удружења или организације за ту намену, као и сертификат о учешћу на</w:t>
      </w:r>
      <w:r>
        <w:rPr>
          <w:sz w:val="24"/>
          <w:szCs w:val="24"/>
        </w:rPr>
        <w:t xml:space="preserve"> </w:t>
      </w:r>
      <w:r w:rsidRPr="00760EEA">
        <w:rPr>
          <w:rFonts w:ascii="Times New Roman" w:hAnsi="Times New Roman"/>
          <w:sz w:val="24"/>
          <w:szCs w:val="24"/>
        </w:rPr>
        <w:t>обуци за основе српског знаковног језика и комуникацију са глувим и наглувим особама,издат од стране о</w:t>
      </w:r>
      <w:r>
        <w:rPr>
          <w:rFonts w:ascii="Times New Roman" w:hAnsi="Times New Roman"/>
          <w:sz w:val="24"/>
          <w:szCs w:val="24"/>
        </w:rPr>
        <w:t>влашћеног органа државне управе и</w:t>
      </w:r>
    </w:p>
    <w:p w:rsidR="00B26FBF" w:rsidRPr="004F19C8" w:rsidRDefault="00B26FBF" w:rsidP="00B26FBF">
      <w:pPr>
        <w:autoSpaceDE w:val="0"/>
        <w:autoSpaceDN w:val="0"/>
        <w:adjustRightInd w:val="0"/>
        <w:jc w:val="both"/>
        <w:rPr>
          <w:rFonts w:ascii="Times New Roman" w:hAnsi="Times New Roman"/>
          <w:bCs/>
        </w:rPr>
      </w:pPr>
      <w:r w:rsidRPr="00811C99">
        <w:rPr>
          <w:rFonts w:ascii="Times New Roman" w:hAnsi="Times New Roman"/>
        </w:rPr>
        <w:t>- да има најмање 1 радно ангажовано лице по било ком основу у смислу Закона о раду(уговора о раду, уговора о делу, уговора о обављању привремених и повремених послова, ислично) које поседује Сертификат о завршеној стручној обуци „Заштита и безбедност информација“</w:t>
      </w:r>
      <w:r>
        <w:rPr>
          <w:rFonts w:ascii="Times New Roman" w:hAnsi="Times New Roman"/>
        </w:rPr>
        <w:t xml:space="preserve">и </w:t>
      </w:r>
      <w:r w:rsidRPr="004F19C8">
        <w:rPr>
          <w:rFonts w:ascii="Times New Roman" w:hAnsi="Times New Roman"/>
          <w:bCs/>
        </w:rPr>
        <w:t>Уверење о положеном стручном испиту за рад на пословима заштите од пожара</w:t>
      </w:r>
      <w:r>
        <w:rPr>
          <w:rFonts w:ascii="Times New Roman" w:hAnsi="Times New Roman"/>
          <w:bCs/>
        </w:rPr>
        <w:t xml:space="preserve"> </w:t>
      </w:r>
      <w:r w:rsidRPr="004F19C8">
        <w:rPr>
          <w:rFonts w:ascii="Times New Roman" w:hAnsi="Times New Roman"/>
          <w:bCs/>
        </w:rPr>
        <w:t>са високом стручном спремом,( издат од старане МУП-а).</w:t>
      </w:r>
    </w:p>
    <w:p w:rsidR="00B26FBF" w:rsidRPr="004F19C8" w:rsidRDefault="00B26FBF" w:rsidP="00B26FBF">
      <w:pPr>
        <w:pStyle w:val="NoSpacing"/>
        <w:jc w:val="both"/>
        <w:rPr>
          <w:rFonts w:ascii="Times New Roman" w:hAnsi="Times New Roman"/>
          <w:sz w:val="24"/>
          <w:szCs w:val="24"/>
        </w:rPr>
      </w:pPr>
    </w:p>
    <w:p w:rsidR="00B26FBF" w:rsidRPr="00513243" w:rsidRDefault="00B26FBF" w:rsidP="00B26FBF">
      <w:pPr>
        <w:autoSpaceDE w:val="0"/>
        <w:autoSpaceDN w:val="0"/>
        <w:adjustRightInd w:val="0"/>
        <w:ind w:firstLine="720"/>
        <w:jc w:val="both"/>
        <w:rPr>
          <w:rFonts w:ascii="Times New Roman" w:hAnsi="Times New Roman"/>
          <w:b/>
          <w:bCs/>
          <w:i/>
        </w:rPr>
      </w:pPr>
      <w:r w:rsidRPr="00760EEA">
        <w:rPr>
          <w:rFonts w:ascii="Times New Roman" w:hAnsi="Times New Roman"/>
          <w:b/>
          <w:bCs/>
          <w:i/>
          <w:lang w:val="sr-Cyrl-CS"/>
        </w:rPr>
        <w:t>Доказ: фотокопија МА обрасца-потврде о поднетој пријави на обавезно социјално осигурање</w:t>
      </w:r>
      <w:r>
        <w:rPr>
          <w:rFonts w:ascii="Times New Roman" w:hAnsi="Times New Roman"/>
          <w:b/>
          <w:bCs/>
          <w:i/>
          <w:lang w:val="sr-Cyrl-CS"/>
        </w:rPr>
        <w:t xml:space="preserve">или </w:t>
      </w:r>
      <w:r w:rsidRPr="00760EEA">
        <w:rPr>
          <w:rFonts w:ascii="Times New Roman" w:hAnsi="Times New Roman"/>
          <w:b/>
          <w:bCs/>
          <w:i/>
          <w:lang w:val="sr-Cyrl-CS"/>
        </w:rPr>
        <w:t xml:space="preserve">или Уговор или други документ којим се доказује радно ангажовање запослених, фотокопија легитимације, фотокопија </w:t>
      </w:r>
      <w:r w:rsidRPr="00513243">
        <w:rPr>
          <w:rFonts w:ascii="Times New Roman" w:hAnsi="Times New Roman"/>
          <w:b/>
          <w:bCs/>
          <w:i/>
          <w:lang w:val="sr-Cyrl-CS"/>
        </w:rPr>
        <w:t xml:space="preserve">уверења </w:t>
      </w:r>
      <w:r w:rsidRPr="00513243">
        <w:rPr>
          <w:rFonts w:ascii="Times New Roman" w:hAnsi="Times New Roman"/>
          <w:b/>
          <w:bCs/>
          <w:i/>
        </w:rPr>
        <w:t xml:space="preserve">о положеном стручном испиту и фотокопија уверења или потврде и сертификата за комуникацију са </w:t>
      </w:r>
      <w:r w:rsidRPr="00513243">
        <w:rPr>
          <w:rFonts w:ascii="Times New Roman" w:hAnsi="Times New Roman"/>
          <w:b/>
          <w:i/>
        </w:rPr>
        <w:t>глувим и наглувим особама</w:t>
      </w:r>
      <w:r w:rsidRPr="00513243">
        <w:rPr>
          <w:rFonts w:ascii="Times New Roman" w:hAnsi="Times New Roman"/>
          <w:b/>
          <w:bCs/>
          <w:i/>
        </w:rPr>
        <w:t>.</w:t>
      </w:r>
    </w:p>
    <w:p w:rsidR="00B26FBF" w:rsidRDefault="00B26FBF" w:rsidP="00B26FBF">
      <w:pPr>
        <w:autoSpaceDE w:val="0"/>
        <w:autoSpaceDN w:val="0"/>
        <w:adjustRightInd w:val="0"/>
        <w:ind w:left="284"/>
        <w:jc w:val="both"/>
        <w:rPr>
          <w:rFonts w:ascii="Times New Roman" w:hAnsi="Times New Roman"/>
          <w:b/>
          <w:bCs/>
        </w:rPr>
      </w:pPr>
    </w:p>
    <w:p w:rsidR="00B26FBF" w:rsidRPr="007B3641" w:rsidRDefault="00B26FBF" w:rsidP="00B26FBF">
      <w:pPr>
        <w:autoSpaceDE w:val="0"/>
        <w:autoSpaceDN w:val="0"/>
        <w:adjustRightInd w:val="0"/>
        <w:ind w:left="284"/>
        <w:jc w:val="both"/>
        <w:rPr>
          <w:rFonts w:ascii="Times New Roman" w:hAnsi="Times New Roman"/>
          <w:b/>
          <w:bCs/>
          <w:i/>
          <w:lang w:val="sr-Cyrl-CS"/>
        </w:rPr>
      </w:pPr>
      <w:r w:rsidRPr="007B3641">
        <w:rPr>
          <w:rFonts w:ascii="Times New Roman" w:hAnsi="Times New Roman"/>
          <w:b/>
          <w:bCs/>
          <w:lang w:val="sr-Cyrl-CS"/>
        </w:rPr>
        <w:t xml:space="preserve">4. Да располаже техничким капацитетом: </w:t>
      </w:r>
    </w:p>
    <w:p w:rsidR="00B26FBF" w:rsidRPr="007B3641" w:rsidRDefault="00B26FBF" w:rsidP="00B26FBF">
      <w:pPr>
        <w:autoSpaceDE w:val="0"/>
        <w:autoSpaceDN w:val="0"/>
        <w:adjustRightInd w:val="0"/>
        <w:ind w:left="720"/>
        <w:jc w:val="both"/>
        <w:rPr>
          <w:rFonts w:ascii="Times New Roman" w:hAnsi="Times New Roman"/>
          <w:b/>
          <w:bCs/>
          <w:i/>
          <w:lang w:val="sr-Cyrl-CS"/>
        </w:rPr>
      </w:pPr>
      <w:r>
        <w:rPr>
          <w:rFonts w:ascii="Times New Roman" w:hAnsi="Times New Roman"/>
          <w:b/>
          <w:bCs/>
          <w:lang w:val="sr-Cyrl-CS"/>
        </w:rPr>
        <w:t>-минимум  10</w:t>
      </w:r>
      <w:r w:rsidRPr="007B3641">
        <w:rPr>
          <w:rFonts w:ascii="Times New Roman" w:hAnsi="Times New Roman"/>
          <w:b/>
          <w:bCs/>
          <w:lang w:val="sr-Cyrl-CS"/>
        </w:rPr>
        <w:t xml:space="preserve"> умрежених телефонских бројева </w:t>
      </w:r>
    </w:p>
    <w:p w:rsidR="00B26FBF" w:rsidRPr="007B3641" w:rsidRDefault="00B26FBF" w:rsidP="00B26FBF">
      <w:pPr>
        <w:autoSpaceDE w:val="0"/>
        <w:autoSpaceDN w:val="0"/>
        <w:adjustRightInd w:val="0"/>
        <w:ind w:left="720"/>
        <w:jc w:val="both"/>
        <w:rPr>
          <w:rFonts w:ascii="Times New Roman" w:hAnsi="Times New Roman"/>
          <w:b/>
          <w:bCs/>
          <w:lang w:val="sr-Cyrl-CS"/>
        </w:rPr>
      </w:pPr>
      <w:r w:rsidRPr="007B3641">
        <w:rPr>
          <w:rFonts w:ascii="Times New Roman" w:hAnsi="Times New Roman"/>
          <w:b/>
          <w:bCs/>
          <w:i/>
          <w:lang w:val="sr-Cyrl-CS"/>
        </w:rPr>
        <w:t>Доказ: уговор или задњи рачун</w:t>
      </w:r>
      <w:r w:rsidRPr="007B3641">
        <w:rPr>
          <w:rFonts w:ascii="Times New Roman" w:hAnsi="Times New Roman"/>
          <w:b/>
          <w:bCs/>
          <w:lang w:val="sr-Cyrl-CS"/>
        </w:rPr>
        <w:t xml:space="preserve"> </w:t>
      </w:r>
    </w:p>
    <w:p w:rsidR="00B26FBF" w:rsidRPr="007B3641" w:rsidRDefault="00B26FBF" w:rsidP="00B26FBF">
      <w:pPr>
        <w:autoSpaceDE w:val="0"/>
        <w:autoSpaceDN w:val="0"/>
        <w:adjustRightInd w:val="0"/>
        <w:ind w:left="720"/>
        <w:jc w:val="both"/>
        <w:rPr>
          <w:rFonts w:ascii="Times New Roman" w:hAnsi="Times New Roman"/>
          <w:b/>
          <w:bCs/>
          <w:lang w:val="sr-Cyrl-CS"/>
        </w:rPr>
      </w:pPr>
      <w:r>
        <w:rPr>
          <w:rFonts w:ascii="Times New Roman" w:hAnsi="Times New Roman"/>
          <w:b/>
          <w:bCs/>
          <w:lang w:val="sr-Cyrl-CS"/>
        </w:rPr>
        <w:t>-минимум 2</w:t>
      </w:r>
      <w:r w:rsidRPr="007B3641">
        <w:rPr>
          <w:rFonts w:ascii="Times New Roman" w:hAnsi="Times New Roman"/>
          <w:b/>
          <w:bCs/>
          <w:lang w:val="sr-Cyrl-CS"/>
        </w:rPr>
        <w:t xml:space="preserve"> службена возила</w:t>
      </w:r>
    </w:p>
    <w:p w:rsidR="00B26FBF" w:rsidRPr="007B3641" w:rsidRDefault="00B26FBF" w:rsidP="00B26FBF">
      <w:pPr>
        <w:autoSpaceDE w:val="0"/>
        <w:autoSpaceDN w:val="0"/>
        <w:adjustRightInd w:val="0"/>
        <w:ind w:left="720"/>
        <w:jc w:val="both"/>
        <w:rPr>
          <w:rFonts w:ascii="Times New Roman" w:hAnsi="Times New Roman"/>
          <w:b/>
          <w:bCs/>
          <w:i/>
          <w:lang w:val="sr-Cyrl-CS"/>
        </w:rPr>
      </w:pPr>
      <w:r w:rsidRPr="007B3641">
        <w:rPr>
          <w:rFonts w:ascii="Times New Roman" w:hAnsi="Times New Roman"/>
          <w:b/>
          <w:bCs/>
          <w:i/>
          <w:lang w:val="sr-Cyrl-CS"/>
        </w:rPr>
        <w:t>Доказ: очитана саобраћајна дозвола</w:t>
      </w:r>
    </w:p>
    <w:p w:rsidR="00B26FBF" w:rsidRDefault="00B26FBF" w:rsidP="00B26FBF">
      <w:pPr>
        <w:autoSpaceDE w:val="0"/>
        <w:autoSpaceDN w:val="0"/>
        <w:adjustRightInd w:val="0"/>
        <w:ind w:left="360"/>
        <w:jc w:val="both"/>
        <w:rPr>
          <w:rFonts w:ascii="Times New Roman" w:hAnsi="Times New Roman"/>
          <w:b/>
          <w:bCs/>
          <w:lang w:val="sr-Cyrl-CS"/>
        </w:rPr>
      </w:pPr>
    </w:p>
    <w:p w:rsidR="00B26FBF" w:rsidRPr="007B3641" w:rsidRDefault="00B26FBF" w:rsidP="00B26FBF">
      <w:pPr>
        <w:autoSpaceDE w:val="0"/>
        <w:autoSpaceDN w:val="0"/>
        <w:adjustRightInd w:val="0"/>
        <w:ind w:left="360"/>
        <w:jc w:val="both"/>
        <w:rPr>
          <w:rFonts w:ascii="Times New Roman" w:hAnsi="Times New Roman"/>
          <w:b/>
          <w:bCs/>
          <w:i/>
          <w:lang w:val="sr-Cyrl-CS"/>
        </w:rPr>
      </w:pPr>
      <w:r w:rsidRPr="007B3641">
        <w:rPr>
          <w:rFonts w:ascii="Times New Roman" w:hAnsi="Times New Roman"/>
          <w:b/>
          <w:bCs/>
          <w:lang w:val="sr-Cyrl-CS"/>
        </w:rPr>
        <w:t xml:space="preserve">5. Да располаже пословним капацитетом: </w:t>
      </w:r>
    </w:p>
    <w:p w:rsidR="00B26FBF" w:rsidRPr="007B3641" w:rsidRDefault="00B26FBF" w:rsidP="00B26FBF">
      <w:pPr>
        <w:autoSpaceDE w:val="0"/>
        <w:autoSpaceDN w:val="0"/>
        <w:adjustRightInd w:val="0"/>
        <w:ind w:left="720"/>
        <w:jc w:val="both"/>
        <w:rPr>
          <w:rFonts w:ascii="Times New Roman" w:hAnsi="Times New Roman"/>
          <w:b/>
          <w:bCs/>
          <w:lang w:val="sr-Cyrl-CS"/>
        </w:rPr>
      </w:pPr>
      <w:r>
        <w:rPr>
          <w:rFonts w:ascii="Times New Roman" w:hAnsi="Times New Roman"/>
          <w:b/>
          <w:bCs/>
          <w:lang w:val="sr-Cyrl-CS"/>
        </w:rPr>
        <w:t xml:space="preserve">Да је </w:t>
      </w:r>
      <w:r w:rsidR="00090F28">
        <w:rPr>
          <w:rFonts w:ascii="Times New Roman" w:hAnsi="Times New Roman"/>
          <w:b/>
          <w:bCs/>
          <w:color w:val="000000"/>
          <w:lang w:val="sr-Cyrl-CS"/>
        </w:rPr>
        <w:t>у</w:t>
      </w:r>
      <w:r w:rsidRPr="00D1369D">
        <w:rPr>
          <w:rFonts w:ascii="Times New Roman" w:hAnsi="Times New Roman"/>
          <w:b/>
          <w:bCs/>
          <w:color w:val="000000"/>
          <w:lang w:val="sr-Cyrl-CS"/>
        </w:rPr>
        <w:t xml:space="preserve"> 2019.години закључио минимум 3 уговора</w:t>
      </w:r>
      <w:r w:rsidRPr="007B3641">
        <w:rPr>
          <w:rFonts w:ascii="Times New Roman" w:hAnsi="Times New Roman"/>
          <w:b/>
          <w:bCs/>
          <w:lang w:val="sr-Cyrl-CS"/>
        </w:rPr>
        <w:t xml:space="preserve"> о пружању физичко-техничког обезбеђења у установама образовања и васпитања (предшколске установе, школе или факултети) </w:t>
      </w:r>
    </w:p>
    <w:p w:rsidR="00B26FBF" w:rsidRPr="007D7BC5" w:rsidRDefault="00B26FBF" w:rsidP="00B26FBF">
      <w:pPr>
        <w:autoSpaceDE w:val="0"/>
        <w:autoSpaceDN w:val="0"/>
        <w:adjustRightInd w:val="0"/>
        <w:ind w:left="720"/>
        <w:jc w:val="both"/>
        <w:rPr>
          <w:rFonts w:ascii="Times New Roman" w:hAnsi="Times New Roman"/>
          <w:b/>
          <w:bCs/>
          <w:i/>
          <w:lang w:val="sr-Cyrl-CS"/>
        </w:rPr>
      </w:pPr>
      <w:r w:rsidRPr="007D7BC5">
        <w:rPr>
          <w:rFonts w:ascii="Times New Roman" w:hAnsi="Times New Roman"/>
          <w:b/>
          <w:bCs/>
          <w:i/>
          <w:lang w:val="sr-Cyrl-CS"/>
        </w:rPr>
        <w:t>Доказ:</w:t>
      </w:r>
      <w:r>
        <w:rPr>
          <w:rFonts w:ascii="Times New Roman" w:hAnsi="Times New Roman"/>
          <w:b/>
          <w:bCs/>
          <w:i/>
          <w:lang w:val="sr-Cyrl-CS"/>
        </w:rPr>
        <w:t>оверене и потписане потврде од стране овлашћеног лица Наручиоца (Прилог 18)</w:t>
      </w:r>
    </w:p>
    <w:p w:rsidR="00B26FBF" w:rsidRPr="00057FCD" w:rsidRDefault="00B26FBF" w:rsidP="00B26FBF">
      <w:pPr>
        <w:autoSpaceDE w:val="0"/>
        <w:autoSpaceDN w:val="0"/>
        <w:adjustRightInd w:val="0"/>
        <w:jc w:val="both"/>
        <w:rPr>
          <w:rFonts w:ascii="Times New Roman" w:hAnsi="Times New Roman"/>
          <w:b/>
          <w:bCs/>
          <w:color w:val="FF0000"/>
          <w:lang w:val="sr-Cyrl-CS"/>
        </w:rPr>
      </w:pPr>
    </w:p>
    <w:p w:rsidR="00B26FBF" w:rsidRPr="007117B0" w:rsidRDefault="00B26FBF" w:rsidP="00B26FBF">
      <w:pPr>
        <w:autoSpaceDE w:val="0"/>
        <w:autoSpaceDN w:val="0"/>
        <w:adjustRightInd w:val="0"/>
        <w:rPr>
          <w:rFonts w:ascii="TimesNewRomanPSMT" w:eastAsia="Calibri" w:hAnsi="TimesNewRomanPSMT" w:cs="TimesNewRomanPSMT"/>
          <w:b/>
          <w:color w:val="000000"/>
        </w:rPr>
      </w:pPr>
      <w:r>
        <w:rPr>
          <w:rFonts w:ascii="Times New Roman" w:hAnsi="Times New Roman"/>
          <w:b/>
          <w:bCs/>
          <w:lang w:val="sr-Cyrl-CS"/>
        </w:rPr>
        <w:t xml:space="preserve">       6</w:t>
      </w:r>
      <w:r w:rsidRPr="00057FCD">
        <w:rPr>
          <w:rFonts w:ascii="Times New Roman" w:hAnsi="Times New Roman"/>
          <w:b/>
          <w:bCs/>
          <w:lang w:val="sr-Cyrl-CS"/>
        </w:rPr>
        <w:t xml:space="preserve">. </w:t>
      </w:r>
      <w:r w:rsidRPr="007117B0">
        <w:rPr>
          <w:rFonts w:ascii="TimesNewRomanPSMT" w:eastAsia="Calibri" w:hAnsi="TimesNewRomanPSMT" w:cs="TimesNewRomanPSMT"/>
          <w:b/>
          <w:color w:val="000000"/>
        </w:rPr>
        <w:t xml:space="preserve">Да </w:t>
      </w:r>
      <w:proofErr w:type="gramStart"/>
      <w:r w:rsidRPr="007117B0">
        <w:rPr>
          <w:rFonts w:ascii="TimesNewRomanPSMT" w:eastAsia="Calibri" w:hAnsi="TimesNewRomanPSMT" w:cs="TimesNewRomanPSMT"/>
          <w:b/>
          <w:color w:val="000000"/>
        </w:rPr>
        <w:t xml:space="preserve">поседује </w:t>
      </w:r>
      <w:r>
        <w:rPr>
          <w:rFonts w:ascii="TimesNewRomanPSMT" w:eastAsia="Calibri" w:hAnsi="TimesNewRomanPSMT" w:cs="TimesNewRomanPSMT"/>
          <w:b/>
          <w:color w:val="000000"/>
        </w:rPr>
        <w:t xml:space="preserve"> 2</w:t>
      </w:r>
      <w:proofErr w:type="gramEnd"/>
      <w:r>
        <w:rPr>
          <w:rFonts w:ascii="TimesNewRomanPSMT" w:eastAsia="Calibri" w:hAnsi="TimesNewRomanPSMT" w:cs="TimesNewRomanPSMT"/>
          <w:b/>
          <w:color w:val="000000"/>
        </w:rPr>
        <w:t xml:space="preserve"> полисе: П</w:t>
      </w:r>
      <w:r w:rsidRPr="007117B0">
        <w:rPr>
          <w:rFonts w:ascii="TimesNewRomanPSMT" w:eastAsia="Calibri" w:hAnsi="TimesNewRomanPSMT" w:cs="TimesNewRomanPSMT"/>
          <w:b/>
          <w:color w:val="000000"/>
        </w:rPr>
        <w:t>олису оси</w:t>
      </w:r>
      <w:r>
        <w:rPr>
          <w:rFonts w:ascii="TimesNewRomanPSMT" w:eastAsia="Calibri" w:hAnsi="TimesNewRomanPSMT" w:cs="TimesNewRomanPSMT"/>
          <w:b/>
          <w:color w:val="000000"/>
        </w:rPr>
        <w:t>гурања од опште одговорности и П</w:t>
      </w:r>
      <w:r w:rsidRPr="007117B0">
        <w:rPr>
          <w:rFonts w:ascii="TimesNewRomanPSMT" w:eastAsia="Calibri" w:hAnsi="TimesNewRomanPSMT" w:cs="TimesNewRomanPSMT"/>
          <w:b/>
          <w:color w:val="000000"/>
        </w:rPr>
        <w:t>олису</w:t>
      </w:r>
    </w:p>
    <w:p w:rsidR="00B26FBF" w:rsidRPr="007117B0" w:rsidRDefault="00B26FBF" w:rsidP="00B26FBF">
      <w:pPr>
        <w:autoSpaceDE w:val="0"/>
        <w:autoSpaceDN w:val="0"/>
        <w:adjustRightInd w:val="0"/>
        <w:rPr>
          <w:rFonts w:ascii="TimesNewRomanPSMT" w:eastAsia="Calibri" w:hAnsi="TimesNewRomanPSMT" w:cs="TimesNewRomanPSMT"/>
          <w:b/>
          <w:color w:val="000000"/>
        </w:rPr>
      </w:pPr>
      <w:proofErr w:type="gramStart"/>
      <w:r w:rsidRPr="007117B0">
        <w:rPr>
          <w:rFonts w:ascii="TimesNewRomanPSMT" w:eastAsia="Calibri" w:hAnsi="TimesNewRomanPSMT" w:cs="TimesNewRomanPSMT"/>
          <w:b/>
          <w:color w:val="000000"/>
        </w:rPr>
        <w:t>осигурања</w:t>
      </w:r>
      <w:proofErr w:type="gramEnd"/>
      <w:r w:rsidRPr="007117B0">
        <w:rPr>
          <w:rFonts w:ascii="TimesNewRomanPSMT" w:eastAsia="Calibri" w:hAnsi="TimesNewRomanPSMT" w:cs="TimesNewRomanPSMT"/>
          <w:b/>
          <w:color w:val="000000"/>
        </w:rPr>
        <w:t xml:space="preserve"> лица од последица несрећног случаја</w:t>
      </w:r>
    </w:p>
    <w:p w:rsidR="00B26FBF" w:rsidRPr="007117B0" w:rsidRDefault="00B26FBF" w:rsidP="00B26FBF">
      <w:pPr>
        <w:autoSpaceDE w:val="0"/>
        <w:autoSpaceDN w:val="0"/>
        <w:adjustRightInd w:val="0"/>
        <w:rPr>
          <w:rFonts w:ascii="TimesNewRomanPSMT" w:eastAsia="Calibri" w:hAnsi="TimesNewRomanPSMT" w:cs="TimesNewRomanPSMT"/>
          <w:b/>
          <w:i/>
          <w:color w:val="000000"/>
          <w:sz w:val="20"/>
          <w:szCs w:val="20"/>
        </w:rPr>
      </w:pPr>
      <w:r>
        <w:rPr>
          <w:rFonts w:ascii="TimesNewRomanPSMT" w:eastAsia="Calibri" w:hAnsi="TimesNewRomanPSMT" w:cs="TimesNewRomanPSMT"/>
          <w:i/>
          <w:color w:val="000000"/>
          <w:sz w:val="20"/>
          <w:szCs w:val="20"/>
        </w:rPr>
        <w:t xml:space="preserve">            </w:t>
      </w:r>
      <w:r w:rsidRPr="007117B0">
        <w:rPr>
          <w:rFonts w:ascii="TimesNewRomanPSMT" w:eastAsia="Calibri" w:hAnsi="TimesNewRomanPSMT" w:cs="TimesNewRomanPSMT"/>
          <w:i/>
          <w:color w:val="000000"/>
          <w:sz w:val="20"/>
          <w:szCs w:val="20"/>
        </w:rPr>
        <w:t xml:space="preserve"> </w:t>
      </w:r>
      <w:r w:rsidRPr="007B3641">
        <w:rPr>
          <w:rFonts w:ascii="TimesNewRomanPS-BoldMT" w:eastAsia="Calibri" w:hAnsi="TimesNewRomanPS-BoldMT" w:cs="TimesNewRomanPS-BoldMT"/>
          <w:b/>
          <w:bCs/>
          <w:i/>
          <w:color w:val="000000"/>
        </w:rPr>
        <w:t>Доказ</w:t>
      </w:r>
      <w:r w:rsidRPr="007B3641">
        <w:rPr>
          <w:rFonts w:ascii="TimesNewRomanPSMT" w:eastAsia="Calibri" w:hAnsi="TimesNewRomanPSMT" w:cs="TimesNewRomanPSMT"/>
          <w:b/>
          <w:i/>
          <w:color w:val="000000"/>
        </w:rPr>
        <w:t>:</w:t>
      </w:r>
      <w:r w:rsidRPr="007117B0">
        <w:rPr>
          <w:rFonts w:ascii="TimesNewRomanPSMT" w:eastAsia="Calibri" w:hAnsi="TimesNewRomanPSMT" w:cs="TimesNewRomanPSMT"/>
          <w:i/>
          <w:color w:val="000000"/>
          <w:sz w:val="20"/>
          <w:szCs w:val="20"/>
        </w:rPr>
        <w:t xml:space="preserve"> </w:t>
      </w:r>
      <w:r w:rsidRPr="007117B0">
        <w:rPr>
          <w:rFonts w:ascii="TimesNewRomanPSMT" w:eastAsia="Calibri" w:hAnsi="TimesNewRomanPSMT" w:cs="TimesNewRomanPSMT"/>
          <w:b/>
          <w:i/>
          <w:color w:val="000000"/>
        </w:rPr>
        <w:t>Фотокопија тражених полиса</w:t>
      </w:r>
    </w:p>
    <w:p w:rsidR="00B26FBF" w:rsidRPr="007117B0" w:rsidRDefault="00B26FBF" w:rsidP="00B26FBF">
      <w:pPr>
        <w:autoSpaceDE w:val="0"/>
        <w:autoSpaceDN w:val="0"/>
        <w:adjustRightInd w:val="0"/>
        <w:rPr>
          <w:rFonts w:ascii="TimesNewRomanPSMT" w:eastAsia="Calibri" w:hAnsi="TimesNewRomanPSMT" w:cs="TimesNewRomanPSMT"/>
          <w:i/>
          <w:color w:val="000000"/>
          <w:sz w:val="20"/>
          <w:szCs w:val="20"/>
        </w:rPr>
      </w:pPr>
    </w:p>
    <w:p w:rsidR="00B26FBF" w:rsidRPr="007B3641" w:rsidRDefault="00B26FBF" w:rsidP="00B26FBF">
      <w:pPr>
        <w:autoSpaceDE w:val="0"/>
        <w:autoSpaceDN w:val="0"/>
        <w:adjustRightInd w:val="0"/>
        <w:rPr>
          <w:rFonts w:ascii="TimesNewRomanPS-BoldMT" w:eastAsia="Calibri" w:hAnsi="TimesNewRomanPS-BoldMT" w:cs="TimesNewRomanPS-BoldMT"/>
          <w:b/>
          <w:bCs/>
          <w:color w:val="000000"/>
          <w:sz w:val="21"/>
          <w:szCs w:val="21"/>
        </w:rPr>
      </w:pPr>
      <w:r w:rsidRPr="007B3641">
        <w:rPr>
          <w:rFonts w:ascii="TimesNewRomanPS-BoldMT" w:eastAsia="Calibri" w:hAnsi="TimesNewRomanPS-BoldMT" w:cs="TimesNewRomanPS-BoldMT"/>
          <w:b/>
          <w:bCs/>
          <w:color w:val="000000"/>
          <w:sz w:val="21"/>
          <w:szCs w:val="21"/>
        </w:rPr>
        <w:t>НАПОМЕНА</w:t>
      </w:r>
    </w:p>
    <w:p w:rsidR="00B26FBF" w:rsidRPr="00A96932" w:rsidRDefault="00B26FBF" w:rsidP="00B26FBF">
      <w:pPr>
        <w:autoSpaceDE w:val="0"/>
        <w:autoSpaceDN w:val="0"/>
        <w:adjustRightInd w:val="0"/>
        <w:jc w:val="both"/>
        <w:rPr>
          <w:rFonts w:ascii="Times New Roman" w:hAnsi="Times New Roman"/>
          <w:bCs/>
          <w:lang w:val="sr-Cyrl-CS"/>
        </w:rPr>
      </w:pPr>
      <w:r w:rsidRPr="00A96932">
        <w:rPr>
          <w:rFonts w:ascii="Times New Roman" w:hAnsi="Times New Roman"/>
          <w:bCs/>
          <w:lang w:val="sr-Cyrl-CS"/>
        </w:rPr>
        <w:t>Предметна полиса ће служити као средство обезбеђења наручиоца, односно осигурање Наручиоца од одговорности изабраног понуђача за евентуално причињену штету изабраног понуђача по основу законске (опште) одговорности.</w:t>
      </w:r>
    </w:p>
    <w:p w:rsidR="007117B0" w:rsidRDefault="007117B0" w:rsidP="00FC7207">
      <w:pPr>
        <w:autoSpaceDE w:val="0"/>
        <w:autoSpaceDN w:val="0"/>
        <w:adjustRightInd w:val="0"/>
        <w:ind w:left="360"/>
        <w:jc w:val="both"/>
        <w:rPr>
          <w:rFonts w:ascii="Times New Roman" w:hAnsi="Times New Roman"/>
          <w:b/>
          <w:bCs/>
          <w:lang w:val="sr-Cyrl-CS"/>
        </w:rPr>
      </w:pPr>
    </w:p>
    <w:p w:rsidR="00FC7207" w:rsidRDefault="00FC7207" w:rsidP="00FC7207">
      <w:pPr>
        <w:autoSpaceDE w:val="0"/>
        <w:autoSpaceDN w:val="0"/>
        <w:adjustRightInd w:val="0"/>
        <w:ind w:left="360"/>
        <w:jc w:val="both"/>
        <w:rPr>
          <w:rFonts w:ascii="Times New Roman" w:hAnsi="Times New Roman"/>
          <w:b/>
          <w:bCs/>
          <w:lang w:val="sr-Cyrl-CS"/>
        </w:rPr>
      </w:pPr>
      <w:r>
        <w:rPr>
          <w:rFonts w:ascii="Times New Roman" w:hAnsi="Times New Roman"/>
          <w:b/>
          <w:bCs/>
          <w:lang w:val="sr-Cyrl-CS"/>
        </w:rPr>
        <w:t>7.  да понуђач изврши обилазак објекта и школског дворишта</w:t>
      </w:r>
    </w:p>
    <w:p w:rsidR="00FC7207" w:rsidRDefault="00FC7207" w:rsidP="00FC7207">
      <w:pPr>
        <w:autoSpaceDE w:val="0"/>
        <w:autoSpaceDN w:val="0"/>
        <w:adjustRightInd w:val="0"/>
        <w:ind w:left="360"/>
        <w:jc w:val="both"/>
        <w:rPr>
          <w:rFonts w:ascii="Times New Roman" w:hAnsi="Times New Roman"/>
          <w:b/>
          <w:bCs/>
          <w:lang w:val="sr-Cyrl-CS"/>
        </w:rPr>
      </w:pPr>
    </w:p>
    <w:p w:rsidR="00FC7207" w:rsidRDefault="00FC7207" w:rsidP="00FC7207">
      <w:pPr>
        <w:autoSpaceDE w:val="0"/>
        <w:autoSpaceDN w:val="0"/>
        <w:adjustRightInd w:val="0"/>
        <w:ind w:left="360"/>
        <w:jc w:val="both"/>
        <w:rPr>
          <w:rFonts w:ascii="Times New Roman" w:hAnsi="Times New Roman"/>
          <w:b/>
          <w:bCs/>
          <w:i/>
          <w:lang w:val="sr-Cyrl-CS"/>
        </w:rPr>
      </w:pPr>
      <w:r w:rsidRPr="00FC7207">
        <w:rPr>
          <w:rFonts w:ascii="Times New Roman" w:hAnsi="Times New Roman"/>
          <w:b/>
          <w:bCs/>
          <w:i/>
          <w:lang w:val="sr-Cyrl-CS"/>
        </w:rPr>
        <w:lastRenderedPageBreak/>
        <w:t xml:space="preserve">    </w:t>
      </w:r>
      <w:r>
        <w:rPr>
          <w:rFonts w:ascii="Times New Roman" w:hAnsi="Times New Roman"/>
          <w:b/>
          <w:bCs/>
          <w:i/>
          <w:lang w:val="sr-Cyrl-CS"/>
        </w:rPr>
        <w:t>Д</w:t>
      </w:r>
      <w:r w:rsidRPr="00FC7207">
        <w:rPr>
          <w:rFonts w:ascii="Times New Roman" w:hAnsi="Times New Roman"/>
          <w:b/>
          <w:bCs/>
          <w:i/>
          <w:lang w:val="sr-Cyrl-CS"/>
        </w:rPr>
        <w:t>оказ:</w:t>
      </w:r>
      <w:r>
        <w:rPr>
          <w:rFonts w:ascii="Times New Roman" w:hAnsi="Times New Roman"/>
          <w:b/>
          <w:bCs/>
          <w:i/>
          <w:lang w:val="sr-Cyrl-CS"/>
        </w:rPr>
        <w:t xml:space="preserve"> </w:t>
      </w:r>
      <w:r w:rsidRPr="00FC7207">
        <w:rPr>
          <w:rFonts w:ascii="Times New Roman" w:hAnsi="Times New Roman"/>
          <w:b/>
          <w:bCs/>
          <w:i/>
          <w:lang w:val="sr-Cyrl-CS"/>
        </w:rPr>
        <w:t>Потврда Наручиоца о прегледу објекта који је предмет обезбеђења</w:t>
      </w:r>
      <w:r w:rsidR="00CA671E">
        <w:rPr>
          <w:rFonts w:ascii="Times New Roman" w:hAnsi="Times New Roman"/>
          <w:b/>
          <w:bCs/>
          <w:i/>
          <w:lang w:val="sr-Cyrl-CS"/>
        </w:rPr>
        <w:t xml:space="preserve"> (Прилог бр.17.)</w:t>
      </w:r>
      <w:r w:rsidRPr="00FC7207">
        <w:rPr>
          <w:rFonts w:ascii="Times New Roman" w:hAnsi="Times New Roman"/>
          <w:b/>
          <w:bCs/>
          <w:i/>
          <w:lang w:val="sr-Cyrl-CS"/>
        </w:rPr>
        <w:t>, ради што боље безбедносне процене а све у циљу давања објективне понуде Понуђача</w:t>
      </w:r>
    </w:p>
    <w:p w:rsidR="00D1369D" w:rsidRPr="00FC7207" w:rsidRDefault="00D1369D" w:rsidP="00D1369D">
      <w:pPr>
        <w:autoSpaceDE w:val="0"/>
        <w:autoSpaceDN w:val="0"/>
        <w:adjustRightInd w:val="0"/>
        <w:jc w:val="both"/>
        <w:rPr>
          <w:rFonts w:ascii="Times New Roman" w:hAnsi="Times New Roman"/>
          <w:b/>
          <w:bCs/>
          <w:u w:val="single"/>
          <w:lang w:val="sr-Cyrl-CS"/>
        </w:rPr>
      </w:pPr>
      <w:r>
        <w:rPr>
          <w:rFonts w:ascii="Times New Roman" w:hAnsi="Times New Roman"/>
          <w:b/>
          <w:bCs/>
          <w:u w:val="single"/>
          <w:lang w:val="sr-Cyrl-CS"/>
        </w:rPr>
        <w:t xml:space="preserve">     8</w:t>
      </w:r>
      <w:r w:rsidRPr="00FC7207">
        <w:rPr>
          <w:rFonts w:ascii="Times New Roman" w:hAnsi="Times New Roman"/>
          <w:b/>
          <w:bCs/>
          <w:u w:val="single"/>
          <w:lang w:val="sr-Cyrl-CS"/>
        </w:rPr>
        <w:t>. Лица која ће бити ангажована у школи на пословима обезбеђења  треба да испуњавају следеће услове</w:t>
      </w:r>
      <w:r>
        <w:rPr>
          <w:rFonts w:ascii="Times New Roman" w:hAnsi="Times New Roman"/>
          <w:b/>
          <w:bCs/>
          <w:u w:val="single"/>
          <w:lang w:val="sr-Cyrl-CS"/>
        </w:rPr>
        <w:t xml:space="preserve"> (за 2 лица)</w:t>
      </w:r>
      <w:r w:rsidRPr="00FC7207">
        <w:rPr>
          <w:rFonts w:ascii="Times New Roman" w:hAnsi="Times New Roman"/>
          <w:b/>
          <w:bCs/>
          <w:u w:val="single"/>
          <w:lang w:val="sr-Cyrl-CS"/>
        </w:rPr>
        <w:t>:</w:t>
      </w:r>
    </w:p>
    <w:p w:rsidR="00D1369D" w:rsidRDefault="00D1369D" w:rsidP="00D1369D">
      <w:pPr>
        <w:pStyle w:val="izmenatekst"/>
        <w:jc w:val="both"/>
        <w:rPr>
          <w:b/>
          <w:bCs/>
        </w:rPr>
      </w:pPr>
      <w:r>
        <w:rPr>
          <w:b/>
          <w:bCs/>
          <w:lang w:val="sr-Cyrl-CS"/>
        </w:rPr>
        <w:t xml:space="preserve">             - да поседују </w:t>
      </w:r>
      <w:r w:rsidRPr="00760EEA">
        <w:rPr>
          <w:b/>
          <w:bCs/>
          <w:lang w:val="sr-Cyrl-CS"/>
        </w:rPr>
        <w:t>легитимацију СлОб</w:t>
      </w:r>
      <w:r w:rsidRPr="00760EEA">
        <w:rPr>
          <w:b/>
          <w:bCs/>
        </w:rPr>
        <w:t xml:space="preserve"> (издата од МУП-а Р.Србије)</w:t>
      </w:r>
    </w:p>
    <w:p w:rsidR="00D1369D" w:rsidRPr="00760EEA" w:rsidRDefault="00D1369D" w:rsidP="00D1369D">
      <w:pPr>
        <w:pStyle w:val="izmenatekst"/>
        <w:ind w:firstLine="720"/>
        <w:jc w:val="both"/>
        <w:rPr>
          <w:b/>
          <w:bCs/>
        </w:rPr>
      </w:pPr>
      <w:r w:rsidRPr="00760EEA">
        <w:rPr>
          <w:b/>
          <w:i/>
        </w:rPr>
        <w:t>Доказ: копија Легитимације СлОб</w:t>
      </w:r>
    </w:p>
    <w:p w:rsidR="00D1369D" w:rsidRPr="00760EEA" w:rsidRDefault="00D1369D" w:rsidP="00D1369D">
      <w:pPr>
        <w:autoSpaceDE w:val="0"/>
        <w:autoSpaceDN w:val="0"/>
        <w:adjustRightInd w:val="0"/>
        <w:rPr>
          <w:rFonts w:ascii="Times New Roman" w:hAnsi="Times New Roman"/>
          <w:b/>
          <w:bCs/>
          <w:lang w:val="sr-Cyrl-CS"/>
        </w:rPr>
      </w:pPr>
      <w:r w:rsidRPr="00760EEA">
        <w:rPr>
          <w:rFonts w:ascii="Times New Roman" w:hAnsi="Times New Roman"/>
          <w:b/>
          <w:bCs/>
          <w:lang w:val="sr-Cyrl-CS"/>
        </w:rPr>
        <w:t xml:space="preserve">             -да имају положен</w:t>
      </w:r>
      <w:r>
        <w:rPr>
          <w:rFonts w:ascii="Times New Roman" w:hAnsi="Times New Roman"/>
          <w:b/>
          <w:bCs/>
          <w:lang w:val="sr-Cyrl-CS"/>
        </w:rPr>
        <w:t xml:space="preserve"> </w:t>
      </w:r>
      <w:r w:rsidRPr="00760EEA">
        <w:rPr>
          <w:rFonts w:ascii="Times New Roman" w:hAnsi="Times New Roman"/>
          <w:b/>
          <w:bCs/>
          <w:lang w:val="sr-Cyrl-CS"/>
        </w:rPr>
        <w:t xml:space="preserve">испит из области заштите од пожара </w:t>
      </w:r>
    </w:p>
    <w:p w:rsidR="00D1369D" w:rsidRPr="00760EEA" w:rsidRDefault="00D1369D" w:rsidP="00D1369D">
      <w:pPr>
        <w:autoSpaceDE w:val="0"/>
        <w:autoSpaceDN w:val="0"/>
        <w:adjustRightInd w:val="0"/>
        <w:jc w:val="both"/>
        <w:rPr>
          <w:rFonts w:ascii="Times New Roman" w:hAnsi="Times New Roman"/>
          <w:b/>
          <w:bCs/>
          <w:lang w:val="sr-Cyrl-CS"/>
        </w:rPr>
      </w:pPr>
    </w:p>
    <w:p w:rsidR="00D1369D" w:rsidRPr="008E2DB6" w:rsidRDefault="00D1369D" w:rsidP="00D1369D">
      <w:pPr>
        <w:autoSpaceDE w:val="0"/>
        <w:autoSpaceDN w:val="0"/>
        <w:adjustRightInd w:val="0"/>
        <w:ind w:firstLine="720"/>
        <w:jc w:val="both"/>
        <w:rPr>
          <w:rFonts w:ascii="Times New Roman" w:hAnsi="Times New Roman"/>
          <w:b/>
          <w:bCs/>
          <w:sz w:val="28"/>
          <w:szCs w:val="28"/>
        </w:rPr>
      </w:pPr>
      <w:r w:rsidRPr="00760EEA">
        <w:rPr>
          <w:rFonts w:ascii="Times New Roman" w:hAnsi="Times New Roman"/>
          <w:b/>
          <w:bCs/>
          <w:i/>
          <w:lang w:val="sr-Cyrl-CS"/>
        </w:rPr>
        <w:t xml:space="preserve">Доказ:  </w:t>
      </w:r>
      <w:r w:rsidRPr="00CE396B">
        <w:rPr>
          <w:rFonts w:ascii="Times New Roman" w:hAnsi="Times New Roman"/>
          <w:b/>
          <w:bCs/>
          <w:i/>
          <w:lang w:val="sr-Cyrl-CS"/>
        </w:rPr>
        <w:t>Потврда</w:t>
      </w:r>
      <w:r w:rsidRPr="00760EEA">
        <w:rPr>
          <w:rFonts w:ascii="Times New Roman" w:hAnsi="Times New Roman"/>
          <w:b/>
          <w:bCs/>
          <w:i/>
          <w:lang w:val="sr-Cyrl-CS"/>
        </w:rPr>
        <w:t xml:space="preserve"> о положеном испиту </w:t>
      </w:r>
      <w:r>
        <w:rPr>
          <w:rFonts w:ascii="Times New Roman" w:hAnsi="Times New Roman"/>
          <w:b/>
          <w:bCs/>
          <w:i/>
        </w:rPr>
        <w:t>.</w:t>
      </w:r>
    </w:p>
    <w:p w:rsidR="00D1369D" w:rsidRPr="00FC7207" w:rsidRDefault="00D1369D" w:rsidP="00FC7207">
      <w:pPr>
        <w:autoSpaceDE w:val="0"/>
        <w:autoSpaceDN w:val="0"/>
        <w:adjustRightInd w:val="0"/>
        <w:ind w:left="360"/>
        <w:jc w:val="both"/>
        <w:rPr>
          <w:rFonts w:ascii="Times New Roman" w:hAnsi="Times New Roman"/>
          <w:b/>
          <w:bCs/>
          <w:i/>
          <w:lang w:val="sr-Cyrl-CS"/>
        </w:rPr>
      </w:pPr>
    </w:p>
    <w:p w:rsidR="000E4B61" w:rsidRPr="00FC7207" w:rsidRDefault="000E4B61" w:rsidP="000E4B61">
      <w:pPr>
        <w:autoSpaceDE w:val="0"/>
        <w:autoSpaceDN w:val="0"/>
        <w:adjustRightInd w:val="0"/>
        <w:ind w:firstLine="720"/>
        <w:jc w:val="both"/>
        <w:rPr>
          <w:rFonts w:ascii="Times New Roman" w:hAnsi="Times New Roman"/>
          <w:b/>
          <w:bCs/>
          <w:i/>
          <w:lang w:val="sr-Cyrl-CS"/>
        </w:rPr>
      </w:pPr>
    </w:p>
    <w:p w:rsidR="000F2262" w:rsidRPr="00057FCD" w:rsidRDefault="000F2262" w:rsidP="000F2262">
      <w:pPr>
        <w:autoSpaceDE w:val="0"/>
        <w:autoSpaceDN w:val="0"/>
        <w:adjustRightInd w:val="0"/>
        <w:jc w:val="both"/>
        <w:rPr>
          <w:rFonts w:ascii="Times New Roman" w:hAnsi="Times New Roman"/>
          <w:bCs/>
          <w:lang w:val="sr-Cyrl-CS"/>
        </w:rPr>
      </w:pPr>
      <w:r w:rsidRPr="00057FCD">
        <w:rPr>
          <w:rFonts w:ascii="Times New Roman" w:hAnsi="Times New Roman"/>
          <w:bCs/>
          <w:lang w:val="sr-Cyrl-CS"/>
        </w:rPr>
        <w:t>НАПОМЕНА:</w:t>
      </w:r>
    </w:p>
    <w:p w:rsidR="000F2262" w:rsidRPr="00057FCD" w:rsidRDefault="000F2262" w:rsidP="000F2262">
      <w:pPr>
        <w:autoSpaceDE w:val="0"/>
        <w:autoSpaceDN w:val="0"/>
        <w:adjustRightInd w:val="0"/>
        <w:ind w:firstLine="720"/>
        <w:jc w:val="both"/>
        <w:rPr>
          <w:rFonts w:ascii="Times New Roman" w:hAnsi="Times New Roman"/>
          <w:bCs/>
          <w:lang w:val="ru-RU"/>
        </w:rPr>
      </w:pPr>
      <w:r w:rsidRPr="00057FCD">
        <w:rPr>
          <w:rFonts w:ascii="Times New Roman" w:hAnsi="Times New Roman"/>
          <w:bCs/>
          <w:lang w:val="ru-RU"/>
        </w:rPr>
        <w:t>Понуђач је дужан да без одлагања, а најкасније у року од пет дана од дана настанка промене у било ком од поменутих података из достављених докумената, о тој промени писмено обавести наручиоца.</w:t>
      </w:r>
    </w:p>
    <w:p w:rsidR="000F2262" w:rsidRPr="00057FCD" w:rsidRDefault="000F2262" w:rsidP="000F2262">
      <w:pPr>
        <w:autoSpaceDE w:val="0"/>
        <w:autoSpaceDN w:val="0"/>
        <w:adjustRightInd w:val="0"/>
        <w:ind w:firstLine="720"/>
        <w:jc w:val="both"/>
        <w:rPr>
          <w:rFonts w:ascii="Times New Roman" w:hAnsi="Times New Roman"/>
          <w:bCs/>
          <w:lang w:val="ru-RU"/>
        </w:rPr>
      </w:pPr>
      <w:r w:rsidRPr="00057FCD">
        <w:rPr>
          <w:rFonts w:ascii="Times New Roman" w:hAnsi="Times New Roman"/>
          <w:bCs/>
          <w:lang w:val="ru-RU"/>
        </w:rPr>
        <w:t xml:space="preserve">Докази о испуњености услова могу се достављати у </w:t>
      </w:r>
      <w:r w:rsidRPr="00057FCD">
        <w:rPr>
          <w:rFonts w:ascii="Times New Roman" w:hAnsi="Times New Roman"/>
          <w:b/>
          <w:bCs/>
          <w:lang w:val="ru-RU"/>
        </w:rPr>
        <w:t>неовереним копијама</w:t>
      </w:r>
      <w:r w:rsidRPr="00057FCD">
        <w:rPr>
          <w:rFonts w:ascii="Times New Roman" w:hAnsi="Times New Roman"/>
          <w:bCs/>
          <w:lang w:val="ru-RU"/>
        </w:rPr>
        <w:t>.</w:t>
      </w:r>
    </w:p>
    <w:p w:rsidR="000F2262" w:rsidRPr="00057FCD" w:rsidRDefault="000F2262" w:rsidP="000F2262">
      <w:pPr>
        <w:autoSpaceDE w:val="0"/>
        <w:autoSpaceDN w:val="0"/>
        <w:adjustRightInd w:val="0"/>
        <w:ind w:firstLine="720"/>
        <w:jc w:val="both"/>
        <w:rPr>
          <w:rFonts w:ascii="Times New Roman" w:hAnsi="Times New Roman"/>
          <w:bCs/>
          <w:lang w:val="ru-RU"/>
        </w:rPr>
      </w:pPr>
      <w:r w:rsidRPr="00057FCD">
        <w:rPr>
          <w:rFonts w:ascii="Times New Roman" w:hAnsi="Times New Roman"/>
          <w:bCs/>
          <w:lang w:val="ru-RU"/>
        </w:rPr>
        <w:t xml:space="preserve">Наручилац може да тражи од понуђача чија је понуда оцењена као најповољнија да у року од </w:t>
      </w:r>
      <w:r w:rsidRPr="00B17E70">
        <w:rPr>
          <w:rFonts w:ascii="Times New Roman" w:hAnsi="Times New Roman"/>
          <w:b/>
          <w:bCs/>
          <w:lang w:val="ru-RU"/>
        </w:rPr>
        <w:t>пет дана</w:t>
      </w:r>
      <w:r w:rsidRPr="00057FCD">
        <w:rPr>
          <w:rFonts w:ascii="Times New Roman" w:hAnsi="Times New Roman"/>
          <w:bCs/>
          <w:lang w:val="ru-RU"/>
        </w:rPr>
        <w:t xml:space="preserve"> </w:t>
      </w:r>
      <w:r w:rsidR="00B17E70">
        <w:rPr>
          <w:rFonts w:ascii="Times New Roman" w:hAnsi="Times New Roman"/>
          <w:bCs/>
          <w:lang w:val="ru-RU"/>
        </w:rPr>
        <w:t>од дана пријема писаног позива Н</w:t>
      </w:r>
      <w:r w:rsidRPr="00057FCD">
        <w:rPr>
          <w:rFonts w:ascii="Times New Roman" w:hAnsi="Times New Roman"/>
          <w:bCs/>
          <w:lang w:val="ru-RU"/>
        </w:rPr>
        <w:t xml:space="preserve">аручиоца, достави </w:t>
      </w:r>
      <w:r w:rsidRPr="00B17E70">
        <w:rPr>
          <w:rFonts w:ascii="Times New Roman" w:hAnsi="Times New Roman"/>
          <w:b/>
          <w:bCs/>
          <w:lang w:val="ru-RU"/>
        </w:rPr>
        <w:t>на увид</w:t>
      </w:r>
      <w:r w:rsidRPr="00057FCD">
        <w:rPr>
          <w:rFonts w:ascii="Times New Roman" w:hAnsi="Times New Roman"/>
          <w:bCs/>
          <w:lang w:val="ru-RU"/>
        </w:rPr>
        <w:t xml:space="preserve"> оригинал или оверену копију доказа о испуњености услова.</w:t>
      </w:r>
    </w:p>
    <w:p w:rsidR="000F2262" w:rsidRPr="00057FCD" w:rsidRDefault="000F2262" w:rsidP="000F2262">
      <w:pPr>
        <w:autoSpaceDE w:val="0"/>
        <w:autoSpaceDN w:val="0"/>
        <w:adjustRightInd w:val="0"/>
        <w:ind w:firstLine="720"/>
        <w:jc w:val="both"/>
        <w:rPr>
          <w:rFonts w:ascii="Times New Roman" w:hAnsi="Times New Roman"/>
          <w:bCs/>
          <w:lang w:val="ru-RU"/>
        </w:rPr>
      </w:pPr>
      <w:r w:rsidRPr="00057FCD">
        <w:rPr>
          <w:rFonts w:ascii="Times New Roman" w:hAnsi="Times New Roman"/>
          <w:bCs/>
          <w:lang w:val="ru-RU"/>
        </w:rPr>
        <w:t>Наручилац је дужан да позив из претходног става упути пре доношења одлуке о додели уговора понуђачу чија је понуда оцењена као најповољнија.</w:t>
      </w:r>
    </w:p>
    <w:p w:rsidR="000F2262" w:rsidRPr="00057FCD" w:rsidRDefault="000F2262" w:rsidP="000F2262">
      <w:pPr>
        <w:autoSpaceDE w:val="0"/>
        <w:autoSpaceDN w:val="0"/>
        <w:adjustRightInd w:val="0"/>
        <w:ind w:firstLine="720"/>
        <w:jc w:val="both"/>
        <w:rPr>
          <w:rFonts w:ascii="Times New Roman" w:hAnsi="Times New Roman"/>
          <w:bCs/>
          <w:lang w:val="ru-RU"/>
        </w:rPr>
      </w:pPr>
      <w:r w:rsidRPr="00057FCD">
        <w:rPr>
          <w:rFonts w:ascii="Times New Roman" w:hAnsi="Times New Roman"/>
          <w:bCs/>
          <w:lang w:val="ru-RU"/>
        </w:rPr>
        <w:t>Уколико понуђач чија је понуда оцењена као најповољнија не достави оригинал или оверену копију доказа у року од пет дана о</w:t>
      </w:r>
      <w:r w:rsidR="00B17E70">
        <w:rPr>
          <w:rFonts w:ascii="Times New Roman" w:hAnsi="Times New Roman"/>
          <w:bCs/>
          <w:lang w:val="ru-RU"/>
        </w:rPr>
        <w:t>д дана пријема писменог позива Наручиоца, Н</w:t>
      </w:r>
      <w:r w:rsidRPr="00057FCD">
        <w:rPr>
          <w:rFonts w:ascii="Times New Roman" w:hAnsi="Times New Roman"/>
          <w:bCs/>
          <w:lang w:val="ru-RU"/>
        </w:rPr>
        <w:t>аручилац ће његову понуду одбити као неприхватљиву и позив упутити другом рангираном понуђачу.</w:t>
      </w:r>
    </w:p>
    <w:p w:rsidR="000F2262" w:rsidRPr="00057FCD" w:rsidRDefault="000F2262" w:rsidP="000E4B61">
      <w:pPr>
        <w:autoSpaceDE w:val="0"/>
        <w:autoSpaceDN w:val="0"/>
        <w:adjustRightInd w:val="0"/>
        <w:ind w:firstLine="720"/>
        <w:jc w:val="both"/>
        <w:rPr>
          <w:rFonts w:ascii="Times New Roman" w:hAnsi="Times New Roman"/>
          <w:b/>
          <w:sz w:val="32"/>
          <w:szCs w:val="32"/>
          <w:lang w:val="ru-RU"/>
        </w:rPr>
      </w:pPr>
      <w:r w:rsidRPr="00057FCD">
        <w:rPr>
          <w:rFonts w:ascii="Times New Roman" w:hAnsi="Times New Roman"/>
          <w:bCs/>
          <w:lang w:val="ru-RU"/>
        </w:rPr>
        <w:t xml:space="preserve">Наручилац неће одбити понуду која не садржи доказ одређен конкурсном документацијом ако понуђач наведе интернет страницу на којој су тражени подаци јавно доступни. </w:t>
      </w:r>
    </w:p>
    <w:p w:rsidR="000F2262" w:rsidRPr="00057FCD" w:rsidRDefault="000F2262" w:rsidP="000F2262">
      <w:pPr>
        <w:ind w:left="2160" w:firstLine="720"/>
        <w:rPr>
          <w:rFonts w:ascii="Times New Roman" w:hAnsi="Times New Roman"/>
          <w:b/>
          <w:sz w:val="32"/>
          <w:szCs w:val="32"/>
          <w:lang w:val="ru-RU"/>
        </w:rPr>
      </w:pPr>
    </w:p>
    <w:p w:rsidR="000F2262" w:rsidRPr="00057FCD" w:rsidRDefault="000F2262" w:rsidP="000F2262">
      <w:pPr>
        <w:ind w:left="2160" w:firstLine="720"/>
        <w:rPr>
          <w:rFonts w:ascii="Times New Roman" w:hAnsi="Times New Roman"/>
          <w:b/>
          <w:sz w:val="32"/>
          <w:szCs w:val="32"/>
          <w:lang w:val="ru-RU"/>
        </w:rPr>
      </w:pPr>
    </w:p>
    <w:p w:rsidR="000F2262" w:rsidRPr="00057FCD" w:rsidRDefault="00143330" w:rsidP="000F2262">
      <w:pPr>
        <w:jc w:val="center"/>
        <w:rPr>
          <w:rFonts w:ascii="Times New Roman" w:hAnsi="Times New Roman"/>
          <w:b/>
          <w:sz w:val="32"/>
          <w:szCs w:val="32"/>
          <w:lang w:val="sr-Cyrl-CS"/>
        </w:rPr>
      </w:pPr>
      <w:r>
        <w:rPr>
          <w:rFonts w:ascii="Times New Roman" w:hAnsi="Times New Roman"/>
          <w:b/>
          <w:sz w:val="32"/>
          <w:szCs w:val="32"/>
          <w:lang w:val="sr-Cyrl-CS"/>
        </w:rPr>
        <w:t>П</w:t>
      </w:r>
      <w:r w:rsidR="000F2262" w:rsidRPr="00057FCD">
        <w:rPr>
          <w:rFonts w:ascii="Times New Roman" w:hAnsi="Times New Roman"/>
          <w:b/>
          <w:sz w:val="32"/>
          <w:szCs w:val="32"/>
          <w:lang w:val="sr-Cyrl-CS"/>
        </w:rPr>
        <w:t>рилог бр. 8</w:t>
      </w:r>
    </w:p>
    <w:p w:rsidR="000F2262" w:rsidRPr="00057FCD" w:rsidRDefault="000F2262" w:rsidP="000F2262">
      <w:pPr>
        <w:pStyle w:val="Heading4"/>
        <w:rPr>
          <w:rFonts w:ascii="Times New Roman" w:hAnsi="Times New Roman"/>
          <w:szCs w:val="32"/>
          <w:lang w:val="sr-Cyrl-CS"/>
        </w:rPr>
      </w:pPr>
      <w:r w:rsidRPr="00057FCD">
        <w:rPr>
          <w:rFonts w:ascii="Times New Roman" w:hAnsi="Times New Roman"/>
          <w:szCs w:val="32"/>
          <w:lang w:val="ru-RU"/>
        </w:rPr>
        <w:t>Упутство понуђачима како да сачине понуду</w:t>
      </w:r>
    </w:p>
    <w:p w:rsidR="000F2262" w:rsidRPr="00057FCD" w:rsidRDefault="000F2262" w:rsidP="000F2262">
      <w:pPr>
        <w:jc w:val="both"/>
        <w:rPr>
          <w:rFonts w:ascii="Times New Roman" w:hAnsi="Times New Roman"/>
          <w:b/>
          <w:lang w:val="sr-Cyrl-CS"/>
        </w:rPr>
      </w:pPr>
      <w:r w:rsidRPr="00057FCD">
        <w:rPr>
          <w:rFonts w:ascii="Times New Roman" w:hAnsi="Times New Roman"/>
          <w:b/>
          <w:lang w:val="sr-Cyrl-CS"/>
        </w:rPr>
        <w:t>1. Обавезна садржине понуде:</w:t>
      </w:r>
    </w:p>
    <w:p w:rsidR="000F2262" w:rsidRPr="00057FCD" w:rsidRDefault="000F2262" w:rsidP="000F2262">
      <w:pPr>
        <w:autoSpaceDE w:val="0"/>
        <w:autoSpaceDN w:val="0"/>
        <w:adjustRightInd w:val="0"/>
        <w:jc w:val="both"/>
        <w:rPr>
          <w:rFonts w:ascii="Times New Roman" w:hAnsi="Times New Roman"/>
          <w:lang w:val="ru-RU"/>
        </w:rPr>
      </w:pPr>
      <w:r w:rsidRPr="00057FCD">
        <w:rPr>
          <w:rFonts w:ascii="Times New Roman" w:hAnsi="Times New Roman"/>
          <w:lang w:val="ru-RU"/>
        </w:rPr>
        <w:t>Понуда мора бити поднета на преузетом обрасцу конкурсне документације. Све обрасце који су наведени у конкурсној документацији понуђач попуњава читко,</w:t>
      </w:r>
      <w:r w:rsidRPr="00057FCD">
        <w:rPr>
          <w:rFonts w:ascii="Times New Roman" w:hAnsi="Times New Roman"/>
          <w:i/>
          <w:lang w:val="ru-RU"/>
        </w:rPr>
        <w:t xml:space="preserve"> </w:t>
      </w:r>
      <w:r w:rsidRPr="00057FCD">
        <w:rPr>
          <w:rFonts w:ascii="Times New Roman" w:hAnsi="Times New Roman"/>
          <w:lang w:val="ru-RU"/>
        </w:rPr>
        <w:t>јасно,</w:t>
      </w:r>
      <w:r w:rsidRPr="00057FCD">
        <w:rPr>
          <w:rFonts w:ascii="Times New Roman" w:hAnsi="Times New Roman"/>
          <w:lang w:val="sr-Cyrl-CS"/>
        </w:rPr>
        <w:t xml:space="preserve"> неизбрисивим мастилом,</w:t>
      </w:r>
      <w:r w:rsidRPr="00057FCD">
        <w:rPr>
          <w:rFonts w:ascii="Times New Roman" w:hAnsi="Times New Roman"/>
          <w:i/>
          <w:lang w:val="ru-RU"/>
        </w:rPr>
        <w:t xml:space="preserve"> </w:t>
      </w:r>
      <w:r w:rsidRPr="00057FCD">
        <w:rPr>
          <w:rFonts w:ascii="Times New Roman" w:hAnsi="Times New Roman"/>
          <w:lang w:val="ru-RU"/>
        </w:rPr>
        <w:t>недвосмислено и оверава печатом и потписује на означеним местима у конкурсној документацији. Понуд</w:t>
      </w:r>
      <w:r w:rsidRPr="00057FCD">
        <w:rPr>
          <w:rFonts w:ascii="Times New Roman" w:hAnsi="Times New Roman"/>
        </w:rPr>
        <w:t>a</w:t>
      </w:r>
      <w:r w:rsidRPr="00057FCD">
        <w:rPr>
          <w:rFonts w:ascii="Times New Roman" w:hAnsi="Times New Roman"/>
          <w:lang w:val="ru-RU"/>
        </w:rPr>
        <w:t>, кој</w:t>
      </w:r>
      <w:r w:rsidRPr="00057FCD">
        <w:rPr>
          <w:rFonts w:ascii="Times New Roman" w:hAnsi="Times New Roman"/>
        </w:rPr>
        <w:t>a</w:t>
      </w:r>
      <w:r w:rsidRPr="00057FCD">
        <w:rPr>
          <w:rFonts w:ascii="Times New Roman" w:hAnsi="Times New Roman"/>
          <w:lang w:val="ru-RU"/>
        </w:rPr>
        <w:t xml:space="preserve"> ни</w:t>
      </w:r>
      <w:r w:rsidRPr="00057FCD">
        <w:rPr>
          <w:rFonts w:ascii="Times New Roman" w:hAnsi="Times New Roman"/>
        </w:rPr>
        <w:t>je</w:t>
      </w:r>
      <w:r w:rsidRPr="00057FCD">
        <w:rPr>
          <w:rFonts w:ascii="Times New Roman" w:hAnsi="Times New Roman"/>
          <w:lang w:val="ru-RU"/>
        </w:rPr>
        <w:t xml:space="preserve"> сачињен</w:t>
      </w:r>
      <w:r w:rsidRPr="00057FCD">
        <w:rPr>
          <w:rFonts w:ascii="Times New Roman" w:hAnsi="Times New Roman"/>
        </w:rPr>
        <w:t>a</w:t>
      </w:r>
      <w:r w:rsidRPr="00057FCD">
        <w:rPr>
          <w:rFonts w:ascii="Times New Roman" w:hAnsi="Times New Roman"/>
          <w:lang w:val="ru-RU"/>
        </w:rPr>
        <w:t xml:space="preserve"> према датом обрасцу неће се узети у разматрање.</w:t>
      </w:r>
    </w:p>
    <w:p w:rsidR="000F2262" w:rsidRPr="00057FCD" w:rsidRDefault="000F2262" w:rsidP="000F2262">
      <w:pPr>
        <w:autoSpaceDE w:val="0"/>
        <w:autoSpaceDN w:val="0"/>
        <w:adjustRightInd w:val="0"/>
        <w:jc w:val="both"/>
        <w:rPr>
          <w:rFonts w:ascii="Times New Roman" w:hAnsi="Times New Roman"/>
          <w:lang w:val="ru-RU"/>
        </w:rPr>
      </w:pP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Понуда се сматра прихватљивом ако понуђач поднесе:</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lastRenderedPageBreak/>
        <w:t xml:space="preserve">1. </w:t>
      </w:r>
      <w:r w:rsidRPr="00057FCD">
        <w:rPr>
          <w:rFonts w:ascii="Times New Roman" w:hAnsi="Times New Roman"/>
          <w:b/>
          <w:lang w:val="sr-Cyrl-CS"/>
        </w:rPr>
        <w:t>Податке о понуђачу и/или подизвођачу и/или учесницима у заједничкој понуди</w:t>
      </w:r>
      <w:r w:rsidRPr="00057FCD">
        <w:rPr>
          <w:rFonts w:ascii="Times New Roman" w:hAnsi="Times New Roman"/>
          <w:lang w:val="sr-Cyrl-CS"/>
        </w:rPr>
        <w:t>- образац/обрасци попуњен/и , потписан/и и оверен/и печатом понуђача;</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 xml:space="preserve">2. </w:t>
      </w:r>
      <w:r w:rsidRPr="00057FCD">
        <w:rPr>
          <w:rFonts w:ascii="Times New Roman" w:hAnsi="Times New Roman"/>
          <w:b/>
          <w:lang w:val="sr-Cyrl-CS"/>
        </w:rPr>
        <w:t xml:space="preserve">Доказе </w:t>
      </w:r>
      <w:r w:rsidRPr="00057FCD">
        <w:rPr>
          <w:rFonts w:ascii="Times New Roman" w:hAnsi="Times New Roman"/>
          <w:lang w:val="sr-Cyrl-CS"/>
        </w:rPr>
        <w:t>о испуњености услова;</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 xml:space="preserve">3. </w:t>
      </w:r>
      <w:r w:rsidRPr="00057FCD">
        <w:rPr>
          <w:rFonts w:ascii="Times New Roman" w:hAnsi="Times New Roman"/>
          <w:b/>
          <w:lang w:val="sr-Cyrl-CS"/>
        </w:rPr>
        <w:t>Образац понуде</w:t>
      </w:r>
      <w:r w:rsidRPr="00057FCD">
        <w:rPr>
          <w:rFonts w:ascii="Times New Roman" w:hAnsi="Times New Roman"/>
          <w:lang w:val="sr-Cyrl-CS"/>
        </w:rPr>
        <w:t>- образац попуњен, потписан и ове</w:t>
      </w:r>
      <w:r w:rsidR="002E71B0">
        <w:rPr>
          <w:rFonts w:ascii="Times New Roman" w:hAnsi="Times New Roman"/>
          <w:lang w:val="sr-Cyrl-CS"/>
        </w:rPr>
        <w:t>рен печатом понуђача,</w:t>
      </w:r>
      <w:r w:rsidRPr="00057FCD">
        <w:rPr>
          <w:rFonts w:ascii="Times New Roman" w:hAnsi="Times New Roman"/>
          <w:lang w:val="sr-Cyrl-CS"/>
        </w:rPr>
        <w:t>;</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 xml:space="preserve">4. </w:t>
      </w:r>
      <w:r w:rsidRPr="00057FCD">
        <w:rPr>
          <w:rFonts w:ascii="Times New Roman" w:hAnsi="Times New Roman"/>
          <w:b/>
          <w:lang w:val="sr-Cyrl-CS"/>
        </w:rPr>
        <w:t>Образац структуре понуђене цене, са упутством како да се попуни</w:t>
      </w:r>
      <w:r w:rsidRPr="00057FCD">
        <w:rPr>
          <w:rFonts w:ascii="Times New Roman" w:hAnsi="Times New Roman"/>
          <w:lang w:val="sr-Cyrl-CS"/>
        </w:rPr>
        <w:t>- образац попуњен, потпи</w:t>
      </w:r>
      <w:r w:rsidR="00090F28">
        <w:rPr>
          <w:rFonts w:ascii="Times New Roman" w:hAnsi="Times New Roman"/>
          <w:lang w:val="sr-Cyrl-CS"/>
        </w:rPr>
        <w:t>сан и оверен печатом понуђача</w:t>
      </w:r>
      <w:r w:rsidRPr="00057FCD">
        <w:rPr>
          <w:rFonts w:ascii="Times New Roman" w:hAnsi="Times New Roman"/>
          <w:lang w:val="sr-Cyrl-CS"/>
        </w:rPr>
        <w:t>;</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 xml:space="preserve">5. </w:t>
      </w:r>
      <w:r w:rsidRPr="00057FCD">
        <w:rPr>
          <w:rFonts w:ascii="Times New Roman" w:hAnsi="Times New Roman"/>
          <w:b/>
          <w:lang w:val="sr-Cyrl-CS"/>
        </w:rPr>
        <w:t>Образац трошкова припреме понуде</w:t>
      </w:r>
      <w:r w:rsidRPr="00057FCD">
        <w:rPr>
          <w:rFonts w:ascii="Times New Roman" w:hAnsi="Times New Roman"/>
          <w:lang w:val="sr-Cyrl-CS"/>
        </w:rPr>
        <w:t>- попуњен, потписан и оверен;</w:t>
      </w:r>
    </w:p>
    <w:p w:rsidR="0068510D" w:rsidRPr="0068510D" w:rsidRDefault="000F2262" w:rsidP="0068510D">
      <w:pPr>
        <w:jc w:val="both"/>
        <w:rPr>
          <w:rFonts w:ascii="Times New Roman" w:hAnsi="Times New Roman"/>
          <w:color w:val="000000"/>
          <w:lang w:val="sr-Cyrl-CS"/>
        </w:rPr>
      </w:pPr>
      <w:r w:rsidRPr="00057FCD">
        <w:rPr>
          <w:rFonts w:ascii="Times New Roman" w:hAnsi="Times New Roman"/>
          <w:lang w:val="sr-Cyrl-CS"/>
        </w:rPr>
        <w:t xml:space="preserve">6. </w:t>
      </w:r>
      <w:r w:rsidRPr="00057FCD">
        <w:rPr>
          <w:rFonts w:ascii="Times New Roman" w:hAnsi="Times New Roman"/>
          <w:b/>
          <w:lang w:val="sr-Cyrl-CS"/>
        </w:rPr>
        <w:t xml:space="preserve">Модел уговора </w:t>
      </w:r>
      <w:r w:rsidRPr="00057FCD">
        <w:rPr>
          <w:rFonts w:ascii="Times New Roman" w:hAnsi="Times New Roman"/>
          <w:b/>
          <w:lang w:val="sr-Latn-CS"/>
        </w:rPr>
        <w:t>-</w:t>
      </w:r>
      <w:r w:rsidR="0068510D" w:rsidRPr="0068510D">
        <w:rPr>
          <w:rFonts w:ascii="Times New Roman" w:hAnsi="Times New Roman"/>
          <w:color w:val="C00000"/>
          <w:lang w:val="sr-Cyrl-CS"/>
        </w:rPr>
        <w:t xml:space="preserve"> </w:t>
      </w:r>
      <w:r w:rsidR="0068510D" w:rsidRPr="0068510D">
        <w:rPr>
          <w:rFonts w:ascii="Times New Roman" w:hAnsi="Times New Roman"/>
          <w:color w:val="000000"/>
          <w:lang w:val="sr-Cyrl-CS"/>
        </w:rPr>
        <w:t>попуњен, потписан и оверен печатом понуђача на означеним местима.</w:t>
      </w:r>
    </w:p>
    <w:p w:rsidR="000F2262" w:rsidRPr="00057FCD" w:rsidRDefault="000F2262" w:rsidP="000F2262">
      <w:pPr>
        <w:jc w:val="both"/>
        <w:rPr>
          <w:rFonts w:ascii="Times New Roman" w:hAnsi="Times New Roman"/>
          <w:lang w:val="sr-Latn-CS"/>
        </w:rPr>
      </w:pPr>
      <w:r w:rsidRPr="00057FCD">
        <w:rPr>
          <w:rFonts w:ascii="Times New Roman" w:hAnsi="Times New Roman"/>
          <w:lang w:val="sr-Cyrl-CS"/>
        </w:rPr>
        <w:t xml:space="preserve">7. </w:t>
      </w:r>
      <w:r w:rsidR="007D7BC5">
        <w:rPr>
          <w:rFonts w:ascii="Times New Roman" w:hAnsi="Times New Roman"/>
          <w:lang w:val="sr-Cyrl-CS"/>
        </w:rPr>
        <w:t xml:space="preserve"> </w:t>
      </w:r>
      <w:r w:rsidRPr="00057FCD">
        <w:rPr>
          <w:rFonts w:ascii="Times New Roman" w:hAnsi="Times New Roman"/>
          <w:b/>
          <w:lang w:val="sr-Cyrl-CS"/>
        </w:rPr>
        <w:t>Изјава о независној понуди</w:t>
      </w:r>
      <w:r w:rsidRPr="00057FCD">
        <w:rPr>
          <w:rFonts w:ascii="Times New Roman" w:hAnsi="Times New Roman"/>
          <w:lang w:val="sr-Cyrl-CS"/>
        </w:rPr>
        <w:t>- попуњена, потписана и оверена;</w:t>
      </w:r>
    </w:p>
    <w:p w:rsidR="000F2262" w:rsidRPr="00057FCD" w:rsidRDefault="000F2262" w:rsidP="000F2262">
      <w:pPr>
        <w:jc w:val="both"/>
        <w:rPr>
          <w:rFonts w:ascii="Times New Roman" w:hAnsi="Times New Roman"/>
          <w:lang w:val="sr-Cyrl-CS"/>
        </w:rPr>
      </w:pPr>
      <w:r w:rsidRPr="00057FCD">
        <w:rPr>
          <w:rFonts w:ascii="Times New Roman" w:hAnsi="Times New Roman"/>
          <w:lang w:val="sr-Latn-CS"/>
        </w:rPr>
        <w:t>8</w:t>
      </w:r>
      <w:r w:rsidRPr="00057FCD">
        <w:rPr>
          <w:rFonts w:ascii="Times New Roman" w:hAnsi="Times New Roman"/>
          <w:lang w:val="sr-Cyrl-CS"/>
        </w:rPr>
        <w:t xml:space="preserve">. </w:t>
      </w:r>
      <w:r w:rsidRPr="00057FCD">
        <w:rPr>
          <w:rFonts w:ascii="Times New Roman" w:hAnsi="Times New Roman"/>
          <w:b/>
          <w:lang w:val="sr-Cyrl-CS"/>
        </w:rPr>
        <w:t>Изјава о ангажовању подизвођача</w:t>
      </w:r>
      <w:r w:rsidRPr="00057FCD">
        <w:rPr>
          <w:rFonts w:ascii="Times New Roman" w:hAnsi="Times New Roman"/>
          <w:lang w:val="sr-Cyrl-CS"/>
        </w:rPr>
        <w:t>- попуњена, потписана и оверена (уколико подноси заједничку понуду);</w:t>
      </w:r>
    </w:p>
    <w:p w:rsidR="000F2262" w:rsidRDefault="000F2262" w:rsidP="000F2262">
      <w:pPr>
        <w:jc w:val="both"/>
        <w:rPr>
          <w:rFonts w:ascii="Times New Roman" w:hAnsi="Times New Roman"/>
          <w:lang w:val="sr-Cyrl-CS"/>
        </w:rPr>
      </w:pPr>
      <w:r w:rsidRPr="00057FCD">
        <w:rPr>
          <w:rFonts w:ascii="Times New Roman" w:hAnsi="Times New Roman"/>
          <w:lang w:val="sr-Latn-CS"/>
        </w:rPr>
        <w:t>9</w:t>
      </w:r>
      <w:r w:rsidRPr="00057FCD">
        <w:rPr>
          <w:rFonts w:ascii="Times New Roman" w:hAnsi="Times New Roman"/>
          <w:lang w:val="sr-Cyrl-CS"/>
        </w:rPr>
        <w:t>.</w:t>
      </w:r>
      <w:r w:rsidRPr="00057FCD">
        <w:rPr>
          <w:rFonts w:ascii="Times New Roman" w:hAnsi="Times New Roman"/>
          <w:b/>
          <w:lang w:val="sr-Cyrl-CS"/>
        </w:rPr>
        <w:t>Образац изјаве да испуњава услове из члана 75 Закона о јавним набавкама</w:t>
      </w:r>
      <w:r w:rsidRPr="00057FCD">
        <w:rPr>
          <w:rFonts w:ascii="Times New Roman" w:hAnsi="Times New Roman"/>
          <w:lang w:val="sr-Cyrl-CS"/>
        </w:rPr>
        <w:t xml:space="preserve"> </w:t>
      </w:r>
    </w:p>
    <w:p w:rsidR="00AD7368" w:rsidRPr="00057FCD" w:rsidRDefault="00AD7368" w:rsidP="000F2262">
      <w:pPr>
        <w:jc w:val="both"/>
        <w:rPr>
          <w:rFonts w:ascii="Times New Roman" w:hAnsi="Times New Roman"/>
          <w:lang w:val="sr-Cyrl-CS"/>
        </w:rPr>
      </w:pPr>
      <w:r>
        <w:rPr>
          <w:rFonts w:ascii="Times New Roman" w:hAnsi="Times New Roman"/>
          <w:lang w:val="sr-Cyrl-CS"/>
        </w:rPr>
        <w:t>10.</w:t>
      </w:r>
      <w:r w:rsidR="00430CFB">
        <w:rPr>
          <w:rFonts w:ascii="Times New Roman" w:hAnsi="Times New Roman"/>
          <w:lang w:val="sr-Cyrl-CS"/>
        </w:rPr>
        <w:t xml:space="preserve"> </w:t>
      </w:r>
      <w:r w:rsidR="00430CFB" w:rsidRPr="00430CFB">
        <w:rPr>
          <w:rFonts w:ascii="Times New Roman" w:hAnsi="Times New Roman"/>
          <w:b/>
          <w:lang w:val="sr-Cyrl-CS"/>
        </w:rPr>
        <w:t>потврду о обиласку штићеног објекта</w:t>
      </w:r>
    </w:p>
    <w:p w:rsidR="000F2262" w:rsidRPr="00057FCD" w:rsidRDefault="000F2262" w:rsidP="000F2262">
      <w:pPr>
        <w:jc w:val="both"/>
        <w:rPr>
          <w:rFonts w:ascii="Times New Roman" w:hAnsi="Times New Roman"/>
          <w:lang w:val="sr-Cyrl-CS"/>
        </w:rPr>
      </w:pP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Понуда се сматра исправном ако испуњава и остале захтеве и услове из конкурсне документације.</w:t>
      </w:r>
    </w:p>
    <w:p w:rsidR="000F2262" w:rsidRPr="00057FCD" w:rsidRDefault="000F2262" w:rsidP="000F2262">
      <w:pPr>
        <w:jc w:val="both"/>
        <w:rPr>
          <w:rFonts w:ascii="Times New Roman" w:hAnsi="Times New Roman"/>
          <w:b/>
          <w:lang w:val="ru-RU"/>
        </w:rPr>
      </w:pPr>
    </w:p>
    <w:p w:rsidR="000F2262" w:rsidRPr="00057FCD" w:rsidRDefault="000F2262" w:rsidP="000F2262">
      <w:pPr>
        <w:jc w:val="both"/>
        <w:rPr>
          <w:rFonts w:ascii="Times New Roman" w:hAnsi="Times New Roman"/>
          <w:b/>
          <w:lang w:val="sr-Cyrl-CS"/>
        </w:rPr>
      </w:pPr>
      <w:r w:rsidRPr="00057FCD">
        <w:rPr>
          <w:rFonts w:ascii="Times New Roman" w:hAnsi="Times New Roman"/>
          <w:b/>
          <w:lang w:val="sr-Cyrl-CS"/>
        </w:rPr>
        <w:t>2. Језик</w:t>
      </w:r>
    </w:p>
    <w:p w:rsidR="000F2262" w:rsidRPr="00057FCD" w:rsidRDefault="000F2262" w:rsidP="000F2262">
      <w:pPr>
        <w:jc w:val="both"/>
        <w:rPr>
          <w:rFonts w:ascii="Times New Roman" w:hAnsi="Times New Roman"/>
          <w:lang w:val="sr-Latn-CS"/>
        </w:rPr>
      </w:pPr>
      <w:r w:rsidRPr="00057FCD">
        <w:rPr>
          <w:rFonts w:ascii="Times New Roman" w:hAnsi="Times New Roman"/>
          <w:lang w:val="sr-Cyrl-CS"/>
        </w:rPr>
        <w:t xml:space="preserve">Понуда и сва документација која се односи на понуду, мора бити састављена на српском језику. </w:t>
      </w:r>
    </w:p>
    <w:p w:rsidR="000F2262" w:rsidRPr="00057FCD" w:rsidRDefault="000F2262" w:rsidP="000F2262">
      <w:pPr>
        <w:jc w:val="both"/>
        <w:rPr>
          <w:rFonts w:ascii="Times New Roman" w:hAnsi="Times New Roman"/>
          <w:b/>
          <w:lang w:val="sr-Cyrl-CS"/>
        </w:rPr>
      </w:pPr>
    </w:p>
    <w:p w:rsidR="000F2262" w:rsidRPr="00057FCD" w:rsidRDefault="000F2262" w:rsidP="000F2262">
      <w:pPr>
        <w:jc w:val="both"/>
        <w:rPr>
          <w:rFonts w:ascii="Times New Roman" w:hAnsi="Times New Roman"/>
          <w:b/>
          <w:lang w:val="sr-Cyrl-CS"/>
        </w:rPr>
      </w:pPr>
      <w:r w:rsidRPr="00057FCD">
        <w:rPr>
          <w:rFonts w:ascii="Times New Roman" w:hAnsi="Times New Roman"/>
          <w:b/>
          <w:lang w:val="sr-Cyrl-CS"/>
        </w:rPr>
        <w:t>3.  Попуњавање образаца датих у конкурсној документацији</w:t>
      </w:r>
    </w:p>
    <w:p w:rsidR="000F2262" w:rsidRPr="00057FCD" w:rsidRDefault="000F2262" w:rsidP="000F2262">
      <w:pPr>
        <w:autoSpaceDE w:val="0"/>
        <w:autoSpaceDN w:val="0"/>
        <w:adjustRightInd w:val="0"/>
        <w:jc w:val="both"/>
        <w:rPr>
          <w:rFonts w:ascii="Times New Roman" w:hAnsi="Times New Roman"/>
          <w:lang w:val="ru-RU"/>
        </w:rPr>
      </w:pPr>
      <w:r w:rsidRPr="00057FCD">
        <w:rPr>
          <w:rFonts w:ascii="Times New Roman" w:hAnsi="Times New Roman"/>
          <w:lang w:val="ru-RU"/>
        </w:rPr>
        <w:t>Обрасци дати у конкурсној документацији морају бити исправно попуњени, потписани и оверени. Понуђач попуњава обрасце који се односе на партију за коју конкурише.</w:t>
      </w:r>
    </w:p>
    <w:p w:rsidR="000F2262" w:rsidRPr="00057FCD" w:rsidRDefault="000F2262" w:rsidP="000F2262">
      <w:pPr>
        <w:autoSpaceDE w:val="0"/>
        <w:autoSpaceDN w:val="0"/>
        <w:adjustRightInd w:val="0"/>
        <w:jc w:val="both"/>
        <w:rPr>
          <w:rFonts w:ascii="Times New Roman" w:hAnsi="Times New Roman"/>
          <w:lang w:val="ru-RU"/>
        </w:rPr>
      </w:pPr>
      <w:r w:rsidRPr="00057FCD">
        <w:rPr>
          <w:rFonts w:ascii="Times New Roman" w:hAnsi="Times New Roman"/>
          <w:b/>
          <w:lang w:val="ru-RU"/>
        </w:rPr>
        <w:t>1)</w:t>
      </w:r>
      <w:r w:rsidRPr="00057FCD">
        <w:rPr>
          <w:rFonts w:ascii="Times New Roman" w:hAnsi="Times New Roman"/>
          <w:lang w:val="ru-RU"/>
        </w:rPr>
        <w:t xml:space="preserve"> Понуда се саставља тако што понуђач уписује тражене податке у обрасце који су</w:t>
      </w:r>
    </w:p>
    <w:p w:rsidR="000F2262" w:rsidRPr="00057FCD" w:rsidRDefault="000F2262" w:rsidP="000F2262">
      <w:pPr>
        <w:autoSpaceDE w:val="0"/>
        <w:autoSpaceDN w:val="0"/>
        <w:adjustRightInd w:val="0"/>
        <w:jc w:val="both"/>
        <w:rPr>
          <w:rFonts w:ascii="Times New Roman" w:hAnsi="Times New Roman"/>
          <w:lang w:val="ru-RU"/>
        </w:rPr>
      </w:pPr>
      <w:r w:rsidRPr="00057FCD">
        <w:rPr>
          <w:rFonts w:ascii="Times New Roman" w:hAnsi="Times New Roman"/>
          <w:lang w:val="ru-RU"/>
        </w:rPr>
        <w:t>саставни део конкурсне документације;</w:t>
      </w:r>
    </w:p>
    <w:p w:rsidR="000F2262" w:rsidRPr="00057FCD" w:rsidRDefault="000F2262" w:rsidP="000F2262">
      <w:pPr>
        <w:autoSpaceDE w:val="0"/>
        <w:autoSpaceDN w:val="0"/>
        <w:adjustRightInd w:val="0"/>
        <w:jc w:val="both"/>
        <w:rPr>
          <w:rFonts w:ascii="Times New Roman" w:hAnsi="Times New Roman"/>
          <w:lang w:val="ru-RU"/>
        </w:rPr>
      </w:pPr>
      <w:r w:rsidRPr="00057FCD">
        <w:rPr>
          <w:rFonts w:ascii="Times New Roman" w:hAnsi="Times New Roman"/>
          <w:b/>
          <w:lang w:val="ru-RU"/>
        </w:rPr>
        <w:t>2)</w:t>
      </w:r>
      <w:r w:rsidRPr="00057FCD">
        <w:rPr>
          <w:rFonts w:ascii="Times New Roman" w:hAnsi="Times New Roman"/>
          <w:lang w:val="ru-RU"/>
        </w:rPr>
        <w:t xml:space="preserve"> Понуђач је обавезан да попуни све ставке (елементе) у обрасцу структуре цене и обрасцу понуде;</w:t>
      </w:r>
    </w:p>
    <w:p w:rsidR="000F2262" w:rsidRPr="00057FCD" w:rsidRDefault="000F2262" w:rsidP="000F2262">
      <w:pPr>
        <w:autoSpaceDE w:val="0"/>
        <w:autoSpaceDN w:val="0"/>
        <w:adjustRightInd w:val="0"/>
        <w:jc w:val="both"/>
        <w:rPr>
          <w:rFonts w:ascii="Times New Roman" w:hAnsi="Times New Roman"/>
          <w:lang w:val="ru-RU"/>
        </w:rPr>
      </w:pPr>
      <w:r w:rsidRPr="00057FCD">
        <w:rPr>
          <w:rFonts w:ascii="Times New Roman" w:hAnsi="Times New Roman"/>
          <w:b/>
          <w:lang w:val="ru-RU"/>
        </w:rPr>
        <w:t>3)</w:t>
      </w:r>
      <w:r w:rsidRPr="00057FCD">
        <w:rPr>
          <w:rFonts w:ascii="Times New Roman" w:hAnsi="Times New Roman"/>
          <w:lang w:val="ru-RU"/>
        </w:rPr>
        <w:t xml:space="preserve"> Образац структуре цене и образац понуде мора бити исправно попуњен, потписан и оверен.</w:t>
      </w:r>
    </w:p>
    <w:p w:rsidR="000F2262" w:rsidRPr="00057FCD" w:rsidRDefault="000F2262" w:rsidP="000F2262">
      <w:pPr>
        <w:autoSpaceDE w:val="0"/>
        <w:autoSpaceDN w:val="0"/>
        <w:adjustRightInd w:val="0"/>
        <w:jc w:val="both"/>
        <w:rPr>
          <w:rFonts w:ascii="Times New Roman" w:hAnsi="Times New Roman"/>
          <w:lang w:val="ru-RU"/>
        </w:rPr>
      </w:pPr>
      <w:r w:rsidRPr="00057FCD">
        <w:rPr>
          <w:rFonts w:ascii="Times New Roman" w:hAnsi="Times New Roman"/>
          <w:b/>
          <w:lang w:val="ru-RU"/>
        </w:rPr>
        <w:t>4)</w:t>
      </w:r>
      <w:r w:rsidRPr="00057FCD">
        <w:rPr>
          <w:rFonts w:ascii="Times New Roman" w:hAnsi="Times New Roman"/>
          <w:lang w:val="ru-RU"/>
        </w:rPr>
        <w:t xml:space="preserve"> Модел уговора понуђач/подизвођач/учесник у заједничкој понуди потписује и оверава на обележеним местима</w:t>
      </w:r>
    </w:p>
    <w:p w:rsidR="000F2262" w:rsidRPr="00057FCD" w:rsidRDefault="000F2262" w:rsidP="000F2262">
      <w:pPr>
        <w:autoSpaceDE w:val="0"/>
        <w:autoSpaceDN w:val="0"/>
        <w:adjustRightInd w:val="0"/>
        <w:jc w:val="both"/>
        <w:rPr>
          <w:rFonts w:ascii="Times New Roman" w:hAnsi="Times New Roman"/>
          <w:lang w:val="ru-RU"/>
        </w:rPr>
      </w:pPr>
      <w:r w:rsidRPr="00057FCD">
        <w:rPr>
          <w:rFonts w:ascii="Times New Roman" w:hAnsi="Times New Roman"/>
          <w:b/>
          <w:lang w:val="ru-RU"/>
        </w:rPr>
        <w:t>5)</w:t>
      </w:r>
      <w:r w:rsidRPr="00057FCD">
        <w:rPr>
          <w:rFonts w:ascii="Times New Roman" w:hAnsi="Times New Roman"/>
          <w:lang w:val="ru-RU"/>
        </w:rPr>
        <w:t xml:space="preserve"> Уколико група понуђача подноси заједничку понуду овлашћени представник групе понуђача попуњава, потписује и оверава печатом следеће обрасце:</w:t>
      </w:r>
    </w:p>
    <w:p w:rsidR="000F2262" w:rsidRPr="00057FCD" w:rsidRDefault="000F2262" w:rsidP="000F2262">
      <w:pPr>
        <w:autoSpaceDE w:val="0"/>
        <w:autoSpaceDN w:val="0"/>
        <w:adjustRightInd w:val="0"/>
        <w:jc w:val="both"/>
        <w:rPr>
          <w:rFonts w:ascii="Times New Roman" w:hAnsi="Times New Roman"/>
          <w:lang w:val="ru-RU"/>
        </w:rPr>
      </w:pPr>
      <w:r w:rsidRPr="00057FCD">
        <w:rPr>
          <w:rFonts w:ascii="Times New Roman" w:hAnsi="Times New Roman"/>
          <w:lang w:val="ru-RU"/>
        </w:rPr>
        <w:t>- општи образац понуде,</w:t>
      </w:r>
    </w:p>
    <w:p w:rsidR="000F2262" w:rsidRPr="00057FCD" w:rsidRDefault="000F2262" w:rsidP="000F2262">
      <w:pPr>
        <w:autoSpaceDE w:val="0"/>
        <w:autoSpaceDN w:val="0"/>
        <w:adjustRightInd w:val="0"/>
        <w:jc w:val="both"/>
        <w:rPr>
          <w:rFonts w:ascii="Times New Roman" w:hAnsi="Times New Roman"/>
          <w:lang w:val="ru-RU"/>
        </w:rPr>
      </w:pPr>
      <w:r w:rsidRPr="00057FCD">
        <w:rPr>
          <w:rFonts w:ascii="Times New Roman" w:hAnsi="Times New Roman"/>
          <w:lang w:val="ru-RU"/>
        </w:rPr>
        <w:t>- образац понуде</w:t>
      </w:r>
    </w:p>
    <w:p w:rsidR="000F2262" w:rsidRPr="00057FCD" w:rsidRDefault="000F2262" w:rsidP="000F2262">
      <w:pPr>
        <w:autoSpaceDE w:val="0"/>
        <w:autoSpaceDN w:val="0"/>
        <w:adjustRightInd w:val="0"/>
        <w:jc w:val="both"/>
        <w:rPr>
          <w:rFonts w:ascii="Times New Roman" w:hAnsi="Times New Roman"/>
          <w:lang w:val="ru-RU"/>
        </w:rPr>
      </w:pPr>
      <w:r w:rsidRPr="00057FCD">
        <w:rPr>
          <w:rFonts w:ascii="Times New Roman" w:hAnsi="Times New Roman"/>
          <w:lang w:val="ru-RU"/>
        </w:rPr>
        <w:t>- образац структуре цене</w:t>
      </w:r>
    </w:p>
    <w:p w:rsidR="000F2262" w:rsidRPr="00057FCD" w:rsidRDefault="000F2262" w:rsidP="000F2262">
      <w:pPr>
        <w:autoSpaceDE w:val="0"/>
        <w:autoSpaceDN w:val="0"/>
        <w:adjustRightInd w:val="0"/>
        <w:jc w:val="both"/>
        <w:rPr>
          <w:rFonts w:ascii="Times New Roman" w:hAnsi="Times New Roman"/>
          <w:lang w:val="ru-RU"/>
        </w:rPr>
      </w:pPr>
      <w:r w:rsidRPr="00057FCD">
        <w:rPr>
          <w:rFonts w:ascii="Times New Roman" w:hAnsi="Times New Roman"/>
          <w:lang w:val="ru-RU"/>
        </w:rPr>
        <w:t>Сваки из групе понуђача укључујући и овлашћеног представника понуђача, попуњава, потписује и печатом оверава образац – подаци о понуђачу – учеснику у заједничкој понуди.</w:t>
      </w:r>
    </w:p>
    <w:p w:rsidR="000F2262" w:rsidRPr="00057FCD" w:rsidRDefault="000F2262" w:rsidP="000F2262">
      <w:pPr>
        <w:jc w:val="both"/>
        <w:rPr>
          <w:rFonts w:ascii="Times New Roman" w:hAnsi="Times New Roman"/>
          <w:lang w:val="ru-RU"/>
        </w:rPr>
      </w:pPr>
    </w:p>
    <w:p w:rsidR="000F2262" w:rsidRPr="00057FCD" w:rsidRDefault="000F2262" w:rsidP="000F2262">
      <w:pPr>
        <w:jc w:val="both"/>
        <w:rPr>
          <w:rFonts w:ascii="Times New Roman" w:hAnsi="Times New Roman"/>
          <w:b/>
          <w:lang w:val="sr-Cyrl-CS"/>
        </w:rPr>
      </w:pPr>
      <w:r w:rsidRPr="007A4E28">
        <w:rPr>
          <w:rFonts w:ascii="Times New Roman" w:hAnsi="Times New Roman"/>
          <w:b/>
          <w:lang w:val="sr-Cyrl-CS"/>
        </w:rPr>
        <w:t>4. Понуда</w:t>
      </w:r>
      <w:r w:rsidRPr="00057FCD">
        <w:rPr>
          <w:rFonts w:ascii="Times New Roman" w:hAnsi="Times New Roman"/>
          <w:b/>
          <w:lang w:val="sr-Cyrl-CS"/>
        </w:rPr>
        <w:t xml:space="preserve"> са варијантама</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Понуда са варијантама није дозвољена.</w:t>
      </w:r>
    </w:p>
    <w:p w:rsidR="000F2262" w:rsidRPr="00057FCD" w:rsidRDefault="000F2262" w:rsidP="000F2262">
      <w:pPr>
        <w:jc w:val="both"/>
        <w:rPr>
          <w:rFonts w:ascii="Times New Roman" w:hAnsi="Times New Roman"/>
          <w:b/>
          <w:lang w:val="sr-Cyrl-CS"/>
        </w:rPr>
      </w:pPr>
      <w:r w:rsidRPr="00057FCD">
        <w:rPr>
          <w:rFonts w:ascii="Times New Roman" w:hAnsi="Times New Roman"/>
          <w:b/>
          <w:lang w:val="sr-Cyrl-CS"/>
        </w:rPr>
        <w:t>5. Начин подношења понуде</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lastRenderedPageBreak/>
        <w:t xml:space="preserve">Понуђач понуду подноси непосредно (лично) или путем поште. </w:t>
      </w:r>
    </w:p>
    <w:p w:rsidR="00494F2C" w:rsidRDefault="00494F2C" w:rsidP="000F2262">
      <w:pPr>
        <w:jc w:val="both"/>
        <w:rPr>
          <w:rFonts w:ascii="Times New Roman" w:hAnsi="Times New Roman"/>
          <w:lang w:val="sr-Cyrl-CS"/>
        </w:rPr>
      </w:pP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 xml:space="preserve">Понуђач може да поднесе само једну понуду. </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У року за подношење понуде понуђач може да измени, допуни или опозове своју понуду, до последњег дана отварања понуда до 10 часова. Понуђач упућује писаним путем захтев за измену, допуну или опозив своје понуде.</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 </w:t>
      </w:r>
    </w:p>
    <w:p w:rsidR="000F2262" w:rsidRPr="00057FCD" w:rsidRDefault="000F2262" w:rsidP="000F2262">
      <w:pPr>
        <w:jc w:val="both"/>
        <w:rPr>
          <w:rFonts w:ascii="Times New Roman" w:hAnsi="Times New Roman"/>
          <w:b/>
          <w:lang w:val="sr-Cyrl-CS"/>
        </w:rPr>
      </w:pPr>
      <w:r w:rsidRPr="00057FCD">
        <w:rPr>
          <w:rFonts w:ascii="Times New Roman" w:hAnsi="Times New Roman"/>
          <w:b/>
          <w:lang w:val="sr-Cyrl-CS"/>
        </w:rPr>
        <w:t>6. Понуда са подизвођачем</w:t>
      </w:r>
      <w:r w:rsidRPr="00057FCD">
        <w:rPr>
          <w:rFonts w:ascii="Times New Roman" w:hAnsi="Times New Roman"/>
          <w:b/>
          <w:lang w:val="sr-Latn-CS"/>
        </w:rPr>
        <w:t xml:space="preserve"> и заједничка понуда</w:t>
      </w:r>
    </w:p>
    <w:p w:rsidR="000F2262" w:rsidRPr="00057FCD" w:rsidRDefault="007D7BC5" w:rsidP="007D7BC5">
      <w:pPr>
        <w:jc w:val="both"/>
        <w:rPr>
          <w:rFonts w:ascii="Times New Roman" w:hAnsi="Times New Roman"/>
          <w:b/>
          <w:lang w:val="sr-Cyrl-CS"/>
        </w:rPr>
      </w:pPr>
      <w:r>
        <w:rPr>
          <w:rFonts w:ascii="Times New Roman" w:hAnsi="Times New Roman"/>
          <w:b/>
          <w:lang w:val="sr-Cyrl-CS"/>
        </w:rPr>
        <w:t xml:space="preserve">     </w:t>
      </w:r>
      <w:r w:rsidR="000F2262" w:rsidRPr="00057FCD">
        <w:rPr>
          <w:rFonts w:ascii="Times New Roman" w:hAnsi="Times New Roman"/>
          <w:b/>
          <w:lang w:val="sr-Cyrl-CS"/>
        </w:rPr>
        <w:t>6. 1 Понуда са подизвођачем</w:t>
      </w:r>
    </w:p>
    <w:p w:rsidR="000F2262" w:rsidRPr="00057FCD" w:rsidRDefault="000F2262" w:rsidP="000F2262">
      <w:pPr>
        <w:ind w:right="14" w:firstLine="720"/>
        <w:jc w:val="both"/>
        <w:rPr>
          <w:rFonts w:ascii="Times New Roman" w:hAnsi="Times New Roman"/>
          <w:lang w:val="sr-Cyrl-CS"/>
        </w:rPr>
      </w:pPr>
      <w:r w:rsidRPr="00057FCD">
        <w:rPr>
          <w:rFonts w:ascii="Times New Roman" w:hAnsi="Times New Roman"/>
          <w:lang w:val="sr-Cyrl-CS"/>
        </w:rPr>
        <w:t xml:space="preserve">Понуђач је дужан да у понуди наведе да ли ће извршење јавне набаке делимично поверити подизвођачу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F2262" w:rsidRPr="00057FCD" w:rsidRDefault="000F2262" w:rsidP="000F2262">
      <w:pPr>
        <w:ind w:right="14" w:firstLine="720"/>
        <w:jc w:val="both"/>
        <w:rPr>
          <w:rFonts w:ascii="Times New Roman" w:hAnsi="Times New Roman"/>
          <w:lang w:val="sr-Cyrl-CS"/>
        </w:rPr>
      </w:pPr>
      <w:r w:rsidRPr="00057FCD">
        <w:rPr>
          <w:rFonts w:ascii="Times New Roman" w:hAnsi="Times New Roman"/>
          <w:lang w:val="sr-Latn-CS"/>
        </w:rPr>
        <w:t>А</w:t>
      </w:r>
      <w:r w:rsidRPr="00057FCD">
        <w:rPr>
          <w:rFonts w:ascii="Times New Roman" w:hAnsi="Times New Roman"/>
          <w:lang w:val="sr-Cyrl-CS"/>
        </w:rPr>
        <w:t xml:space="preserve">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0F2262" w:rsidRPr="00057FCD" w:rsidRDefault="000F2262" w:rsidP="000F2262">
      <w:pPr>
        <w:ind w:firstLine="720"/>
        <w:jc w:val="both"/>
        <w:rPr>
          <w:rFonts w:ascii="Times New Roman" w:hAnsi="Times New Roman"/>
          <w:lang w:val="sr-Cyrl-CS"/>
        </w:rPr>
      </w:pPr>
      <w:r w:rsidRPr="00057FCD">
        <w:rPr>
          <w:rFonts w:ascii="Times New Roman" w:hAnsi="Times New Roman"/>
          <w:lang w:val="sr-Cyrl-CS"/>
        </w:rPr>
        <w:t xml:space="preserve">Понуђач је дужан да за подизвђаче достави доказе о испуњености услове из члана 75. став 1. тач.1) до 4) Закон о јавним набавкама, а доказе о испуњености додатних услова испуњавају заједно. </w:t>
      </w:r>
    </w:p>
    <w:p w:rsidR="000F2262" w:rsidRPr="00057FCD" w:rsidRDefault="000F2262" w:rsidP="000F2262">
      <w:pPr>
        <w:ind w:firstLine="720"/>
        <w:jc w:val="both"/>
        <w:rPr>
          <w:rFonts w:ascii="Times New Roman" w:hAnsi="Times New Roman"/>
          <w:lang w:val="sr-Cyrl-CS"/>
        </w:rPr>
      </w:pPr>
      <w:r w:rsidRPr="00057FCD">
        <w:rPr>
          <w:rFonts w:ascii="Times New Roman" w:hAnsi="Times New Roman"/>
          <w:lang w:val="sr-Cyrl-CS"/>
        </w:rPr>
        <w:t>Услов из члана 75. став 1. тачка 5) Закон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0F2262" w:rsidRPr="00057FCD" w:rsidRDefault="000F2262" w:rsidP="000F2262">
      <w:pPr>
        <w:ind w:firstLine="720"/>
        <w:jc w:val="both"/>
        <w:rPr>
          <w:rFonts w:ascii="Times New Roman" w:hAnsi="Times New Roman"/>
          <w:lang w:val="sr-Cyrl-CS"/>
        </w:rPr>
      </w:pPr>
      <w:r w:rsidRPr="00057FCD">
        <w:rPr>
          <w:rFonts w:ascii="Times New Roman" w:hAnsi="Times New Roman"/>
          <w:lang w:val="sr-Cyrl-CS"/>
        </w:rPr>
        <w:t>Ако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0F2262" w:rsidRPr="00057FCD" w:rsidRDefault="000F2262" w:rsidP="000F2262">
      <w:pPr>
        <w:ind w:firstLine="720"/>
        <w:jc w:val="both"/>
        <w:rPr>
          <w:rFonts w:ascii="Times New Roman" w:hAnsi="Times New Roman"/>
          <w:lang w:val="sr-Cyrl-CS"/>
        </w:rPr>
      </w:pPr>
      <w:r w:rsidRPr="00057FCD">
        <w:rPr>
          <w:rFonts w:ascii="Times New Roman" w:hAnsi="Times New Roman"/>
          <w:lang w:val="sr-Cyrl-CS"/>
        </w:rPr>
        <w:t xml:space="preserve">Понуђач, односно добављач у потпуности одговара наручиоцу за извршење обавеза из поступка јавне набавке, односно за извршење уговорених обавеза, без обзира на број подизвођача. </w:t>
      </w:r>
    </w:p>
    <w:p w:rsidR="000F2262" w:rsidRPr="00057FCD" w:rsidRDefault="000F2262" w:rsidP="00C165C0">
      <w:pPr>
        <w:ind w:firstLine="720"/>
        <w:jc w:val="both"/>
        <w:rPr>
          <w:rFonts w:ascii="Times New Roman" w:hAnsi="Times New Roman"/>
          <w:lang w:val="sr-Cyrl-CS"/>
        </w:rPr>
      </w:pPr>
      <w:r w:rsidRPr="00057FCD">
        <w:rPr>
          <w:rFonts w:ascii="Times New Roman" w:hAnsi="Times New Roman"/>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знатнију штету.</w:t>
      </w:r>
    </w:p>
    <w:p w:rsidR="000F2262" w:rsidRDefault="000F2262" w:rsidP="000F2262">
      <w:pPr>
        <w:ind w:firstLine="720"/>
        <w:jc w:val="both"/>
        <w:rPr>
          <w:rFonts w:ascii="Times New Roman" w:hAnsi="Times New Roman"/>
          <w:lang w:val="sr-Cyrl-CS"/>
        </w:rPr>
      </w:pPr>
    </w:p>
    <w:p w:rsidR="00E72F3F" w:rsidRDefault="00E72F3F" w:rsidP="000F2262">
      <w:pPr>
        <w:ind w:left="360"/>
        <w:jc w:val="both"/>
        <w:rPr>
          <w:rFonts w:ascii="Times New Roman" w:hAnsi="Times New Roman"/>
          <w:b/>
          <w:lang w:val="sr-Cyrl-CS"/>
        </w:rPr>
      </w:pPr>
    </w:p>
    <w:p w:rsidR="000F2262" w:rsidRPr="00057FCD" w:rsidRDefault="000F2262" w:rsidP="000F2262">
      <w:pPr>
        <w:ind w:left="360"/>
        <w:jc w:val="both"/>
        <w:rPr>
          <w:rFonts w:ascii="Times New Roman" w:hAnsi="Times New Roman"/>
          <w:b/>
          <w:lang w:val="sr-Cyrl-CS"/>
        </w:rPr>
      </w:pPr>
      <w:r w:rsidRPr="00057FCD">
        <w:rPr>
          <w:rFonts w:ascii="Times New Roman" w:hAnsi="Times New Roman"/>
          <w:b/>
          <w:lang w:val="sr-Cyrl-CS"/>
        </w:rPr>
        <w:t xml:space="preserve">6.2 Заједничка понуда </w:t>
      </w:r>
    </w:p>
    <w:p w:rsidR="000F2262" w:rsidRPr="00057FCD" w:rsidRDefault="000F2262" w:rsidP="000F2262">
      <w:pPr>
        <w:ind w:firstLine="720"/>
        <w:jc w:val="both"/>
        <w:rPr>
          <w:rFonts w:ascii="Times New Roman" w:hAnsi="Times New Roman"/>
          <w:lang w:val="sr-Cyrl-CS"/>
        </w:rPr>
      </w:pPr>
      <w:r w:rsidRPr="00057FCD">
        <w:rPr>
          <w:rFonts w:ascii="Times New Roman" w:hAnsi="Times New Roman"/>
          <w:lang w:val="sr-Cyrl-CS"/>
        </w:rPr>
        <w:t xml:space="preserve">Понуду може поднети група понуђача. Понуђач је дужан да за подизвђаче достави доказе о испуњености услове из члана 75. став 1. тач.1) до 4) Закон о јавним набавкама, а доказе о испуњености додатних услова испуњавају заједно. </w:t>
      </w:r>
    </w:p>
    <w:p w:rsidR="000F2262" w:rsidRPr="00057FCD" w:rsidRDefault="000F2262" w:rsidP="000F2262">
      <w:pPr>
        <w:ind w:firstLine="720"/>
        <w:jc w:val="both"/>
        <w:rPr>
          <w:rFonts w:ascii="Times New Roman" w:hAnsi="Times New Roman"/>
          <w:lang w:val="sr-Cyrl-CS"/>
        </w:rPr>
      </w:pPr>
      <w:r w:rsidRPr="00057FCD">
        <w:rPr>
          <w:rFonts w:ascii="Times New Roman" w:hAnsi="Times New Roman"/>
          <w:lang w:val="sr-Cyrl-CS"/>
        </w:rPr>
        <w:t>Услов из члана 75. став 1. тачка 5) Закон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0F2262" w:rsidRPr="00057FCD" w:rsidRDefault="000F2262" w:rsidP="000F2262">
      <w:pPr>
        <w:ind w:right="14"/>
        <w:jc w:val="both"/>
        <w:rPr>
          <w:rFonts w:ascii="Times New Roman" w:hAnsi="Times New Roman"/>
          <w:lang w:val="sr-Latn-CS"/>
        </w:rPr>
      </w:pPr>
      <w:r w:rsidRPr="00057FCD">
        <w:rPr>
          <w:rFonts w:ascii="Times New Roman" w:hAnsi="Times New Roman"/>
          <w:lang w:val="sr-Cyrl-CS"/>
        </w:rPr>
        <w:lastRenderedPageBreak/>
        <w:tab/>
        <w:t>Саставни део заједничке понуде је споразум којим се понуђачи из групе међусобно и према наручиоцу обавезује на извршење јавне набавке, а који обавезно садржи податке о:</w:t>
      </w:r>
    </w:p>
    <w:p w:rsidR="000F2262" w:rsidRPr="00057FCD" w:rsidRDefault="000F2262" w:rsidP="000F2262">
      <w:pPr>
        <w:ind w:left="360"/>
        <w:jc w:val="both"/>
        <w:rPr>
          <w:rFonts w:ascii="Times New Roman" w:hAnsi="Times New Roman"/>
          <w:lang w:val="sr-Cyrl-CS"/>
        </w:rPr>
      </w:pPr>
      <w:r w:rsidRPr="00057FCD">
        <w:rPr>
          <w:rFonts w:ascii="Times New Roman" w:hAnsi="Times New Roman"/>
          <w:lang w:val="sr-Cyrl-CS"/>
        </w:rPr>
        <w:t>1) члану групе који ће бити носилац посла, односно који ће поднети понуду и који ће заступати групу понуђача пред наручиоцем;</w:t>
      </w:r>
    </w:p>
    <w:p w:rsidR="000F2262" w:rsidRPr="00057FCD" w:rsidRDefault="000F2262" w:rsidP="000F2262">
      <w:pPr>
        <w:ind w:left="360"/>
        <w:jc w:val="both"/>
        <w:rPr>
          <w:rFonts w:ascii="Times New Roman" w:hAnsi="Times New Roman"/>
          <w:lang w:val="sr-Cyrl-CS"/>
        </w:rPr>
      </w:pPr>
      <w:r w:rsidRPr="00057FCD">
        <w:rPr>
          <w:rFonts w:ascii="Times New Roman" w:hAnsi="Times New Roman"/>
          <w:lang w:val="sr-Cyrl-CS"/>
        </w:rPr>
        <w:t>2) понуђач који ће у име групе понуђача потписати уговор</w:t>
      </w:r>
    </w:p>
    <w:p w:rsidR="000F2262" w:rsidRPr="00057FCD" w:rsidRDefault="000F2262" w:rsidP="000F2262">
      <w:pPr>
        <w:ind w:left="360"/>
        <w:jc w:val="both"/>
        <w:rPr>
          <w:rFonts w:ascii="Times New Roman" w:hAnsi="Times New Roman"/>
          <w:lang w:val="sr-Cyrl-CS"/>
        </w:rPr>
      </w:pPr>
      <w:r w:rsidRPr="00057FCD">
        <w:rPr>
          <w:rFonts w:ascii="Times New Roman" w:hAnsi="Times New Roman"/>
          <w:lang w:val="sr-Cyrl-CS"/>
        </w:rPr>
        <w:t>3) понуђачу који ће у име групе понуђача дати средство обезбеђења</w:t>
      </w:r>
    </w:p>
    <w:p w:rsidR="000F2262" w:rsidRPr="00057FCD" w:rsidRDefault="000F2262" w:rsidP="000F2262">
      <w:pPr>
        <w:ind w:left="360"/>
        <w:jc w:val="both"/>
        <w:rPr>
          <w:rFonts w:ascii="Times New Roman" w:hAnsi="Times New Roman"/>
          <w:lang w:val="sr-Cyrl-CS"/>
        </w:rPr>
      </w:pPr>
      <w:r w:rsidRPr="00057FCD">
        <w:rPr>
          <w:rFonts w:ascii="Times New Roman" w:hAnsi="Times New Roman"/>
          <w:lang w:val="sr-Cyrl-CS"/>
        </w:rPr>
        <w:t>4) понуђачу који ће издати рачун</w:t>
      </w:r>
    </w:p>
    <w:p w:rsidR="000F2262" w:rsidRPr="00057FCD" w:rsidRDefault="000F2262" w:rsidP="000F2262">
      <w:pPr>
        <w:ind w:left="360"/>
        <w:jc w:val="both"/>
        <w:rPr>
          <w:rFonts w:ascii="Times New Roman" w:hAnsi="Times New Roman"/>
          <w:lang w:val="sr-Cyrl-CS"/>
        </w:rPr>
      </w:pPr>
      <w:r w:rsidRPr="00057FCD">
        <w:rPr>
          <w:rFonts w:ascii="Times New Roman" w:hAnsi="Times New Roman"/>
          <w:lang w:val="sr-Cyrl-CS"/>
        </w:rPr>
        <w:t>5) рачуну на који ће бити извршено плаћање</w:t>
      </w:r>
    </w:p>
    <w:p w:rsidR="000F2262" w:rsidRPr="00057FCD" w:rsidRDefault="000F2262" w:rsidP="000F2262">
      <w:pPr>
        <w:ind w:left="360"/>
        <w:jc w:val="both"/>
        <w:rPr>
          <w:rFonts w:ascii="Times New Roman" w:hAnsi="Times New Roman"/>
          <w:lang w:val="sr-Cyrl-CS"/>
        </w:rPr>
      </w:pPr>
      <w:r w:rsidRPr="00057FCD">
        <w:rPr>
          <w:rFonts w:ascii="Times New Roman" w:hAnsi="Times New Roman"/>
          <w:lang w:val="sr-Cyrl-CS"/>
        </w:rPr>
        <w:t>6)  обавезама сваког од понуђача из групе понуђача за извршење уговора.</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Понуђачи који поднесу заједничку понуду одговарају неограничено солидарно према Наручиоцу.</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Сваки понуђач из групе понуђача мора да испуни обавезне услове из члана 75. став 1. а допунске услове испуњавају заједно.</w:t>
      </w:r>
    </w:p>
    <w:p w:rsidR="000F2262" w:rsidRPr="00057FCD" w:rsidRDefault="000F2262" w:rsidP="000F2262">
      <w:pPr>
        <w:jc w:val="both"/>
        <w:rPr>
          <w:rFonts w:ascii="Times New Roman" w:hAnsi="Times New Roman"/>
          <w:lang w:val="sr-Latn-CS"/>
        </w:rPr>
      </w:pPr>
    </w:p>
    <w:p w:rsidR="000F2262" w:rsidRPr="00057FCD" w:rsidRDefault="000F2262" w:rsidP="000F2262">
      <w:pPr>
        <w:ind w:firstLine="720"/>
        <w:jc w:val="both"/>
        <w:rPr>
          <w:rFonts w:ascii="Times New Roman" w:hAnsi="Times New Roman"/>
          <w:b/>
          <w:lang w:val="sr-Cyrl-CS"/>
        </w:rPr>
      </w:pPr>
      <w:r w:rsidRPr="00057FCD">
        <w:rPr>
          <w:rFonts w:ascii="Times New Roman" w:hAnsi="Times New Roman"/>
          <w:b/>
          <w:lang w:val="sr-Cyrl-CS"/>
        </w:rPr>
        <w:t>7. Цена</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Цена услуге, која је предмет јавне набавке, м</w:t>
      </w:r>
      <w:r w:rsidR="003D67D8" w:rsidRPr="00057FCD">
        <w:rPr>
          <w:rFonts w:ascii="Times New Roman" w:hAnsi="Times New Roman"/>
          <w:lang w:val="sr-Cyrl-CS"/>
        </w:rPr>
        <w:t>ора бити израж</w:t>
      </w:r>
      <w:r w:rsidR="000850FA">
        <w:rPr>
          <w:rFonts w:ascii="Times New Roman" w:hAnsi="Times New Roman"/>
          <w:lang w:val="sr-Cyrl-CS"/>
        </w:rPr>
        <w:t>е</w:t>
      </w:r>
      <w:r w:rsidR="003D67D8" w:rsidRPr="00057FCD">
        <w:rPr>
          <w:rFonts w:ascii="Times New Roman" w:hAnsi="Times New Roman"/>
          <w:lang w:val="sr-Cyrl-CS"/>
        </w:rPr>
        <w:t xml:space="preserve">на </w:t>
      </w:r>
      <w:r w:rsidR="003D67D8" w:rsidRPr="00057FCD">
        <w:rPr>
          <w:rFonts w:ascii="Times New Roman" w:hAnsi="Times New Roman"/>
          <w:b/>
          <w:lang w:val="sr-Cyrl-CS"/>
        </w:rPr>
        <w:t xml:space="preserve">у динарима, са ПДВ-ом </w:t>
      </w:r>
      <w:r w:rsidR="003D67D8" w:rsidRPr="00057FCD">
        <w:rPr>
          <w:rFonts w:ascii="Times New Roman" w:hAnsi="Times New Roman"/>
          <w:lang w:val="sr-Cyrl-CS"/>
        </w:rPr>
        <w:t>(са порезом</w:t>
      </w:r>
      <w:r w:rsidRPr="00057FCD">
        <w:rPr>
          <w:rFonts w:ascii="Times New Roman" w:hAnsi="Times New Roman"/>
          <w:lang w:val="sr-Cyrl-CS"/>
        </w:rPr>
        <w:t xml:space="preserve"> на додату вредност</w:t>
      </w:r>
      <w:r w:rsidR="003D67D8" w:rsidRPr="00057FCD">
        <w:rPr>
          <w:rFonts w:ascii="Times New Roman" w:hAnsi="Times New Roman"/>
          <w:lang w:val="sr-Cyrl-CS"/>
        </w:rPr>
        <w:t>)</w:t>
      </w:r>
      <w:r w:rsidRPr="00057FCD">
        <w:rPr>
          <w:rFonts w:ascii="Times New Roman" w:hAnsi="Times New Roman"/>
          <w:lang w:val="sr-Cyrl-CS"/>
        </w:rPr>
        <w:t>, са свим припадајућим трошковима, према захтевима из техничке спецификације дате у конкурсној документацији</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Ако је у понуди исказана неуобичајено ниска цена, наручилац ће поступити у складу са чланом 92. ЗЈН, односно тражиће образложење свих њених саставних делова које сматра меродавним.</w:t>
      </w:r>
    </w:p>
    <w:p w:rsidR="000F2262" w:rsidRPr="00057FCD" w:rsidRDefault="000F2262" w:rsidP="000F2262">
      <w:pPr>
        <w:jc w:val="both"/>
        <w:rPr>
          <w:rFonts w:ascii="Times New Roman" w:hAnsi="Times New Roman"/>
          <w:lang w:val="sr-Latn-CS"/>
        </w:rPr>
      </w:pPr>
    </w:p>
    <w:p w:rsidR="000F2262" w:rsidRPr="00057FCD" w:rsidRDefault="000F2262" w:rsidP="000F2262">
      <w:pPr>
        <w:ind w:firstLine="720"/>
        <w:jc w:val="both"/>
        <w:rPr>
          <w:rFonts w:ascii="Times New Roman" w:hAnsi="Times New Roman"/>
          <w:b/>
          <w:lang w:val="sr-Cyrl-CS"/>
        </w:rPr>
      </w:pPr>
      <w:r w:rsidRPr="00057FCD">
        <w:rPr>
          <w:rFonts w:ascii="Times New Roman" w:hAnsi="Times New Roman"/>
          <w:b/>
          <w:lang w:val="sr-Cyrl-CS"/>
        </w:rPr>
        <w:t>8.  Рок и начин плаћања</w:t>
      </w:r>
    </w:p>
    <w:p w:rsidR="000F2262" w:rsidRPr="00057FCD" w:rsidRDefault="000F2262" w:rsidP="000F2262">
      <w:pPr>
        <w:jc w:val="both"/>
        <w:rPr>
          <w:rFonts w:ascii="Times New Roman" w:hAnsi="Times New Roman"/>
          <w:lang w:val="sr-Latn-CS"/>
        </w:rPr>
      </w:pPr>
      <w:r w:rsidRPr="00057FCD">
        <w:rPr>
          <w:rFonts w:ascii="Times New Roman" w:hAnsi="Times New Roman"/>
          <w:lang w:val="sr-Cyrl-CS"/>
        </w:rPr>
        <w:t xml:space="preserve">Наручилац ће уговорене доспеле обавезе уплатити према уредно испостављеним фактурама у року од </w:t>
      </w:r>
      <w:r w:rsidR="006242F0" w:rsidRPr="00057FCD">
        <w:rPr>
          <w:rFonts w:ascii="Times New Roman" w:hAnsi="Times New Roman"/>
          <w:lang w:val="sr-Cyrl-CS"/>
        </w:rPr>
        <w:t>3</w:t>
      </w:r>
      <w:r w:rsidR="003D67D8" w:rsidRPr="00057FCD">
        <w:rPr>
          <w:rFonts w:ascii="Times New Roman" w:hAnsi="Times New Roman"/>
          <w:lang w:val="sr-Cyrl-CS"/>
        </w:rPr>
        <w:t xml:space="preserve"> дана од дана пријема средстава од локалне самоуправе.</w:t>
      </w:r>
      <w:r w:rsidR="003D67D8" w:rsidRPr="00057FCD">
        <w:rPr>
          <w:rFonts w:ascii="Times New Roman" w:hAnsi="Times New Roman"/>
          <w:color w:val="FF0000"/>
          <w:lang w:val="sr-Cyrl-CS"/>
        </w:rPr>
        <w:t xml:space="preserve"> </w:t>
      </w:r>
      <w:r w:rsidRPr="00057FCD">
        <w:rPr>
          <w:rFonts w:ascii="Times New Roman" w:hAnsi="Times New Roman"/>
          <w:lang w:val="sr-Cyrl-CS"/>
        </w:rPr>
        <w:t xml:space="preserve">У случају да понуђач непрецизно одреди рокове, понуда ће се сматрати неприхватљивом. </w:t>
      </w:r>
    </w:p>
    <w:p w:rsidR="000F2262" w:rsidRPr="00057FCD" w:rsidRDefault="000F2262" w:rsidP="000F2262">
      <w:pPr>
        <w:autoSpaceDE w:val="0"/>
        <w:autoSpaceDN w:val="0"/>
        <w:adjustRightInd w:val="0"/>
        <w:jc w:val="both"/>
        <w:rPr>
          <w:rFonts w:ascii="Times New Roman" w:hAnsi="Times New Roman"/>
          <w:lang w:val="sr-Latn-CS"/>
        </w:rPr>
      </w:pPr>
    </w:p>
    <w:p w:rsidR="000F2262" w:rsidRPr="00057FCD" w:rsidRDefault="000F2262" w:rsidP="000F2262">
      <w:pPr>
        <w:autoSpaceDE w:val="0"/>
        <w:autoSpaceDN w:val="0"/>
        <w:adjustRightInd w:val="0"/>
        <w:ind w:firstLine="720"/>
        <w:rPr>
          <w:rFonts w:ascii="Times New Roman" w:hAnsi="Times New Roman"/>
          <w:b/>
          <w:bCs/>
          <w:lang w:val="sr-Cyrl-CS"/>
        </w:rPr>
      </w:pPr>
      <w:r w:rsidRPr="00057FCD">
        <w:rPr>
          <w:rFonts w:ascii="Times New Roman" w:hAnsi="Times New Roman"/>
          <w:b/>
          <w:bCs/>
          <w:lang w:val="sr-Cyrl-CS"/>
        </w:rPr>
        <w:t xml:space="preserve">9. Предност за домаће понуђаче </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 xml:space="preserve">У случају примене критеријума </w:t>
      </w:r>
      <w:r w:rsidRPr="00057FCD">
        <w:rPr>
          <w:rFonts w:ascii="Times New Roman" w:hAnsi="Times New Roman"/>
          <w:b/>
          <w:lang w:val="sr-Cyrl-CS"/>
        </w:rPr>
        <w:t>најнижа понуђена цена</w:t>
      </w:r>
      <w:r w:rsidRPr="00057FCD">
        <w:rPr>
          <w:rFonts w:ascii="Times New Roman" w:hAnsi="Times New Roman"/>
          <w:lang w:val="sr-Cyrl-CS"/>
        </w:rPr>
        <w:t>, а у ситуацији када постоје</w:t>
      </w:r>
      <w:r w:rsidRPr="00057FCD">
        <w:rPr>
          <w:rFonts w:ascii="Times New Roman" w:hAnsi="Times New Roman"/>
          <w:lang w:val="sr-Latn-CS"/>
        </w:rPr>
        <w:t xml:space="preserve"> </w:t>
      </w:r>
      <w:r w:rsidRPr="00057FCD">
        <w:rPr>
          <w:rFonts w:ascii="Times New Roman" w:hAnsi="Times New Roman"/>
          <w:lang w:val="sr-Cyrl-CS"/>
        </w:rPr>
        <w:t>понуде понуђача који нуде услуге домаћег порекла и понуде понуђача који нуде услуге</w:t>
      </w:r>
      <w:r w:rsidRPr="00057FCD">
        <w:rPr>
          <w:rFonts w:ascii="Times New Roman" w:hAnsi="Times New Roman"/>
          <w:lang w:val="sr-Latn-CS"/>
        </w:rPr>
        <w:t xml:space="preserve"> </w:t>
      </w:r>
      <w:r w:rsidRPr="00057FCD">
        <w:rPr>
          <w:rFonts w:ascii="Times New Roman" w:hAnsi="Times New Roman"/>
          <w:lang w:val="sr-Cyrl-CS"/>
        </w:rPr>
        <w:t>страног порекла, наручилац мора изабрати понуду понуђача који нуди услуге домаћег</w:t>
      </w:r>
      <w:r w:rsidRPr="00057FCD">
        <w:rPr>
          <w:rFonts w:ascii="Times New Roman" w:hAnsi="Times New Roman"/>
          <w:lang w:val="sr-Latn-CS"/>
        </w:rPr>
        <w:t xml:space="preserve"> </w:t>
      </w:r>
      <w:r w:rsidRPr="00057FCD">
        <w:rPr>
          <w:rFonts w:ascii="Times New Roman" w:hAnsi="Times New Roman"/>
          <w:lang w:val="sr-Cyrl-CS"/>
        </w:rPr>
        <w:t>порекла под условом да његова понуђена цена није преко 15% већа у односу на</w:t>
      </w:r>
      <w:r w:rsidRPr="00057FCD">
        <w:rPr>
          <w:rFonts w:ascii="Times New Roman" w:hAnsi="Times New Roman"/>
          <w:lang w:val="sr-Latn-CS"/>
        </w:rPr>
        <w:t xml:space="preserve"> </w:t>
      </w:r>
      <w:r w:rsidRPr="00057FCD">
        <w:rPr>
          <w:rFonts w:ascii="Times New Roman" w:hAnsi="Times New Roman"/>
          <w:lang w:val="sr-Cyrl-CS"/>
        </w:rPr>
        <w:t>најнижу понуђену цену понуђача који нуди услуге страног порекла.</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У понуђену цену страног понуђача урачунавају се и царинске дажбине.</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Домаћи понуђач је правно лице резидент у смислу закона којим се уређује порез на</w:t>
      </w:r>
      <w:r w:rsidRPr="00057FCD">
        <w:rPr>
          <w:rFonts w:ascii="Times New Roman" w:hAnsi="Times New Roman"/>
          <w:lang w:val="sr-Latn-CS"/>
        </w:rPr>
        <w:t xml:space="preserve"> </w:t>
      </w:r>
      <w:r w:rsidRPr="00057FCD">
        <w:rPr>
          <w:rFonts w:ascii="Times New Roman" w:hAnsi="Times New Roman"/>
          <w:lang w:val="sr-Cyrl-CS"/>
        </w:rPr>
        <w:t>добит правних лица, односно физичко лице резидент у смислу закона којим се</w:t>
      </w:r>
      <w:r w:rsidRPr="00057FCD">
        <w:rPr>
          <w:rFonts w:ascii="Times New Roman" w:hAnsi="Times New Roman"/>
          <w:lang w:val="sr-Latn-CS"/>
        </w:rPr>
        <w:t xml:space="preserve"> </w:t>
      </w:r>
      <w:r w:rsidRPr="00057FCD">
        <w:rPr>
          <w:rFonts w:ascii="Times New Roman" w:hAnsi="Times New Roman"/>
          <w:lang w:val="sr-Cyrl-CS"/>
        </w:rPr>
        <w:t>уређује</w:t>
      </w:r>
      <w:r w:rsidRPr="00057FCD">
        <w:rPr>
          <w:rFonts w:ascii="Times New Roman" w:hAnsi="Times New Roman"/>
          <w:lang w:val="sr-Latn-CS"/>
        </w:rPr>
        <w:t xml:space="preserve"> </w:t>
      </w:r>
      <w:r w:rsidRPr="00057FCD">
        <w:rPr>
          <w:rFonts w:ascii="Times New Roman" w:hAnsi="Times New Roman"/>
          <w:lang w:val="sr-Cyrl-CS"/>
        </w:rPr>
        <w:t>порез на доходак грађана.</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Ако је поднета заједничка понуда, група понуђача се сматра домаћим понуђачем ако је</w:t>
      </w:r>
      <w:r w:rsidRPr="00057FCD">
        <w:rPr>
          <w:rFonts w:ascii="Times New Roman" w:hAnsi="Times New Roman"/>
          <w:lang w:val="sr-Latn-CS"/>
        </w:rPr>
        <w:t xml:space="preserve"> </w:t>
      </w:r>
      <w:r w:rsidRPr="00057FCD">
        <w:rPr>
          <w:rFonts w:ascii="Times New Roman" w:hAnsi="Times New Roman"/>
          <w:lang w:val="sr-Cyrl-CS"/>
        </w:rPr>
        <w:t>сваки члан групе понуђача лице резидент у смислу закона којим се уређује порез на</w:t>
      </w:r>
      <w:r w:rsidRPr="00057FCD">
        <w:rPr>
          <w:rFonts w:ascii="Times New Roman" w:hAnsi="Times New Roman"/>
          <w:lang w:val="sr-Latn-CS"/>
        </w:rPr>
        <w:t xml:space="preserve"> </w:t>
      </w:r>
      <w:r w:rsidRPr="00057FCD">
        <w:rPr>
          <w:rFonts w:ascii="Times New Roman" w:hAnsi="Times New Roman"/>
          <w:lang w:val="sr-Cyrl-CS"/>
        </w:rPr>
        <w:t>доходак грађана.</w:t>
      </w:r>
    </w:p>
    <w:p w:rsidR="000F2262" w:rsidRPr="00057FCD" w:rsidRDefault="000F2262" w:rsidP="000F2262">
      <w:pPr>
        <w:autoSpaceDE w:val="0"/>
        <w:autoSpaceDN w:val="0"/>
        <w:adjustRightInd w:val="0"/>
        <w:jc w:val="both"/>
        <w:rPr>
          <w:rFonts w:ascii="Times New Roman" w:hAnsi="Times New Roman"/>
          <w:lang w:val="sr-Latn-CS"/>
        </w:rPr>
      </w:pPr>
      <w:r w:rsidRPr="00057FCD">
        <w:rPr>
          <w:rFonts w:ascii="Times New Roman" w:hAnsi="Times New Roman"/>
          <w:lang w:val="sr-Cyrl-CS"/>
        </w:rPr>
        <w:t xml:space="preserve">Ако је поднета понуда са подизвођачем, понуђач се сматра домаћим понуђачем, ако </w:t>
      </w:r>
      <w:r w:rsidRPr="00057FCD">
        <w:rPr>
          <w:rFonts w:ascii="Times New Roman" w:hAnsi="Times New Roman"/>
          <w:lang w:val="sr-Latn-CS"/>
        </w:rPr>
        <w:t xml:space="preserve">je </w:t>
      </w:r>
      <w:r w:rsidRPr="00057FCD">
        <w:rPr>
          <w:rFonts w:ascii="Times New Roman" w:hAnsi="Times New Roman"/>
          <w:lang w:val="sr-Cyrl-CS"/>
        </w:rPr>
        <w:t>понуђач и његов подизвођач лице резидент у смислу закона којим се уређује порез на</w:t>
      </w:r>
      <w:r w:rsidRPr="00057FCD">
        <w:rPr>
          <w:rFonts w:ascii="Times New Roman" w:hAnsi="Times New Roman"/>
          <w:lang w:val="sr-Latn-CS"/>
        </w:rPr>
        <w:t xml:space="preserve"> </w:t>
      </w:r>
      <w:r w:rsidRPr="00057FCD">
        <w:rPr>
          <w:rFonts w:ascii="Times New Roman" w:hAnsi="Times New Roman"/>
          <w:lang w:val="sr-Cyrl-CS"/>
        </w:rPr>
        <w:t>доходак грађана.</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b/>
          <w:bCs/>
          <w:lang w:val="sr-Cyrl-CS"/>
        </w:rPr>
        <w:lastRenderedPageBreak/>
        <w:t>Доказ о домаћем пореклу услуге која се нуде у поступку јавне набавке, доставља</w:t>
      </w:r>
      <w:r w:rsidRPr="00057FCD">
        <w:rPr>
          <w:rFonts w:ascii="Times New Roman" w:hAnsi="Times New Roman"/>
          <w:b/>
          <w:bCs/>
          <w:lang w:val="sr-Latn-CS"/>
        </w:rPr>
        <w:t xml:space="preserve"> </w:t>
      </w:r>
      <w:r w:rsidRPr="00057FCD">
        <w:rPr>
          <w:rFonts w:ascii="Times New Roman" w:hAnsi="Times New Roman"/>
          <w:b/>
          <w:bCs/>
          <w:lang w:val="sr-Cyrl-CS"/>
        </w:rPr>
        <w:t>се уз понуду.</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Доказ о домаћем пореклу услуге издаје Привредна комора Србије на писани захтев</w:t>
      </w:r>
      <w:r w:rsidRPr="00057FCD">
        <w:rPr>
          <w:rFonts w:ascii="Times New Roman" w:hAnsi="Times New Roman"/>
          <w:lang w:val="sr-Latn-CS"/>
        </w:rPr>
        <w:t xml:space="preserve"> </w:t>
      </w:r>
      <w:r w:rsidRPr="00057FCD">
        <w:rPr>
          <w:rFonts w:ascii="Times New Roman" w:hAnsi="Times New Roman"/>
          <w:lang w:val="sr-Cyrl-CS"/>
        </w:rPr>
        <w:t>подносиоца захтева, у складу са прописима којима се уређује царински систем,</w:t>
      </w:r>
      <w:r w:rsidRPr="00057FCD">
        <w:rPr>
          <w:rFonts w:ascii="Times New Roman" w:hAnsi="Times New Roman"/>
          <w:lang w:val="sr-Latn-CS"/>
        </w:rPr>
        <w:t xml:space="preserve"> </w:t>
      </w:r>
      <w:r w:rsidRPr="00057FCD">
        <w:rPr>
          <w:rFonts w:ascii="Times New Roman" w:hAnsi="Times New Roman"/>
          <w:lang w:val="sr-Cyrl-CS"/>
        </w:rPr>
        <w:t>сходно</w:t>
      </w:r>
      <w:r w:rsidRPr="00057FCD">
        <w:rPr>
          <w:rFonts w:ascii="Times New Roman" w:hAnsi="Times New Roman"/>
          <w:lang w:val="sr-Latn-CS"/>
        </w:rPr>
        <w:t xml:space="preserve"> </w:t>
      </w:r>
      <w:r w:rsidRPr="00057FCD">
        <w:rPr>
          <w:rFonts w:ascii="Times New Roman" w:hAnsi="Times New Roman"/>
          <w:lang w:val="sr-Cyrl-CS"/>
        </w:rPr>
        <w:t>Правилнику о начину доказивања испуњености услова да су понуђена добра домаћег</w:t>
      </w:r>
      <w:r w:rsidRPr="00057FCD">
        <w:rPr>
          <w:rFonts w:ascii="Times New Roman" w:hAnsi="Times New Roman"/>
          <w:lang w:val="sr-Latn-CS"/>
        </w:rPr>
        <w:t xml:space="preserve"> </w:t>
      </w:r>
      <w:r w:rsidRPr="00057FCD">
        <w:rPr>
          <w:rFonts w:ascii="Times New Roman" w:hAnsi="Times New Roman"/>
          <w:lang w:val="sr-Cyrl-CS"/>
        </w:rPr>
        <w:t>порекла (Сл. гл. РС 33/2013).</w:t>
      </w:r>
    </w:p>
    <w:p w:rsidR="000F2262" w:rsidRPr="00057FCD" w:rsidRDefault="000F2262" w:rsidP="000F2262">
      <w:pPr>
        <w:jc w:val="both"/>
        <w:rPr>
          <w:rFonts w:ascii="Times New Roman" w:hAnsi="Times New Roman"/>
          <w:lang w:val="sr-Cyrl-CS"/>
        </w:rPr>
      </w:pPr>
    </w:p>
    <w:p w:rsidR="000F2262" w:rsidRPr="00057FCD" w:rsidRDefault="000F2262" w:rsidP="000F2262">
      <w:pPr>
        <w:ind w:firstLine="720"/>
        <w:jc w:val="both"/>
        <w:rPr>
          <w:rFonts w:ascii="Times New Roman" w:hAnsi="Times New Roman"/>
          <w:b/>
          <w:lang w:val="sr-Cyrl-CS"/>
        </w:rPr>
      </w:pPr>
      <w:r w:rsidRPr="00057FCD">
        <w:rPr>
          <w:rFonts w:ascii="Times New Roman" w:hAnsi="Times New Roman"/>
          <w:b/>
          <w:lang w:val="sr-Cyrl-CS"/>
        </w:rPr>
        <w:t>10. Важење понуде</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 xml:space="preserve">Рок важења понуде </w:t>
      </w:r>
      <w:r w:rsidRPr="00057FCD">
        <w:rPr>
          <w:rFonts w:ascii="Times New Roman" w:hAnsi="Times New Roman"/>
          <w:b/>
          <w:lang w:val="sr-Cyrl-CS"/>
        </w:rPr>
        <w:t>не може бити краћи од</w:t>
      </w:r>
      <w:r w:rsidRPr="00057FCD">
        <w:rPr>
          <w:rFonts w:ascii="Times New Roman" w:hAnsi="Times New Roman"/>
          <w:lang w:val="sr-Cyrl-CS"/>
        </w:rPr>
        <w:t xml:space="preserve"> </w:t>
      </w:r>
      <w:r w:rsidRPr="00057FCD">
        <w:rPr>
          <w:rFonts w:ascii="Times New Roman" w:hAnsi="Times New Roman"/>
          <w:b/>
          <w:lang w:val="sr-Cyrl-CS"/>
        </w:rPr>
        <w:t>60 дана од дана отварања понуда</w:t>
      </w:r>
      <w:r w:rsidRPr="00057FCD">
        <w:rPr>
          <w:rFonts w:ascii="Times New Roman" w:hAnsi="Times New Roman"/>
          <w:lang w:val="sr-Cyrl-CS"/>
        </w:rPr>
        <w:t>. Уколико је наведен краћи рок важења понуде, иста ће бити одбијена као неприхватљива. У случају истека рока понуде, наручилац ће 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rsidR="000F2262" w:rsidRPr="00057FCD" w:rsidRDefault="000F2262" w:rsidP="000F2262">
      <w:pPr>
        <w:jc w:val="both"/>
        <w:rPr>
          <w:rFonts w:ascii="Times New Roman" w:hAnsi="Times New Roman"/>
          <w:b/>
          <w:lang w:val="sr-Latn-CS"/>
        </w:rPr>
      </w:pPr>
    </w:p>
    <w:p w:rsidR="000F2262" w:rsidRPr="00057FCD" w:rsidRDefault="000F2262" w:rsidP="000F2262">
      <w:pPr>
        <w:ind w:firstLine="720"/>
        <w:jc w:val="both"/>
        <w:rPr>
          <w:rFonts w:ascii="Times New Roman" w:hAnsi="Times New Roman"/>
          <w:b/>
          <w:lang w:val="sr-Cyrl-CS"/>
        </w:rPr>
      </w:pPr>
      <w:r w:rsidRPr="00057FCD">
        <w:rPr>
          <w:rFonts w:ascii="Times New Roman" w:hAnsi="Times New Roman"/>
          <w:b/>
          <w:lang w:val="sr-Cyrl-CS"/>
        </w:rPr>
        <w:t>11. Средство финансијског обезбеђења</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Средство финансијског обезбеђења, којим понуђач обезбеђује испуњење свих обавеза у поступку додељивања уговора о јавној набавци је Полиса осигурања понуђача, на начин на који је то описано у "Додатним условима" Конкурс</w:t>
      </w:r>
      <w:r w:rsidR="00526F25" w:rsidRPr="00057FCD">
        <w:rPr>
          <w:rFonts w:ascii="Times New Roman" w:hAnsi="Times New Roman"/>
          <w:lang w:val="sr-Cyrl-CS"/>
        </w:rPr>
        <w:t>не документације</w:t>
      </w:r>
      <w:r w:rsidRPr="00057FCD">
        <w:rPr>
          <w:rFonts w:ascii="Times New Roman" w:hAnsi="Times New Roman"/>
          <w:lang w:val="sr-Cyrl-CS"/>
        </w:rPr>
        <w:t>.</w:t>
      </w:r>
    </w:p>
    <w:p w:rsidR="000F2262" w:rsidRPr="00057FCD" w:rsidRDefault="000F2262" w:rsidP="000F2262">
      <w:pPr>
        <w:autoSpaceDE w:val="0"/>
        <w:autoSpaceDN w:val="0"/>
        <w:adjustRightInd w:val="0"/>
        <w:rPr>
          <w:rFonts w:ascii="Times New Roman" w:hAnsi="Times New Roman"/>
          <w:b/>
          <w:bCs/>
          <w:lang w:val="sr-Cyrl-CS"/>
        </w:rPr>
      </w:pPr>
    </w:p>
    <w:p w:rsidR="000F2262" w:rsidRPr="00057FCD" w:rsidRDefault="000F2262" w:rsidP="000F2262">
      <w:pPr>
        <w:autoSpaceDE w:val="0"/>
        <w:autoSpaceDN w:val="0"/>
        <w:adjustRightInd w:val="0"/>
        <w:ind w:firstLine="720"/>
        <w:rPr>
          <w:rFonts w:ascii="Times New Roman" w:hAnsi="Times New Roman"/>
          <w:b/>
          <w:bCs/>
          <w:lang w:val="sr-Cyrl-CS"/>
        </w:rPr>
      </w:pPr>
      <w:r w:rsidRPr="00057FCD">
        <w:rPr>
          <w:rFonts w:ascii="Times New Roman" w:hAnsi="Times New Roman"/>
          <w:b/>
          <w:bCs/>
          <w:lang w:val="sr-Cyrl-CS"/>
        </w:rPr>
        <w:t>12. Поверљивост података</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Свака страница понуде која садржи податке који су поверљиви за понуђача треба</w:t>
      </w:r>
      <w:r w:rsidRPr="00057FCD">
        <w:rPr>
          <w:rFonts w:ascii="Times New Roman" w:hAnsi="Times New Roman"/>
          <w:lang w:val="sr-Latn-CS"/>
        </w:rPr>
        <w:t xml:space="preserve"> </w:t>
      </w:r>
      <w:r w:rsidRPr="00057FCD">
        <w:rPr>
          <w:rFonts w:ascii="Times New Roman" w:hAnsi="Times New Roman"/>
          <w:lang w:val="sr-Cyrl-CS"/>
        </w:rPr>
        <w:t>да у</w:t>
      </w:r>
      <w:r w:rsidRPr="00057FCD">
        <w:rPr>
          <w:rFonts w:ascii="Times New Roman" w:hAnsi="Times New Roman"/>
          <w:lang w:val="sr-Latn-CS"/>
        </w:rPr>
        <w:t xml:space="preserve"> </w:t>
      </w:r>
      <w:r w:rsidRPr="00057FCD">
        <w:rPr>
          <w:rFonts w:ascii="Times New Roman" w:hAnsi="Times New Roman"/>
          <w:lang w:val="sr-Cyrl-CS"/>
        </w:rPr>
        <w:t>горњем десном углу садржи ознаку ,,ПОВЕРЉИВО”, исписану црвеном</w:t>
      </w:r>
      <w:r w:rsidRPr="00057FCD">
        <w:rPr>
          <w:rFonts w:ascii="Times New Roman" w:hAnsi="Times New Roman"/>
          <w:lang w:val="sr-Latn-CS"/>
        </w:rPr>
        <w:t xml:space="preserve"> </w:t>
      </w:r>
      <w:r w:rsidRPr="00057FCD">
        <w:rPr>
          <w:rFonts w:ascii="Times New Roman" w:hAnsi="Times New Roman"/>
          <w:lang w:val="sr-Cyrl-CS"/>
        </w:rPr>
        <w:t>хемиском или</w:t>
      </w:r>
      <w:r w:rsidRPr="00057FCD">
        <w:rPr>
          <w:rFonts w:ascii="Times New Roman" w:hAnsi="Times New Roman"/>
          <w:lang w:val="sr-Latn-CS"/>
        </w:rPr>
        <w:t xml:space="preserve"> </w:t>
      </w:r>
      <w:r w:rsidRPr="00057FCD">
        <w:rPr>
          <w:rFonts w:ascii="Times New Roman" w:hAnsi="Times New Roman"/>
          <w:lang w:val="sr-Cyrl-CS"/>
        </w:rPr>
        <w:t>мастилом.</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Наручилац је дужан да:</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1) чува као поверљиве све податке о понуђачима садржане у понуди које је као</w:t>
      </w:r>
      <w:r w:rsidRPr="00057FCD">
        <w:rPr>
          <w:rFonts w:ascii="Times New Roman" w:hAnsi="Times New Roman"/>
          <w:lang w:val="sr-Latn-CS"/>
        </w:rPr>
        <w:t xml:space="preserve"> </w:t>
      </w:r>
      <w:r w:rsidRPr="00057FCD">
        <w:rPr>
          <w:rFonts w:ascii="Times New Roman" w:hAnsi="Times New Roman"/>
          <w:lang w:val="sr-Cyrl-CS"/>
        </w:rPr>
        <w:t>такве, у</w:t>
      </w:r>
      <w:r w:rsidRPr="00057FCD">
        <w:rPr>
          <w:rFonts w:ascii="Times New Roman" w:hAnsi="Times New Roman"/>
          <w:lang w:val="sr-Latn-CS"/>
        </w:rPr>
        <w:t xml:space="preserve"> </w:t>
      </w:r>
      <w:r w:rsidRPr="00057FCD">
        <w:rPr>
          <w:rFonts w:ascii="Times New Roman" w:hAnsi="Times New Roman"/>
          <w:lang w:val="sr-Cyrl-CS"/>
        </w:rPr>
        <w:t>складу са законом, понуђач означио у понуди;</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2) одбије давање информације која би значила повреду поверљивости података</w:t>
      </w:r>
      <w:r w:rsidRPr="00057FCD">
        <w:rPr>
          <w:rFonts w:ascii="Times New Roman" w:hAnsi="Times New Roman"/>
          <w:lang w:val="sr-Latn-CS"/>
        </w:rPr>
        <w:t xml:space="preserve"> </w:t>
      </w:r>
      <w:r w:rsidRPr="00057FCD">
        <w:rPr>
          <w:rFonts w:ascii="Times New Roman" w:hAnsi="Times New Roman"/>
          <w:lang w:val="sr-Cyrl-CS"/>
        </w:rPr>
        <w:t>добијених у понуди;</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3) чува као пословну тајну имена, заинтересованих лица, понуђача и подносилаца</w:t>
      </w:r>
      <w:r w:rsidRPr="00057FCD">
        <w:rPr>
          <w:rFonts w:ascii="Times New Roman" w:hAnsi="Times New Roman"/>
          <w:lang w:val="sr-Latn-CS"/>
        </w:rPr>
        <w:t xml:space="preserve"> </w:t>
      </w:r>
      <w:r w:rsidRPr="00057FCD">
        <w:rPr>
          <w:rFonts w:ascii="Times New Roman" w:hAnsi="Times New Roman"/>
          <w:lang w:val="sr-Cyrl-CS"/>
        </w:rPr>
        <w:t>пријава, као и податке о поднетим понудама, односно пријавама, до отварања</w:t>
      </w:r>
      <w:r w:rsidRPr="00057FCD">
        <w:rPr>
          <w:rFonts w:ascii="Times New Roman" w:hAnsi="Times New Roman"/>
          <w:lang w:val="sr-Latn-CS"/>
        </w:rPr>
        <w:t xml:space="preserve"> </w:t>
      </w:r>
      <w:r w:rsidRPr="00057FCD">
        <w:rPr>
          <w:rFonts w:ascii="Times New Roman" w:hAnsi="Times New Roman"/>
          <w:lang w:val="sr-Cyrl-CS"/>
        </w:rPr>
        <w:t>понуда,</w:t>
      </w:r>
      <w:r w:rsidRPr="00057FCD">
        <w:rPr>
          <w:rFonts w:ascii="Times New Roman" w:hAnsi="Times New Roman"/>
          <w:lang w:val="sr-Latn-CS"/>
        </w:rPr>
        <w:t xml:space="preserve"> </w:t>
      </w:r>
      <w:r w:rsidRPr="00057FCD">
        <w:rPr>
          <w:rFonts w:ascii="Times New Roman" w:hAnsi="Times New Roman"/>
          <w:lang w:val="sr-Cyrl-CS"/>
        </w:rPr>
        <w:t>односно пријава.</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Неће се сматрати поверљивим докази о испуњености обавезних услова, цена и</w:t>
      </w:r>
      <w:r w:rsidRPr="00057FCD">
        <w:rPr>
          <w:rFonts w:ascii="Times New Roman" w:hAnsi="Times New Roman"/>
          <w:lang w:val="sr-Latn-CS"/>
        </w:rPr>
        <w:t xml:space="preserve"> </w:t>
      </w:r>
      <w:r w:rsidRPr="00057FCD">
        <w:rPr>
          <w:rFonts w:ascii="Times New Roman" w:hAnsi="Times New Roman"/>
          <w:lang w:val="sr-Cyrl-CS"/>
        </w:rPr>
        <w:t>други</w:t>
      </w:r>
      <w:r w:rsidRPr="00057FCD">
        <w:rPr>
          <w:rFonts w:ascii="Times New Roman" w:hAnsi="Times New Roman"/>
          <w:lang w:val="sr-Latn-CS"/>
        </w:rPr>
        <w:t xml:space="preserve"> </w:t>
      </w:r>
      <w:r w:rsidRPr="00057FCD">
        <w:rPr>
          <w:rFonts w:ascii="Times New Roman" w:hAnsi="Times New Roman"/>
          <w:lang w:val="sr-Cyrl-CS"/>
        </w:rPr>
        <w:t>подаци из понуде који су од значаја за примену елемената критеријума и</w:t>
      </w:r>
      <w:r w:rsidRPr="00057FCD">
        <w:rPr>
          <w:rFonts w:ascii="Times New Roman" w:hAnsi="Times New Roman"/>
          <w:lang w:val="sr-Latn-CS"/>
        </w:rPr>
        <w:t xml:space="preserve"> </w:t>
      </w:r>
      <w:r w:rsidRPr="00057FCD">
        <w:rPr>
          <w:rFonts w:ascii="Times New Roman" w:hAnsi="Times New Roman"/>
          <w:lang w:val="sr-Cyrl-CS"/>
        </w:rPr>
        <w:t>рангирање</w:t>
      </w:r>
      <w:r w:rsidRPr="00057FCD">
        <w:rPr>
          <w:rFonts w:ascii="Times New Roman" w:hAnsi="Times New Roman"/>
          <w:lang w:val="sr-Latn-CS"/>
        </w:rPr>
        <w:t xml:space="preserve"> </w:t>
      </w:r>
      <w:r w:rsidRPr="00057FCD">
        <w:rPr>
          <w:rFonts w:ascii="Times New Roman" w:hAnsi="Times New Roman"/>
          <w:lang w:val="sr-Cyrl-CS"/>
        </w:rPr>
        <w:t>понуде.</w:t>
      </w:r>
    </w:p>
    <w:p w:rsidR="000F2262" w:rsidRPr="00057FCD" w:rsidRDefault="000F2262" w:rsidP="000F2262">
      <w:pPr>
        <w:autoSpaceDE w:val="0"/>
        <w:autoSpaceDN w:val="0"/>
        <w:adjustRightInd w:val="0"/>
        <w:jc w:val="both"/>
        <w:rPr>
          <w:rFonts w:ascii="Times New Roman" w:hAnsi="Times New Roman"/>
          <w:lang w:val="sr-Latn-CS"/>
        </w:rPr>
      </w:pPr>
    </w:p>
    <w:p w:rsidR="000F2262" w:rsidRPr="00057FCD" w:rsidRDefault="000F2262" w:rsidP="000F2262">
      <w:pPr>
        <w:autoSpaceDE w:val="0"/>
        <w:autoSpaceDN w:val="0"/>
        <w:adjustRightInd w:val="0"/>
        <w:ind w:firstLine="720"/>
        <w:jc w:val="both"/>
        <w:rPr>
          <w:rFonts w:ascii="Times New Roman" w:hAnsi="Times New Roman"/>
          <w:b/>
          <w:bCs/>
          <w:lang w:val="sr-Cyrl-CS"/>
        </w:rPr>
      </w:pPr>
      <w:r w:rsidRPr="00057FCD">
        <w:rPr>
          <w:rFonts w:ascii="Times New Roman" w:hAnsi="Times New Roman"/>
          <w:b/>
          <w:bCs/>
          <w:lang w:val="sr-Cyrl-CS"/>
        </w:rPr>
        <w:t>13. Додатне информације и појашњења у вези са припремањем понуде</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Заинтересовано лице може, у писаном облику тражити од наручиоца додатне</w:t>
      </w:r>
      <w:r w:rsidRPr="00057FCD">
        <w:rPr>
          <w:rFonts w:ascii="Times New Roman" w:hAnsi="Times New Roman"/>
          <w:lang w:val="sr-Latn-CS"/>
        </w:rPr>
        <w:t xml:space="preserve"> </w:t>
      </w:r>
      <w:r w:rsidRPr="00057FCD">
        <w:rPr>
          <w:rFonts w:ascii="Times New Roman" w:hAnsi="Times New Roman"/>
          <w:lang w:val="sr-Cyrl-CS"/>
        </w:rPr>
        <w:t>информације или појашњења у вези са припремањем понуде, најкасније (5) пет</w:t>
      </w:r>
      <w:r w:rsidRPr="00057FCD">
        <w:rPr>
          <w:rFonts w:ascii="Times New Roman" w:hAnsi="Times New Roman"/>
          <w:lang w:val="sr-Latn-CS"/>
        </w:rPr>
        <w:t xml:space="preserve"> </w:t>
      </w:r>
      <w:r w:rsidRPr="00057FCD">
        <w:rPr>
          <w:rFonts w:ascii="Times New Roman" w:hAnsi="Times New Roman"/>
          <w:lang w:val="sr-Cyrl-CS"/>
        </w:rPr>
        <w:t>дана</w:t>
      </w:r>
      <w:r w:rsidRPr="00057FCD">
        <w:rPr>
          <w:rFonts w:ascii="Times New Roman" w:hAnsi="Times New Roman"/>
          <w:lang w:val="sr-Latn-CS"/>
        </w:rPr>
        <w:t xml:space="preserve"> </w:t>
      </w:r>
      <w:r w:rsidRPr="00057FCD">
        <w:rPr>
          <w:rFonts w:ascii="Times New Roman" w:hAnsi="Times New Roman"/>
          <w:lang w:val="sr-Cyrl-CS"/>
        </w:rPr>
        <w:t>пре истека рока за подношење понуде.</w:t>
      </w:r>
    </w:p>
    <w:p w:rsidR="000F2262" w:rsidRPr="00057FCD" w:rsidRDefault="000F2262" w:rsidP="000F2262">
      <w:pPr>
        <w:autoSpaceDE w:val="0"/>
        <w:autoSpaceDN w:val="0"/>
        <w:adjustRightInd w:val="0"/>
        <w:ind w:firstLine="720"/>
        <w:jc w:val="both"/>
        <w:rPr>
          <w:rFonts w:ascii="Times New Roman" w:hAnsi="Times New Roman"/>
        </w:rPr>
      </w:pPr>
      <w:r w:rsidRPr="00057FCD">
        <w:rPr>
          <w:rFonts w:ascii="Times New Roman" w:hAnsi="Times New Roman"/>
          <w:lang w:val="sr-Cyrl-CS"/>
        </w:rPr>
        <w:t xml:space="preserve">Питања треба упутити на адресу: </w:t>
      </w:r>
      <w:r w:rsidR="00FA66AD" w:rsidRPr="00057FCD">
        <w:rPr>
          <w:rFonts w:ascii="Times New Roman" w:hAnsi="Times New Roman"/>
          <w:bCs/>
          <w:lang w:val="sr-Cyrl-CS"/>
        </w:rPr>
        <w:t>ОШ „</w:t>
      </w:r>
      <w:r w:rsidR="007D7BC5">
        <w:rPr>
          <w:rFonts w:ascii="Times New Roman" w:hAnsi="Times New Roman"/>
          <w:bCs/>
          <w:lang w:val="sr-Cyrl-CS"/>
        </w:rPr>
        <w:t>Иво Лола Рибар</w:t>
      </w:r>
      <w:r w:rsidR="00FA66AD" w:rsidRPr="00057FCD">
        <w:rPr>
          <w:rFonts w:ascii="Times New Roman" w:hAnsi="Times New Roman"/>
          <w:bCs/>
          <w:lang w:val="sr-Cyrl-CS"/>
        </w:rPr>
        <w:t xml:space="preserve">“ , </w:t>
      </w:r>
      <w:r w:rsidR="00C46F29">
        <w:rPr>
          <w:rFonts w:ascii="Times New Roman" w:hAnsi="Times New Roman"/>
          <w:bCs/>
          <w:lang w:val="sr-Cyrl-CS"/>
        </w:rPr>
        <w:t xml:space="preserve">Моношторска број </w:t>
      </w:r>
      <w:r w:rsidR="00C46F29">
        <w:rPr>
          <w:rFonts w:ascii="Times New Roman" w:hAnsi="Times New Roman"/>
          <w:bCs/>
        </w:rPr>
        <w:t>6a</w:t>
      </w:r>
      <w:r w:rsidR="00FA66AD" w:rsidRPr="00057FCD">
        <w:rPr>
          <w:rFonts w:ascii="Times New Roman" w:hAnsi="Times New Roman"/>
          <w:bCs/>
          <w:lang w:val="sr-Cyrl-CS"/>
        </w:rPr>
        <w:t>, 25000  Сомбор</w:t>
      </w:r>
      <w:r w:rsidRPr="00057FCD">
        <w:rPr>
          <w:rFonts w:ascii="Times New Roman" w:hAnsi="Times New Roman"/>
          <w:bCs/>
          <w:lang w:val="sr-Cyrl-CS"/>
        </w:rPr>
        <w:t xml:space="preserve">  </w:t>
      </w:r>
      <w:r w:rsidRPr="00057FCD">
        <w:rPr>
          <w:rFonts w:ascii="Times New Roman" w:hAnsi="Times New Roman"/>
          <w:lang w:val="sr-Cyrl-CS"/>
        </w:rPr>
        <w:t>уз напомену</w:t>
      </w:r>
      <w:r w:rsidRPr="00057FCD">
        <w:rPr>
          <w:rFonts w:ascii="Times New Roman" w:eastAsia="SymbolMT" w:hAnsi="Times New Roman"/>
          <w:lang w:val="sr-Cyrl-CS"/>
        </w:rPr>
        <w:t xml:space="preserve">: </w:t>
      </w:r>
      <w:r w:rsidRPr="00057FCD">
        <w:rPr>
          <w:rFonts w:ascii="Times New Roman" w:hAnsi="Times New Roman"/>
          <w:bCs/>
          <w:lang w:val="sr-Cyrl-CS"/>
        </w:rPr>
        <w:t xml:space="preserve">Објашњења- јавна набавка мале вредности физичког и </w:t>
      </w:r>
      <w:r w:rsidR="00FA66AD" w:rsidRPr="00057FCD">
        <w:rPr>
          <w:rFonts w:ascii="Times New Roman" w:hAnsi="Times New Roman"/>
          <w:bCs/>
          <w:lang w:val="sr-Cyrl-CS"/>
        </w:rPr>
        <w:t>техничког обезбеђења</w:t>
      </w:r>
      <w:r w:rsidRPr="00057FCD">
        <w:rPr>
          <w:rFonts w:ascii="Times New Roman" w:hAnsi="Times New Roman"/>
          <w:bCs/>
          <w:lang w:val="sr-Cyrl-CS"/>
        </w:rPr>
        <w:t>“, број</w:t>
      </w:r>
      <w:r w:rsidRPr="00057FCD">
        <w:rPr>
          <w:rFonts w:ascii="Times New Roman" w:hAnsi="Times New Roman"/>
          <w:bCs/>
          <w:lang w:val="sr-Latn-CS"/>
        </w:rPr>
        <w:t xml:space="preserve"> </w:t>
      </w:r>
      <w:r w:rsidRPr="00057FCD">
        <w:rPr>
          <w:rFonts w:ascii="Times New Roman" w:hAnsi="Times New Roman"/>
          <w:bCs/>
          <w:lang w:val="sr-Cyrl-CS"/>
        </w:rPr>
        <w:t>фа</w:t>
      </w:r>
      <w:r w:rsidRPr="00057FCD">
        <w:rPr>
          <w:rFonts w:ascii="Times New Roman" w:hAnsi="Times New Roman"/>
          <w:bCs/>
          <w:lang w:val="sr-Latn-CS"/>
        </w:rPr>
        <w:t>k</w:t>
      </w:r>
      <w:r w:rsidRPr="00057FCD">
        <w:rPr>
          <w:rFonts w:ascii="Times New Roman" w:hAnsi="Times New Roman"/>
          <w:bCs/>
          <w:lang w:val="sr-Cyrl-CS"/>
        </w:rPr>
        <w:t xml:space="preserve">са: </w:t>
      </w:r>
      <w:r w:rsidR="00FA66AD" w:rsidRPr="00057FCD">
        <w:rPr>
          <w:rFonts w:ascii="Times New Roman" w:hAnsi="Times New Roman"/>
          <w:bCs/>
          <w:lang w:val="sr-Cyrl-CS"/>
        </w:rPr>
        <w:t>025</w:t>
      </w:r>
      <w:r w:rsidRPr="00057FCD">
        <w:rPr>
          <w:rFonts w:ascii="Times New Roman" w:hAnsi="Times New Roman"/>
          <w:bCs/>
          <w:lang w:val="ru-RU"/>
        </w:rPr>
        <w:t>/</w:t>
      </w:r>
      <w:r w:rsidR="00FA66AD" w:rsidRPr="00057FCD">
        <w:rPr>
          <w:rFonts w:ascii="Times New Roman" w:hAnsi="Times New Roman"/>
          <w:bCs/>
          <w:lang w:val="sr-Cyrl-CS"/>
        </w:rPr>
        <w:t>412-</w:t>
      </w:r>
      <w:r w:rsidR="007D7BC5">
        <w:rPr>
          <w:rFonts w:ascii="Times New Roman" w:hAnsi="Times New Roman"/>
          <w:bCs/>
          <w:lang w:val="sr-Cyrl-CS"/>
        </w:rPr>
        <w:t>371</w:t>
      </w:r>
      <w:r w:rsidRPr="00057FCD">
        <w:rPr>
          <w:rFonts w:ascii="Times New Roman" w:hAnsi="Times New Roman"/>
          <w:bCs/>
          <w:lang w:val="sr-Cyrl-CS"/>
        </w:rPr>
        <w:t xml:space="preserve">  или е-</w:t>
      </w:r>
      <w:r w:rsidRPr="00057FCD">
        <w:rPr>
          <w:rFonts w:ascii="Times New Roman" w:hAnsi="Times New Roman"/>
          <w:bCs/>
        </w:rPr>
        <w:t>mail</w:t>
      </w:r>
      <w:r w:rsidRPr="00057FCD">
        <w:rPr>
          <w:rFonts w:ascii="Times New Roman" w:hAnsi="Times New Roman"/>
          <w:bCs/>
          <w:lang w:val="sr-Cyrl-CS"/>
        </w:rPr>
        <w:t xml:space="preserve">: </w:t>
      </w:r>
      <w:r w:rsidR="007D7BC5">
        <w:rPr>
          <w:rFonts w:ascii="Times New Roman" w:hAnsi="Times New Roman"/>
          <w:bCs/>
        </w:rPr>
        <w:t>ilrsombor</w:t>
      </w:r>
      <w:r w:rsidR="00FA66AD" w:rsidRPr="00057FCD">
        <w:rPr>
          <w:rFonts w:ascii="Times New Roman" w:hAnsi="Times New Roman"/>
          <w:bCs/>
        </w:rPr>
        <w:t>@sbb.rs</w:t>
      </w:r>
    </w:p>
    <w:p w:rsidR="000F2262" w:rsidRPr="00057FCD" w:rsidRDefault="000F2262" w:rsidP="000F2262">
      <w:pPr>
        <w:autoSpaceDE w:val="0"/>
        <w:autoSpaceDN w:val="0"/>
        <w:adjustRightInd w:val="0"/>
        <w:ind w:firstLine="720"/>
        <w:jc w:val="both"/>
        <w:rPr>
          <w:rFonts w:ascii="Times New Roman" w:hAnsi="Times New Roman"/>
          <w:b/>
          <w:bCs/>
          <w:lang w:val="sr-Cyrl-CS"/>
        </w:rPr>
      </w:pPr>
      <w:r w:rsidRPr="00057FCD">
        <w:rPr>
          <w:rFonts w:ascii="Times New Roman" w:hAnsi="Times New Roman"/>
          <w:lang w:val="sr-Cyrl-CS"/>
        </w:rPr>
        <w:lastRenderedPageBreak/>
        <w:t>Комуникација у вези са додатним</w:t>
      </w:r>
      <w:r w:rsidRPr="00057FCD">
        <w:rPr>
          <w:rFonts w:ascii="Times New Roman" w:hAnsi="Times New Roman"/>
          <w:b/>
          <w:bCs/>
          <w:lang w:val="sr-Latn-CS"/>
        </w:rPr>
        <w:t xml:space="preserve"> </w:t>
      </w:r>
      <w:r w:rsidRPr="00057FCD">
        <w:rPr>
          <w:rFonts w:ascii="Times New Roman" w:hAnsi="Times New Roman"/>
          <w:lang w:val="sr-Cyrl-CS"/>
        </w:rPr>
        <w:t>информацијама, појашњењима и одговорима одвија се писаним путем, односно путем поште, електронске поште или факсом.</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Ако је документ из поступка јавне набавке достављен од стране наручиоца или понуђача путем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F2262" w:rsidRPr="0029012A"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 xml:space="preserve">Наручилац ће у најкраћем року, а најдуже у року од </w:t>
      </w:r>
      <w:r w:rsidR="00FA66AD" w:rsidRPr="00057FCD">
        <w:rPr>
          <w:rFonts w:ascii="Times New Roman" w:hAnsi="Times New Roman"/>
          <w:b/>
          <w:lang w:val="sr-Cyrl-CS"/>
        </w:rPr>
        <w:t>3</w:t>
      </w:r>
      <w:r w:rsidRPr="00057FCD">
        <w:rPr>
          <w:rFonts w:ascii="Times New Roman" w:hAnsi="Times New Roman"/>
          <w:b/>
          <w:lang w:val="sr-Cyrl-CS"/>
        </w:rPr>
        <w:t xml:space="preserve"> дана</w:t>
      </w:r>
      <w:r w:rsidRPr="00057FCD">
        <w:rPr>
          <w:rFonts w:ascii="Times New Roman" w:hAnsi="Times New Roman"/>
          <w:lang w:val="sr-Cyrl-CS"/>
        </w:rPr>
        <w:t xml:space="preserve"> од дана пријема</w:t>
      </w:r>
      <w:r w:rsidRPr="00057FCD">
        <w:rPr>
          <w:rFonts w:ascii="Times New Roman" w:hAnsi="Times New Roman"/>
          <w:lang w:val="sr-Latn-CS"/>
        </w:rPr>
        <w:t xml:space="preserve"> </w:t>
      </w:r>
      <w:r w:rsidRPr="00057FCD">
        <w:rPr>
          <w:rFonts w:ascii="Times New Roman" w:hAnsi="Times New Roman"/>
          <w:lang w:val="sr-Cyrl-CS"/>
        </w:rPr>
        <w:t xml:space="preserve">захтева, </w:t>
      </w:r>
      <w:r w:rsidRPr="00057FCD">
        <w:rPr>
          <w:rFonts w:ascii="Times New Roman" w:hAnsi="Times New Roman"/>
          <w:b/>
          <w:lang w:val="sr-Cyrl-CS"/>
        </w:rPr>
        <w:t>послати одговор у писаном облику</w:t>
      </w:r>
      <w:r w:rsidRPr="0029012A">
        <w:rPr>
          <w:rFonts w:ascii="Times New Roman" w:hAnsi="Times New Roman"/>
          <w:lang w:val="sr-Cyrl-CS"/>
        </w:rPr>
        <w:t>.</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Сва обавештења везана за предметну јавну набавку (обавештење о продужењу рока</w:t>
      </w:r>
      <w:r w:rsidRPr="00057FCD">
        <w:rPr>
          <w:rFonts w:ascii="Times New Roman" w:hAnsi="Times New Roman"/>
          <w:lang w:val="sr-Latn-CS"/>
        </w:rPr>
        <w:t xml:space="preserve"> </w:t>
      </w:r>
      <w:r w:rsidRPr="00057FCD">
        <w:rPr>
          <w:rFonts w:ascii="Times New Roman" w:hAnsi="Times New Roman"/>
          <w:lang w:val="sr-Cyrl-CS"/>
        </w:rPr>
        <w:t>за</w:t>
      </w:r>
      <w:r w:rsidRPr="00057FCD">
        <w:rPr>
          <w:rFonts w:ascii="Times New Roman" w:hAnsi="Times New Roman"/>
          <w:lang w:val="sr-Latn-CS"/>
        </w:rPr>
        <w:t xml:space="preserve"> </w:t>
      </w:r>
      <w:r w:rsidRPr="00057FCD">
        <w:rPr>
          <w:rFonts w:ascii="Times New Roman" w:hAnsi="Times New Roman"/>
          <w:lang w:val="sr-Cyrl-CS"/>
        </w:rPr>
        <w:t>подношење понуда, обавештење о изменама или допунама конкурсне документације,</w:t>
      </w:r>
      <w:r w:rsidRPr="00057FCD">
        <w:rPr>
          <w:rFonts w:ascii="Times New Roman" w:hAnsi="Times New Roman"/>
          <w:lang w:val="sr-Latn-CS"/>
        </w:rPr>
        <w:t xml:space="preserve"> </w:t>
      </w:r>
      <w:r w:rsidRPr="00057FCD">
        <w:rPr>
          <w:rFonts w:ascii="Times New Roman" w:hAnsi="Times New Roman"/>
          <w:lang w:val="sr-Cyrl-CS"/>
        </w:rPr>
        <w:t>обавештење о д</w:t>
      </w:r>
      <w:r w:rsidR="0029012A">
        <w:rPr>
          <w:rFonts w:ascii="Times New Roman" w:hAnsi="Times New Roman"/>
          <w:lang w:val="sr-Cyrl-CS"/>
        </w:rPr>
        <w:t xml:space="preserve">одатним информацијама </w:t>
      </w:r>
      <w:r w:rsidRPr="00057FCD">
        <w:rPr>
          <w:rFonts w:ascii="Times New Roman" w:hAnsi="Times New Roman"/>
          <w:lang w:val="sr-Cyrl-CS"/>
        </w:rPr>
        <w:t>и сл.), Наручилац ће благовремено објављивати на порталу јавних набавки.</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Наручилац не сноси одговорност уколико понуђач нема сазнања о објављеним</w:t>
      </w:r>
      <w:r w:rsidRPr="00057FCD">
        <w:rPr>
          <w:rFonts w:ascii="Times New Roman" w:hAnsi="Times New Roman"/>
          <w:lang w:val="sr-Latn-CS"/>
        </w:rPr>
        <w:t xml:space="preserve"> </w:t>
      </w:r>
      <w:r w:rsidRPr="00057FCD">
        <w:rPr>
          <w:rFonts w:ascii="Times New Roman" w:hAnsi="Times New Roman"/>
          <w:lang w:val="sr-Cyrl-CS"/>
        </w:rPr>
        <w:t>документима на Порталу за јавне набавке из претходног става.</w:t>
      </w:r>
    </w:p>
    <w:p w:rsidR="000F2262" w:rsidRPr="00057FCD" w:rsidRDefault="000F2262" w:rsidP="00E36A70">
      <w:pPr>
        <w:autoSpaceDE w:val="0"/>
        <w:autoSpaceDN w:val="0"/>
        <w:adjustRightInd w:val="0"/>
        <w:ind w:firstLine="720"/>
        <w:jc w:val="both"/>
        <w:rPr>
          <w:rFonts w:ascii="Times New Roman" w:hAnsi="Times New Roman"/>
          <w:lang w:val="sr-Latn-CS"/>
        </w:rPr>
      </w:pPr>
      <w:r w:rsidRPr="00057FCD">
        <w:rPr>
          <w:rFonts w:ascii="Times New Roman" w:hAnsi="Times New Roman"/>
          <w:lang w:val="sr-Cyrl-CS"/>
        </w:rPr>
        <w:t>Додатне информације и појашњења, у вези са припремањем понуде, телефоном</w:t>
      </w:r>
      <w:r w:rsidRPr="00057FCD">
        <w:rPr>
          <w:rFonts w:ascii="Times New Roman" w:hAnsi="Times New Roman"/>
          <w:lang w:val="sr-Latn-CS"/>
        </w:rPr>
        <w:t xml:space="preserve"> </w:t>
      </w:r>
      <w:r w:rsidRPr="00057FCD">
        <w:rPr>
          <w:rFonts w:ascii="Times New Roman" w:hAnsi="Times New Roman"/>
          <w:lang w:val="sr-Cyrl-CS"/>
        </w:rPr>
        <w:t>нису</w:t>
      </w:r>
      <w:r w:rsidRPr="00057FCD">
        <w:rPr>
          <w:rFonts w:ascii="Times New Roman" w:hAnsi="Times New Roman"/>
          <w:lang w:val="sr-Latn-CS"/>
        </w:rPr>
        <w:t xml:space="preserve"> </w:t>
      </w:r>
      <w:r w:rsidRPr="00057FCD">
        <w:rPr>
          <w:rFonts w:ascii="Times New Roman" w:hAnsi="Times New Roman"/>
          <w:lang w:val="sr-Cyrl-CS"/>
        </w:rPr>
        <w:t>дозвољена.</w:t>
      </w:r>
    </w:p>
    <w:p w:rsidR="000F2262" w:rsidRPr="00057FCD" w:rsidRDefault="000F2262" w:rsidP="000F2262">
      <w:pPr>
        <w:autoSpaceDE w:val="0"/>
        <w:autoSpaceDN w:val="0"/>
        <w:adjustRightInd w:val="0"/>
        <w:jc w:val="both"/>
        <w:rPr>
          <w:rFonts w:ascii="Times New Roman" w:hAnsi="Times New Roman"/>
          <w:lang w:val="sr-Cyrl-CS"/>
        </w:rPr>
      </w:pPr>
    </w:p>
    <w:p w:rsidR="000F2262" w:rsidRPr="00057FCD" w:rsidRDefault="000F2262" w:rsidP="000F2262">
      <w:pPr>
        <w:autoSpaceDE w:val="0"/>
        <w:autoSpaceDN w:val="0"/>
        <w:adjustRightInd w:val="0"/>
        <w:ind w:firstLine="720"/>
        <w:jc w:val="both"/>
        <w:rPr>
          <w:rFonts w:ascii="Times New Roman" w:hAnsi="Times New Roman"/>
          <w:b/>
          <w:bCs/>
          <w:lang w:val="sr-Cyrl-CS"/>
        </w:rPr>
      </w:pPr>
      <w:r w:rsidRPr="00057FCD">
        <w:rPr>
          <w:rFonts w:ascii="Times New Roman" w:hAnsi="Times New Roman"/>
          <w:b/>
          <w:bCs/>
          <w:lang w:val="sr-Cyrl-CS"/>
        </w:rPr>
        <w:t>14. Измене и допуне конкурсне документације</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Ако наручилац у року предвиђеном за подношење понуда измени или допуни</w:t>
      </w:r>
      <w:r w:rsidRPr="00057FCD">
        <w:rPr>
          <w:rFonts w:ascii="Times New Roman" w:hAnsi="Times New Roman"/>
          <w:lang w:val="sr-Latn-CS"/>
        </w:rPr>
        <w:t xml:space="preserve"> </w:t>
      </w:r>
      <w:r w:rsidRPr="00057FCD">
        <w:rPr>
          <w:rFonts w:ascii="Times New Roman" w:hAnsi="Times New Roman"/>
          <w:lang w:val="sr-Cyrl-CS"/>
        </w:rPr>
        <w:t>конкурсну документацију, дужан је да без одлагања измене или допуне објави на</w:t>
      </w:r>
      <w:r w:rsidRPr="00057FCD">
        <w:rPr>
          <w:rFonts w:ascii="Times New Roman" w:hAnsi="Times New Roman"/>
          <w:lang w:val="sr-Latn-CS"/>
        </w:rPr>
        <w:t xml:space="preserve"> </w:t>
      </w:r>
      <w:r w:rsidRPr="00057FCD">
        <w:rPr>
          <w:rFonts w:ascii="Times New Roman" w:hAnsi="Times New Roman"/>
          <w:lang w:val="sr-Cyrl-CS"/>
        </w:rPr>
        <w:t>Порталу јавних набавки.</w:t>
      </w:r>
    </w:p>
    <w:p w:rsidR="000F2262" w:rsidRPr="00057FCD" w:rsidRDefault="0029012A" w:rsidP="000F2262">
      <w:pPr>
        <w:autoSpaceDE w:val="0"/>
        <w:autoSpaceDN w:val="0"/>
        <w:adjustRightInd w:val="0"/>
        <w:ind w:firstLine="720"/>
        <w:jc w:val="both"/>
        <w:rPr>
          <w:rFonts w:ascii="Times New Roman" w:hAnsi="Times New Roman"/>
          <w:lang w:val="sr-Latn-CS"/>
        </w:rPr>
      </w:pPr>
      <w:r>
        <w:rPr>
          <w:rFonts w:ascii="Times New Roman" w:hAnsi="Times New Roman"/>
          <w:lang w:val="sr-Cyrl-CS"/>
        </w:rPr>
        <w:t>Ако Н</w:t>
      </w:r>
      <w:r w:rsidR="000F2262" w:rsidRPr="00057FCD">
        <w:rPr>
          <w:rFonts w:ascii="Times New Roman" w:hAnsi="Times New Roman"/>
          <w:lang w:val="sr-Cyrl-CS"/>
        </w:rPr>
        <w:t xml:space="preserve">аручилац измени или допуни конкурсну </w:t>
      </w:r>
      <w:r>
        <w:rPr>
          <w:rFonts w:ascii="Times New Roman" w:hAnsi="Times New Roman"/>
          <w:lang w:val="sr-Cyrl-CS"/>
        </w:rPr>
        <w:t xml:space="preserve">документацију </w:t>
      </w:r>
      <w:r w:rsidR="000F2262" w:rsidRPr="00057FCD">
        <w:rPr>
          <w:rFonts w:ascii="Times New Roman" w:hAnsi="Times New Roman"/>
          <w:lang w:val="sr-Latn-CS"/>
        </w:rPr>
        <w:t xml:space="preserve"> </w:t>
      </w:r>
      <w:r w:rsidR="000F2262" w:rsidRPr="00057FCD">
        <w:rPr>
          <w:rFonts w:ascii="Times New Roman" w:hAnsi="Times New Roman"/>
          <w:lang w:val="sr-Cyrl-CS"/>
        </w:rPr>
        <w:t xml:space="preserve">пре истека рока за подношење понуда, </w:t>
      </w:r>
      <w:r w:rsidR="004715EF">
        <w:rPr>
          <w:rFonts w:ascii="Times New Roman" w:hAnsi="Times New Roman"/>
          <w:b/>
          <w:lang w:val="sr-Cyrl-CS"/>
        </w:rPr>
        <w:t>н</w:t>
      </w:r>
      <w:r w:rsidR="000F2262" w:rsidRPr="00057FCD">
        <w:rPr>
          <w:rFonts w:ascii="Times New Roman" w:hAnsi="Times New Roman"/>
          <w:b/>
          <w:lang w:val="sr-Cyrl-CS"/>
        </w:rPr>
        <w:t>аручилац је дужан да продужи рок</w:t>
      </w:r>
      <w:r w:rsidR="000F2262" w:rsidRPr="00057FCD">
        <w:rPr>
          <w:rFonts w:ascii="Times New Roman" w:hAnsi="Times New Roman"/>
          <w:lang w:val="sr-Cyrl-CS"/>
        </w:rPr>
        <w:t xml:space="preserve"> за</w:t>
      </w:r>
      <w:r w:rsidR="000F2262" w:rsidRPr="00057FCD">
        <w:rPr>
          <w:rFonts w:ascii="Times New Roman" w:hAnsi="Times New Roman"/>
          <w:lang w:val="sr-Latn-CS"/>
        </w:rPr>
        <w:t xml:space="preserve"> </w:t>
      </w:r>
      <w:r w:rsidR="000F2262" w:rsidRPr="00057FCD">
        <w:rPr>
          <w:rFonts w:ascii="Times New Roman" w:hAnsi="Times New Roman"/>
          <w:lang w:val="sr-Cyrl-CS"/>
        </w:rPr>
        <w:t>подношење понуда и објави обавештење о продужењу рока за подношење понуда.</w:t>
      </w:r>
      <w:r w:rsidR="000F2262" w:rsidRPr="00057FCD">
        <w:rPr>
          <w:rFonts w:ascii="Times New Roman" w:hAnsi="Times New Roman"/>
          <w:lang w:val="sr-Latn-CS"/>
        </w:rPr>
        <w:t xml:space="preserve"> </w:t>
      </w:r>
      <w:r w:rsidR="000F2262" w:rsidRPr="00057FCD">
        <w:rPr>
          <w:rFonts w:ascii="Times New Roman" w:hAnsi="Times New Roman"/>
          <w:lang w:val="sr-Cyrl-CS"/>
        </w:rPr>
        <w:t>По истеку рока предвиђеног за подношење понуда наручилац не може да мења</w:t>
      </w:r>
      <w:r w:rsidR="000F2262" w:rsidRPr="00057FCD">
        <w:rPr>
          <w:rFonts w:ascii="Times New Roman" w:hAnsi="Times New Roman"/>
          <w:lang w:val="sr-Latn-CS"/>
        </w:rPr>
        <w:t xml:space="preserve"> </w:t>
      </w:r>
      <w:r w:rsidR="000F2262" w:rsidRPr="00057FCD">
        <w:rPr>
          <w:rFonts w:ascii="Times New Roman" w:hAnsi="Times New Roman"/>
          <w:lang w:val="sr-Cyrl-CS"/>
        </w:rPr>
        <w:t>нити да</w:t>
      </w:r>
      <w:r w:rsidR="000F2262" w:rsidRPr="00057FCD">
        <w:rPr>
          <w:rFonts w:ascii="Times New Roman" w:hAnsi="Times New Roman"/>
          <w:lang w:val="sr-Latn-CS"/>
        </w:rPr>
        <w:t xml:space="preserve"> </w:t>
      </w:r>
      <w:r w:rsidR="000F2262" w:rsidRPr="00057FCD">
        <w:rPr>
          <w:rFonts w:ascii="Times New Roman" w:hAnsi="Times New Roman"/>
          <w:lang w:val="sr-Cyrl-CS"/>
        </w:rPr>
        <w:t>допуњује конкурсну документацију.</w:t>
      </w:r>
    </w:p>
    <w:p w:rsidR="000F2262" w:rsidRPr="00057FCD" w:rsidRDefault="000F2262" w:rsidP="000F2262">
      <w:pPr>
        <w:autoSpaceDE w:val="0"/>
        <w:autoSpaceDN w:val="0"/>
        <w:adjustRightInd w:val="0"/>
        <w:jc w:val="both"/>
        <w:rPr>
          <w:rFonts w:ascii="Times New Roman" w:hAnsi="Times New Roman"/>
          <w:lang w:val="sr-Latn-CS"/>
        </w:rPr>
      </w:pPr>
    </w:p>
    <w:p w:rsidR="000F2262" w:rsidRPr="00057FCD" w:rsidRDefault="000F2262" w:rsidP="000F2262">
      <w:pPr>
        <w:autoSpaceDE w:val="0"/>
        <w:autoSpaceDN w:val="0"/>
        <w:adjustRightInd w:val="0"/>
        <w:ind w:firstLine="720"/>
        <w:jc w:val="both"/>
        <w:rPr>
          <w:rFonts w:ascii="Times New Roman" w:hAnsi="Times New Roman"/>
          <w:b/>
          <w:bCs/>
          <w:lang w:val="sr-Cyrl-CS"/>
        </w:rPr>
      </w:pPr>
      <w:r w:rsidRPr="00057FCD">
        <w:rPr>
          <w:rFonts w:ascii="Times New Roman" w:hAnsi="Times New Roman"/>
          <w:b/>
          <w:bCs/>
          <w:lang w:val="sr-Cyrl-CS"/>
        </w:rPr>
        <w:t>15. Додатна објашњења, контрола и допуштене исправке</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Наручилац може захтевати додатна објашњења од понуђач</w:t>
      </w:r>
      <w:r w:rsidR="0029012A">
        <w:rPr>
          <w:rFonts w:ascii="Times New Roman" w:hAnsi="Times New Roman"/>
          <w:lang w:val="sr-Cyrl-CS"/>
        </w:rPr>
        <w:t>а</w:t>
      </w:r>
      <w:r w:rsidRPr="00057FCD">
        <w:rPr>
          <w:rFonts w:ascii="Times New Roman" w:hAnsi="Times New Roman"/>
          <w:lang w:val="sr-Cyrl-CS"/>
        </w:rPr>
        <w:t xml:space="preserve"> после подношења понуде и</w:t>
      </w:r>
      <w:r w:rsidRPr="00057FCD">
        <w:rPr>
          <w:rFonts w:ascii="Times New Roman" w:hAnsi="Times New Roman"/>
          <w:lang w:val="sr-Latn-CS"/>
        </w:rPr>
        <w:t xml:space="preserve"> </w:t>
      </w:r>
      <w:r w:rsidRPr="00057FCD">
        <w:rPr>
          <w:rFonts w:ascii="Times New Roman" w:hAnsi="Times New Roman"/>
          <w:lang w:val="sr-Cyrl-CS"/>
        </w:rPr>
        <w:t>вршити контролу код понуђача у складу са чланом 93. Закона о јавним</w:t>
      </w:r>
      <w:r w:rsidRPr="00057FCD">
        <w:rPr>
          <w:rFonts w:ascii="Times New Roman" w:hAnsi="Times New Roman"/>
          <w:lang w:val="sr-Latn-CS"/>
        </w:rPr>
        <w:t xml:space="preserve"> </w:t>
      </w:r>
      <w:r w:rsidRPr="00057FCD">
        <w:rPr>
          <w:rFonts w:ascii="Times New Roman" w:hAnsi="Times New Roman"/>
          <w:lang w:val="sr-Cyrl-CS"/>
        </w:rPr>
        <w:t>набавкама</w:t>
      </w:r>
      <w:r w:rsidRPr="00057FCD">
        <w:rPr>
          <w:rFonts w:ascii="Times New Roman" w:hAnsi="Times New Roman"/>
          <w:lang w:val="sr-Latn-CS"/>
        </w:rPr>
        <w:t xml:space="preserve">. </w:t>
      </w:r>
      <w:r w:rsidRPr="00057FCD">
        <w:rPr>
          <w:rFonts w:ascii="Times New Roman" w:hAnsi="Times New Roman"/>
          <w:lang w:val="sr-Cyrl-CS"/>
        </w:rPr>
        <w:t>Наручилац не може да захтева, дозволи или понуди промену елемената</w:t>
      </w:r>
      <w:r w:rsidRPr="00057FCD">
        <w:rPr>
          <w:rFonts w:ascii="Times New Roman" w:hAnsi="Times New Roman"/>
          <w:lang w:val="sr-Latn-CS"/>
        </w:rPr>
        <w:t xml:space="preserve"> </w:t>
      </w:r>
      <w:r w:rsidRPr="00057FCD">
        <w:rPr>
          <w:rFonts w:ascii="Times New Roman" w:hAnsi="Times New Roman"/>
          <w:lang w:val="sr-Cyrl-CS"/>
        </w:rPr>
        <w:t>понуде који су</w:t>
      </w:r>
      <w:r w:rsidRPr="00057FCD">
        <w:rPr>
          <w:rFonts w:ascii="Times New Roman" w:hAnsi="Times New Roman"/>
          <w:lang w:val="sr-Latn-CS"/>
        </w:rPr>
        <w:t xml:space="preserve"> </w:t>
      </w:r>
      <w:r w:rsidRPr="00057FCD">
        <w:rPr>
          <w:rFonts w:ascii="Times New Roman" w:hAnsi="Times New Roman"/>
          <w:lang w:val="sr-Cyrl-CS"/>
        </w:rPr>
        <w:t>од значаја за примену критеријума за доделу уговора, односно промену којом би се</w:t>
      </w:r>
      <w:r w:rsidRPr="00057FCD">
        <w:rPr>
          <w:rFonts w:ascii="Times New Roman" w:hAnsi="Times New Roman"/>
          <w:lang w:val="sr-Latn-CS"/>
        </w:rPr>
        <w:t xml:space="preserve"> </w:t>
      </w:r>
      <w:r w:rsidRPr="00057FCD">
        <w:rPr>
          <w:rFonts w:ascii="Times New Roman" w:hAnsi="Times New Roman"/>
          <w:lang w:val="sr-Cyrl-CS"/>
        </w:rPr>
        <w:t xml:space="preserve">понуда која </w:t>
      </w:r>
      <w:r w:rsidRPr="00057FCD">
        <w:rPr>
          <w:rFonts w:ascii="Times New Roman" w:hAnsi="Times New Roman"/>
          <w:lang w:val="sr-Latn-CS"/>
        </w:rPr>
        <w:t>je</w:t>
      </w:r>
      <w:r w:rsidRPr="00057FCD">
        <w:rPr>
          <w:rFonts w:ascii="Times New Roman" w:hAnsi="Times New Roman"/>
          <w:lang w:val="sr-Cyrl-CS"/>
        </w:rPr>
        <w:t xml:space="preserve"> неодговарајућа или неприхватљива учинила</w:t>
      </w:r>
      <w:r w:rsidRPr="00057FCD">
        <w:rPr>
          <w:rFonts w:ascii="Times New Roman" w:hAnsi="Times New Roman"/>
          <w:lang w:val="sr-Latn-CS"/>
        </w:rPr>
        <w:t xml:space="preserve"> </w:t>
      </w:r>
      <w:r w:rsidRPr="00057FCD">
        <w:rPr>
          <w:rFonts w:ascii="Times New Roman" w:hAnsi="Times New Roman"/>
          <w:lang w:val="sr-Cyrl-CS"/>
        </w:rPr>
        <w:t>одговарајућом, односно</w:t>
      </w:r>
      <w:r w:rsidRPr="00057FCD">
        <w:rPr>
          <w:rFonts w:ascii="Times New Roman" w:hAnsi="Times New Roman"/>
          <w:lang w:val="sr-Latn-CS"/>
        </w:rPr>
        <w:t xml:space="preserve"> </w:t>
      </w:r>
      <w:r w:rsidRPr="00057FCD">
        <w:rPr>
          <w:rFonts w:ascii="Times New Roman" w:hAnsi="Times New Roman"/>
          <w:lang w:val="sr-Cyrl-CS"/>
        </w:rPr>
        <w:t>прихватљивом, осим ако другачије не произлази из природе поступка јавне набавке.</w:t>
      </w:r>
    </w:p>
    <w:p w:rsidR="000F2262" w:rsidRPr="00057FCD" w:rsidRDefault="000F2262" w:rsidP="000F2262">
      <w:pPr>
        <w:autoSpaceDE w:val="0"/>
        <w:autoSpaceDN w:val="0"/>
        <w:adjustRightInd w:val="0"/>
        <w:ind w:firstLine="720"/>
        <w:jc w:val="both"/>
        <w:rPr>
          <w:rFonts w:ascii="Times New Roman" w:hAnsi="Times New Roman"/>
          <w:lang w:val="sr-Latn-CS"/>
        </w:rPr>
      </w:pPr>
      <w:r w:rsidRPr="00057FCD">
        <w:rPr>
          <w:rFonts w:ascii="Times New Roman" w:hAnsi="Times New Roman"/>
          <w:lang w:val="sr-Cyrl-CS"/>
        </w:rPr>
        <w:t>Наручилац може, уз сагласност понуђача, да изврши исправке рачунских грешака</w:t>
      </w:r>
      <w:r w:rsidRPr="00057FCD">
        <w:rPr>
          <w:rFonts w:ascii="Times New Roman" w:hAnsi="Times New Roman"/>
          <w:lang w:val="sr-Latn-CS"/>
        </w:rPr>
        <w:t xml:space="preserve"> </w:t>
      </w:r>
      <w:r w:rsidRPr="00057FCD">
        <w:rPr>
          <w:rFonts w:ascii="Times New Roman" w:hAnsi="Times New Roman"/>
          <w:lang w:val="sr-Cyrl-CS"/>
        </w:rPr>
        <w:t>уочених приликом разматрања понуде по окончаном поступку отварања понуда. У</w:t>
      </w:r>
      <w:r w:rsidRPr="00057FCD">
        <w:rPr>
          <w:rFonts w:ascii="Times New Roman" w:hAnsi="Times New Roman"/>
          <w:lang w:val="sr-Latn-CS"/>
        </w:rPr>
        <w:t xml:space="preserve"> </w:t>
      </w:r>
      <w:r w:rsidRPr="00057FCD">
        <w:rPr>
          <w:rFonts w:ascii="Times New Roman" w:hAnsi="Times New Roman"/>
          <w:lang w:val="sr-Cyrl-CS"/>
        </w:rPr>
        <w:t>случају разлике између јединичне и укупне цене, меродавна је јединична цена. Ако</w:t>
      </w:r>
      <w:r w:rsidRPr="00057FCD">
        <w:rPr>
          <w:rFonts w:ascii="Times New Roman" w:hAnsi="Times New Roman"/>
          <w:lang w:val="sr-Latn-CS"/>
        </w:rPr>
        <w:t xml:space="preserve"> </w:t>
      </w:r>
      <w:r w:rsidRPr="00057FCD">
        <w:rPr>
          <w:rFonts w:ascii="Times New Roman" w:hAnsi="Times New Roman"/>
          <w:lang w:val="sr-Cyrl-CS"/>
        </w:rPr>
        <w:t>се</w:t>
      </w:r>
      <w:r w:rsidRPr="00057FCD">
        <w:rPr>
          <w:rFonts w:ascii="Times New Roman" w:hAnsi="Times New Roman"/>
          <w:lang w:val="sr-Latn-CS"/>
        </w:rPr>
        <w:t xml:space="preserve"> </w:t>
      </w:r>
      <w:r w:rsidRPr="00057FCD">
        <w:rPr>
          <w:rFonts w:ascii="Times New Roman" w:hAnsi="Times New Roman"/>
          <w:lang w:val="sr-Cyrl-CS"/>
        </w:rPr>
        <w:t>понуђач не сагласи са исправком рачунских грешака, наручилац ће његову</w:t>
      </w:r>
      <w:r w:rsidRPr="00057FCD">
        <w:rPr>
          <w:rFonts w:ascii="Times New Roman" w:hAnsi="Times New Roman"/>
          <w:lang w:val="sr-Latn-CS"/>
        </w:rPr>
        <w:t xml:space="preserve"> </w:t>
      </w:r>
      <w:r w:rsidRPr="00057FCD">
        <w:rPr>
          <w:rFonts w:ascii="Times New Roman" w:hAnsi="Times New Roman"/>
          <w:lang w:val="sr-Cyrl-CS"/>
        </w:rPr>
        <w:t>понуду</w:t>
      </w:r>
      <w:r w:rsidRPr="00057FCD">
        <w:rPr>
          <w:rFonts w:ascii="Times New Roman" w:hAnsi="Times New Roman"/>
          <w:lang w:val="sr-Latn-CS"/>
        </w:rPr>
        <w:t xml:space="preserve"> </w:t>
      </w:r>
      <w:r w:rsidRPr="00057FCD">
        <w:rPr>
          <w:rFonts w:ascii="Times New Roman" w:hAnsi="Times New Roman"/>
          <w:lang w:val="sr-Cyrl-CS"/>
        </w:rPr>
        <w:t>одбити као неприхватљиву.</w:t>
      </w:r>
    </w:p>
    <w:p w:rsidR="000F2262" w:rsidRPr="00057FCD" w:rsidRDefault="000F2262" w:rsidP="000F2262">
      <w:pPr>
        <w:autoSpaceDE w:val="0"/>
        <w:autoSpaceDN w:val="0"/>
        <w:adjustRightInd w:val="0"/>
        <w:jc w:val="both"/>
        <w:rPr>
          <w:rFonts w:ascii="Times New Roman" w:hAnsi="Times New Roman"/>
          <w:b/>
          <w:bCs/>
          <w:lang w:val="sr-Cyrl-CS"/>
        </w:rPr>
      </w:pPr>
    </w:p>
    <w:p w:rsidR="000F2262" w:rsidRPr="00057FCD" w:rsidRDefault="000F2262" w:rsidP="000F2262">
      <w:pPr>
        <w:autoSpaceDE w:val="0"/>
        <w:autoSpaceDN w:val="0"/>
        <w:adjustRightInd w:val="0"/>
        <w:ind w:firstLine="720"/>
        <w:jc w:val="both"/>
        <w:rPr>
          <w:rFonts w:ascii="Times New Roman" w:hAnsi="Times New Roman"/>
          <w:b/>
          <w:bCs/>
          <w:lang w:val="sr-Cyrl-CS"/>
        </w:rPr>
      </w:pPr>
      <w:r w:rsidRPr="00057FCD">
        <w:rPr>
          <w:rFonts w:ascii="Times New Roman" w:hAnsi="Times New Roman"/>
          <w:b/>
          <w:bCs/>
          <w:lang w:val="sr-Cyrl-CS"/>
        </w:rPr>
        <w:t xml:space="preserve">16. Критеријуми за доделу уговора и рок за доношење одлуке о додели уговора  </w:t>
      </w:r>
    </w:p>
    <w:p w:rsidR="000F2262" w:rsidRDefault="000F2262" w:rsidP="00E36A70">
      <w:pPr>
        <w:autoSpaceDE w:val="0"/>
        <w:autoSpaceDN w:val="0"/>
        <w:adjustRightInd w:val="0"/>
        <w:ind w:firstLine="720"/>
        <w:jc w:val="both"/>
        <w:rPr>
          <w:rFonts w:ascii="Times New Roman" w:hAnsi="Times New Roman"/>
          <w:bCs/>
          <w:lang w:val="sr-Cyrl-CS"/>
        </w:rPr>
      </w:pPr>
      <w:r w:rsidRPr="00057FCD">
        <w:rPr>
          <w:rFonts w:ascii="Times New Roman" w:hAnsi="Times New Roman"/>
          <w:b/>
          <w:lang w:val="sr-Cyrl-CS"/>
        </w:rPr>
        <w:lastRenderedPageBreak/>
        <w:t>Одлука</w:t>
      </w:r>
      <w:r w:rsidRPr="00057FCD">
        <w:rPr>
          <w:rFonts w:ascii="Times New Roman" w:hAnsi="Times New Roman"/>
          <w:lang w:val="sr-Cyrl-CS"/>
        </w:rPr>
        <w:t xml:space="preserve"> о додели уговора </w:t>
      </w:r>
      <w:r w:rsidRPr="00057FCD">
        <w:rPr>
          <w:rFonts w:ascii="Times New Roman" w:hAnsi="Times New Roman"/>
          <w:lang w:val="sr-Latn-CS"/>
        </w:rPr>
        <w:t xml:space="preserve">o јавној набавци биће донета </w:t>
      </w:r>
      <w:r w:rsidR="00C46F29">
        <w:rPr>
          <w:rFonts w:ascii="Times New Roman" w:hAnsi="Times New Roman"/>
          <w:b/>
        </w:rPr>
        <w:t>у</w:t>
      </w:r>
      <w:r w:rsidR="00C46F29">
        <w:rPr>
          <w:rFonts w:ascii="Times New Roman" w:hAnsi="Times New Roman"/>
          <w:b/>
          <w:lang w:val="sr-Latn-CS"/>
        </w:rPr>
        <w:t xml:space="preserve"> дан</w:t>
      </w:r>
      <w:r w:rsidR="00C46F29">
        <w:rPr>
          <w:rFonts w:ascii="Times New Roman" w:hAnsi="Times New Roman"/>
          <w:b/>
        </w:rPr>
        <w:t>у</w:t>
      </w:r>
      <w:r w:rsidRPr="00057FCD">
        <w:rPr>
          <w:rFonts w:ascii="Times New Roman" w:hAnsi="Times New Roman"/>
          <w:b/>
          <w:lang w:val="sr-Latn-CS"/>
        </w:rPr>
        <w:t xml:space="preserve"> отварања понуда</w:t>
      </w:r>
      <w:r w:rsidRPr="00057FCD">
        <w:rPr>
          <w:rFonts w:ascii="Times New Roman" w:hAnsi="Times New Roman"/>
          <w:lang w:val="sr-Cyrl-CS"/>
        </w:rPr>
        <w:t>, применом</w:t>
      </w:r>
      <w:r w:rsidRPr="00057FCD">
        <w:rPr>
          <w:rFonts w:ascii="Times New Roman" w:hAnsi="Times New Roman"/>
          <w:lang w:val="sr-Latn-CS"/>
        </w:rPr>
        <w:t xml:space="preserve"> </w:t>
      </w:r>
      <w:r w:rsidRPr="00057FCD">
        <w:rPr>
          <w:rFonts w:ascii="Times New Roman" w:hAnsi="Times New Roman"/>
          <w:lang w:val="sr-Cyrl-CS"/>
        </w:rPr>
        <w:t xml:space="preserve">критеријума </w:t>
      </w:r>
      <w:r w:rsidRPr="00057FCD">
        <w:rPr>
          <w:rFonts w:ascii="Times New Roman" w:hAnsi="Times New Roman"/>
          <w:b/>
          <w:bCs/>
          <w:lang w:val="sr-Cyrl-CS"/>
        </w:rPr>
        <w:t xml:space="preserve">најнижа понуђена цена. </w:t>
      </w:r>
      <w:r w:rsidRPr="00057FCD">
        <w:rPr>
          <w:rFonts w:ascii="Times New Roman" w:hAnsi="Times New Roman"/>
          <w:lang w:val="sr-Cyrl-CS"/>
        </w:rPr>
        <w:t>Уколико 2 или више понуђача доставе</w:t>
      </w:r>
      <w:r w:rsidRPr="00057FCD">
        <w:rPr>
          <w:rFonts w:ascii="Times New Roman" w:hAnsi="Times New Roman"/>
          <w:lang w:val="sr-Latn-CS"/>
        </w:rPr>
        <w:t xml:space="preserve"> </w:t>
      </w:r>
      <w:r w:rsidRPr="00057FCD">
        <w:rPr>
          <w:rFonts w:ascii="Times New Roman" w:hAnsi="Times New Roman"/>
          <w:lang w:val="sr-Cyrl-CS"/>
        </w:rPr>
        <w:t>понуду са</w:t>
      </w:r>
      <w:r w:rsidRPr="00057FCD">
        <w:rPr>
          <w:rFonts w:ascii="Times New Roman" w:hAnsi="Times New Roman"/>
          <w:lang w:val="sr-Latn-CS"/>
        </w:rPr>
        <w:t xml:space="preserve"> </w:t>
      </w:r>
      <w:r w:rsidRPr="00057FCD">
        <w:rPr>
          <w:rFonts w:ascii="Times New Roman" w:hAnsi="Times New Roman"/>
          <w:lang w:val="sr-Cyrl-CS"/>
        </w:rPr>
        <w:t>идентичном понуђеном ценом,</w:t>
      </w:r>
      <w:r w:rsidRPr="00057FCD">
        <w:rPr>
          <w:rFonts w:ascii="Times New Roman" w:hAnsi="Times New Roman"/>
          <w:lang w:val="sr-Latn-CS"/>
        </w:rPr>
        <w:t xml:space="preserve"> </w:t>
      </w:r>
      <w:r w:rsidRPr="00057FCD">
        <w:rPr>
          <w:rFonts w:ascii="Times New Roman" w:hAnsi="Times New Roman"/>
          <w:lang w:val="sr-Cyrl-CS"/>
        </w:rPr>
        <w:t>предност при</w:t>
      </w:r>
      <w:r w:rsidRPr="00057FCD">
        <w:rPr>
          <w:rFonts w:ascii="Times New Roman" w:hAnsi="Times New Roman"/>
          <w:lang w:val="sr-Latn-CS"/>
        </w:rPr>
        <w:t xml:space="preserve"> </w:t>
      </w:r>
      <w:r w:rsidRPr="00057FCD">
        <w:rPr>
          <w:rFonts w:ascii="Times New Roman" w:hAnsi="Times New Roman"/>
          <w:lang w:val="sr-Cyrl-CS"/>
        </w:rPr>
        <w:t xml:space="preserve">додели уговора имаће понуђач који понуди </w:t>
      </w:r>
      <w:r w:rsidRPr="00057FCD">
        <w:rPr>
          <w:rFonts w:ascii="Times New Roman" w:hAnsi="Times New Roman"/>
          <w:b/>
          <w:lang w:val="sr-Cyrl-CS"/>
        </w:rPr>
        <w:t>повољније услове плаћања</w:t>
      </w:r>
      <w:r w:rsidRPr="00057FCD">
        <w:rPr>
          <w:rFonts w:ascii="Times New Roman" w:hAnsi="Times New Roman"/>
          <w:lang w:val="sr-Cyrl-CS"/>
        </w:rPr>
        <w:t xml:space="preserve"> у смислу рока за плаћање услуга</w:t>
      </w:r>
      <w:r w:rsidRPr="00057FCD">
        <w:rPr>
          <w:rFonts w:ascii="Times New Roman" w:hAnsi="Times New Roman"/>
          <w:b/>
          <w:bCs/>
          <w:lang w:val="sr-Cyrl-CS"/>
        </w:rPr>
        <w:t xml:space="preserve">. </w:t>
      </w:r>
      <w:r w:rsidRPr="00057FCD">
        <w:rPr>
          <w:rFonts w:ascii="Times New Roman" w:hAnsi="Times New Roman"/>
          <w:bCs/>
          <w:lang w:val="sr-Cyrl-CS"/>
        </w:rPr>
        <w:t>Уколико и по том критеријуму су дати исти услови п</w:t>
      </w:r>
      <w:r w:rsidR="00160CD3">
        <w:rPr>
          <w:rFonts w:ascii="Times New Roman" w:hAnsi="Times New Roman"/>
          <w:bCs/>
          <w:lang w:val="sr-Cyrl-CS"/>
        </w:rPr>
        <w:t xml:space="preserve">рихватиће се понуда оног </w:t>
      </w:r>
      <w:r w:rsidR="00CF39BF" w:rsidRPr="006C00F0">
        <w:rPr>
          <w:rFonts w:ascii="Times New Roman" w:hAnsi="Times New Roman"/>
          <w:bCs/>
          <w:lang w:val="sr-Cyrl-CS"/>
        </w:rPr>
        <w:t>Понуђача</w:t>
      </w:r>
      <w:r w:rsidR="004F33F3">
        <w:rPr>
          <w:rFonts w:ascii="Times New Roman" w:hAnsi="Times New Roman"/>
          <w:bCs/>
          <w:lang w:val="sr-Cyrl-CS"/>
        </w:rPr>
        <w:t xml:space="preserve"> који у </w:t>
      </w:r>
      <w:r w:rsidR="004F33F3" w:rsidRPr="0068510D">
        <w:rPr>
          <w:rFonts w:ascii="Times New Roman" w:hAnsi="Times New Roman"/>
          <w:b/>
          <w:bCs/>
          <w:lang w:val="sr-Cyrl-CS"/>
        </w:rPr>
        <w:t>20</w:t>
      </w:r>
      <w:r w:rsidR="000850FA" w:rsidRPr="0068510D">
        <w:rPr>
          <w:rFonts w:ascii="Times New Roman" w:hAnsi="Times New Roman"/>
          <w:b/>
          <w:bCs/>
          <w:lang w:val="sr-Cyrl-CS"/>
        </w:rPr>
        <w:t>19</w:t>
      </w:r>
      <w:r w:rsidR="00A977EA" w:rsidRPr="0068510D">
        <w:rPr>
          <w:rFonts w:ascii="Times New Roman" w:hAnsi="Times New Roman"/>
          <w:b/>
          <w:bCs/>
          <w:lang w:val="sr-Cyrl-CS"/>
        </w:rPr>
        <w:t xml:space="preserve">.години </w:t>
      </w:r>
      <w:r w:rsidR="0068510D" w:rsidRPr="0068510D">
        <w:rPr>
          <w:rFonts w:ascii="TimesNewRomanPSMT" w:eastAsia="Calibri" w:hAnsi="TimesNewRomanPSMT" w:cs="TimesNewRomanPSMT"/>
          <w:b/>
          <w:color w:val="000000"/>
        </w:rPr>
        <w:t>закључио више од 3 уговора</w:t>
      </w:r>
      <w:r w:rsidR="0068510D" w:rsidRPr="0068510D">
        <w:rPr>
          <w:rFonts w:ascii="TimesNewRomanPSMT" w:eastAsia="Calibri" w:hAnsi="TimesNewRomanPSMT" w:cs="TimesNewRomanPSMT"/>
          <w:b/>
        </w:rPr>
        <w:t xml:space="preserve"> </w:t>
      </w:r>
      <w:r w:rsidR="00CF39BF" w:rsidRPr="0068510D">
        <w:rPr>
          <w:rFonts w:ascii="Times New Roman" w:hAnsi="Times New Roman"/>
          <w:b/>
          <w:bCs/>
          <w:lang w:val="sr-Cyrl-CS"/>
        </w:rPr>
        <w:t>са</w:t>
      </w:r>
      <w:r w:rsidR="00CF39BF" w:rsidRPr="006C00F0">
        <w:rPr>
          <w:rFonts w:ascii="Times New Roman" w:hAnsi="Times New Roman"/>
          <w:bCs/>
          <w:lang w:val="sr-Cyrl-CS"/>
        </w:rPr>
        <w:t xml:space="preserve"> </w:t>
      </w:r>
      <w:r w:rsidR="0068510D" w:rsidRPr="00F31C43">
        <w:rPr>
          <w:rFonts w:ascii="TimesNewRomanPSMT" w:eastAsia="Calibri" w:hAnsi="TimesNewRomanPSMT" w:cs="TimesNewRomanPSMT"/>
          <w:b/>
        </w:rPr>
        <w:t xml:space="preserve"> установама образовања и васпитања (предшколске установе, школе или факултети</w:t>
      </w:r>
      <w:r w:rsidR="0068510D">
        <w:rPr>
          <w:rFonts w:ascii="TimesNewRomanPSMT" w:eastAsia="Calibri" w:hAnsi="TimesNewRomanPSMT" w:cs="TimesNewRomanPSMT"/>
          <w:b/>
        </w:rPr>
        <w:t>) које је обезбеђивао</w:t>
      </w:r>
      <w:r w:rsidR="00526F25" w:rsidRPr="006C3F44">
        <w:rPr>
          <w:rFonts w:ascii="Times New Roman" w:hAnsi="Times New Roman"/>
          <w:bCs/>
          <w:color w:val="FF0000"/>
          <w:lang w:val="sr-Cyrl-CS"/>
        </w:rPr>
        <w:t>.</w:t>
      </w:r>
      <w:r w:rsidR="00E36A70">
        <w:rPr>
          <w:rFonts w:ascii="Times New Roman" w:hAnsi="Times New Roman"/>
          <w:bCs/>
          <w:lang w:val="sr-Cyrl-CS"/>
        </w:rPr>
        <w:t xml:space="preserve"> </w:t>
      </w:r>
      <w:r w:rsidR="00526F25" w:rsidRPr="00057FCD">
        <w:rPr>
          <w:rFonts w:ascii="Times New Roman" w:hAnsi="Times New Roman"/>
          <w:bCs/>
          <w:lang w:val="sr-Cyrl-CS"/>
        </w:rPr>
        <w:t xml:space="preserve">Доказује се </w:t>
      </w:r>
      <w:r w:rsidR="006C00F0">
        <w:rPr>
          <w:rFonts w:ascii="Times New Roman" w:hAnsi="Times New Roman"/>
          <w:bCs/>
          <w:lang w:val="sr-Cyrl-CS"/>
        </w:rPr>
        <w:t>овереном потврдом Наручиоца са којим је понуђач закључио Уговор.</w:t>
      </w:r>
    </w:p>
    <w:p w:rsidR="000F2262" w:rsidRPr="00057FCD" w:rsidRDefault="000F2262" w:rsidP="000F2262">
      <w:pPr>
        <w:autoSpaceDE w:val="0"/>
        <w:autoSpaceDN w:val="0"/>
        <w:adjustRightInd w:val="0"/>
        <w:ind w:firstLine="720"/>
        <w:jc w:val="both"/>
        <w:rPr>
          <w:rFonts w:ascii="Times New Roman" w:hAnsi="Times New Roman"/>
          <w:b/>
          <w:bCs/>
          <w:lang w:val="sr-Cyrl-CS"/>
        </w:rPr>
      </w:pPr>
    </w:p>
    <w:p w:rsidR="000F2262" w:rsidRPr="00057FCD" w:rsidRDefault="000F2262" w:rsidP="000F2262">
      <w:pPr>
        <w:autoSpaceDE w:val="0"/>
        <w:autoSpaceDN w:val="0"/>
        <w:adjustRightInd w:val="0"/>
        <w:ind w:firstLine="720"/>
        <w:jc w:val="both"/>
        <w:rPr>
          <w:rFonts w:ascii="Times New Roman" w:hAnsi="Times New Roman"/>
          <w:b/>
          <w:bCs/>
          <w:lang w:val="sr-Cyrl-CS"/>
        </w:rPr>
      </w:pPr>
      <w:r w:rsidRPr="00E36A70">
        <w:rPr>
          <w:rFonts w:ascii="Times New Roman" w:hAnsi="Times New Roman"/>
          <w:b/>
          <w:bCs/>
          <w:lang w:val="sr-Cyrl-CS"/>
        </w:rPr>
        <w:t>17.</w:t>
      </w:r>
      <w:r w:rsidRPr="00057FCD">
        <w:rPr>
          <w:rFonts w:ascii="Times New Roman" w:hAnsi="Times New Roman"/>
          <w:b/>
          <w:bCs/>
          <w:lang w:val="sr-Cyrl-CS"/>
        </w:rPr>
        <w:t xml:space="preserve"> Рок за закључење уговора</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Понуђач, чија је понуда из</w:t>
      </w:r>
      <w:r w:rsidR="0029012A">
        <w:rPr>
          <w:rFonts w:ascii="Times New Roman" w:hAnsi="Times New Roman"/>
          <w:lang w:val="sr-Cyrl-CS"/>
        </w:rPr>
        <w:t>абрана као најповољнија, биће</w:t>
      </w:r>
      <w:r w:rsidRPr="00057FCD">
        <w:rPr>
          <w:rFonts w:ascii="Times New Roman" w:hAnsi="Times New Roman"/>
          <w:lang w:val="sr-Cyrl-CS"/>
        </w:rPr>
        <w:t xml:space="preserve"> позван да најдуже у</w:t>
      </w:r>
      <w:r w:rsidRPr="00057FCD">
        <w:rPr>
          <w:rFonts w:ascii="Times New Roman" w:hAnsi="Times New Roman"/>
          <w:lang w:val="sr-Latn-CS"/>
        </w:rPr>
        <w:t xml:space="preserve"> </w:t>
      </w:r>
      <w:r w:rsidRPr="00057FCD">
        <w:rPr>
          <w:rFonts w:ascii="Times New Roman" w:hAnsi="Times New Roman"/>
          <w:lang w:val="sr-Cyrl-CS"/>
        </w:rPr>
        <w:t>року</w:t>
      </w:r>
      <w:r w:rsidRPr="00057FCD">
        <w:rPr>
          <w:rFonts w:ascii="Times New Roman" w:hAnsi="Times New Roman"/>
          <w:lang w:val="sr-Latn-CS"/>
        </w:rPr>
        <w:t xml:space="preserve"> </w:t>
      </w:r>
      <w:r w:rsidRPr="00057FCD">
        <w:rPr>
          <w:rFonts w:ascii="Times New Roman" w:hAnsi="Times New Roman"/>
          <w:lang w:val="sr-Cyrl-CS"/>
        </w:rPr>
        <w:t xml:space="preserve">од </w:t>
      </w:r>
      <w:r w:rsidRPr="00057FCD">
        <w:rPr>
          <w:rFonts w:ascii="Times New Roman" w:hAnsi="Times New Roman"/>
          <w:b/>
          <w:lang w:val="sr-Cyrl-CS"/>
        </w:rPr>
        <w:t>8 дана</w:t>
      </w:r>
      <w:r w:rsidRPr="00057FCD">
        <w:rPr>
          <w:rFonts w:ascii="Times New Roman" w:hAnsi="Times New Roman"/>
          <w:lang w:val="sr-Cyrl-CS"/>
        </w:rPr>
        <w:t xml:space="preserve"> по истеку рока за подношење захтева за заштиту права понуђача,</w:t>
      </w:r>
      <w:r w:rsidRPr="00057FCD">
        <w:rPr>
          <w:rFonts w:ascii="Times New Roman" w:hAnsi="Times New Roman"/>
          <w:lang w:val="sr-Latn-CS"/>
        </w:rPr>
        <w:t xml:space="preserve"> </w:t>
      </w:r>
      <w:r w:rsidRPr="00057FCD">
        <w:rPr>
          <w:rFonts w:ascii="Times New Roman" w:hAnsi="Times New Roman"/>
          <w:lang w:val="sr-Cyrl-CS"/>
        </w:rPr>
        <w:t>приступи</w:t>
      </w:r>
      <w:r w:rsidRPr="00057FCD">
        <w:rPr>
          <w:rFonts w:ascii="Times New Roman" w:hAnsi="Times New Roman"/>
          <w:lang w:val="sr-Latn-CS"/>
        </w:rPr>
        <w:t xml:space="preserve"> </w:t>
      </w:r>
      <w:r w:rsidRPr="00057FCD">
        <w:rPr>
          <w:rFonts w:ascii="Times New Roman" w:hAnsi="Times New Roman"/>
          <w:lang w:val="sr-Cyrl-CS"/>
        </w:rPr>
        <w:t>закључењу уговора.</w:t>
      </w:r>
    </w:p>
    <w:p w:rsidR="000F2262" w:rsidRPr="00057FCD" w:rsidRDefault="000F2262" w:rsidP="000F2262">
      <w:pPr>
        <w:autoSpaceDE w:val="0"/>
        <w:autoSpaceDN w:val="0"/>
        <w:adjustRightInd w:val="0"/>
        <w:ind w:firstLine="720"/>
        <w:jc w:val="both"/>
        <w:rPr>
          <w:rFonts w:ascii="Times New Roman" w:hAnsi="Times New Roman"/>
          <w:lang w:val="sr-Latn-CS"/>
        </w:rPr>
      </w:pPr>
      <w:r w:rsidRPr="00057FCD">
        <w:rPr>
          <w:rFonts w:ascii="Times New Roman" w:hAnsi="Times New Roman"/>
          <w:lang w:val="sr-Cyrl-CS"/>
        </w:rPr>
        <w:t>Ако се понуђач у остављеном року не одазове на позив наручиоца, сматра се да је</w:t>
      </w:r>
      <w:r w:rsidRPr="00057FCD">
        <w:rPr>
          <w:rFonts w:ascii="Times New Roman" w:hAnsi="Times New Roman"/>
          <w:lang w:val="sr-Latn-CS"/>
        </w:rPr>
        <w:t xml:space="preserve"> </w:t>
      </w:r>
      <w:r w:rsidRPr="00057FCD">
        <w:rPr>
          <w:rFonts w:ascii="Times New Roman" w:hAnsi="Times New Roman"/>
          <w:lang w:val="sr-Cyrl-CS"/>
        </w:rPr>
        <w:t>одустао од понуде, наручилац задржава право да у том случају закључи уговор са</w:t>
      </w:r>
      <w:r w:rsidRPr="00057FCD">
        <w:rPr>
          <w:rFonts w:ascii="Times New Roman" w:hAnsi="Times New Roman"/>
          <w:lang w:val="sr-Latn-CS"/>
        </w:rPr>
        <w:t xml:space="preserve"> </w:t>
      </w:r>
      <w:r w:rsidRPr="00057FCD">
        <w:rPr>
          <w:rFonts w:ascii="Times New Roman" w:hAnsi="Times New Roman"/>
          <w:lang w:val="sr-Cyrl-CS"/>
        </w:rPr>
        <w:t>првим следећим најповољнијем понуђачем.</w:t>
      </w:r>
    </w:p>
    <w:p w:rsidR="000F2262" w:rsidRPr="00057FCD" w:rsidRDefault="000F2262" w:rsidP="000F2262">
      <w:pPr>
        <w:autoSpaceDE w:val="0"/>
        <w:autoSpaceDN w:val="0"/>
        <w:adjustRightInd w:val="0"/>
        <w:jc w:val="both"/>
        <w:rPr>
          <w:rFonts w:ascii="Times New Roman" w:hAnsi="Times New Roman"/>
          <w:lang w:val="sr-Latn-CS"/>
        </w:rPr>
      </w:pPr>
    </w:p>
    <w:p w:rsidR="000F2262" w:rsidRPr="00057FCD" w:rsidRDefault="000F2262" w:rsidP="000F2262">
      <w:pPr>
        <w:autoSpaceDE w:val="0"/>
        <w:autoSpaceDN w:val="0"/>
        <w:adjustRightInd w:val="0"/>
        <w:ind w:firstLine="720"/>
        <w:jc w:val="both"/>
        <w:rPr>
          <w:rFonts w:ascii="Times New Roman" w:hAnsi="Times New Roman"/>
          <w:b/>
          <w:bCs/>
          <w:lang w:val="sr-Cyrl-CS"/>
        </w:rPr>
      </w:pPr>
      <w:r w:rsidRPr="00057FCD">
        <w:rPr>
          <w:rFonts w:ascii="Times New Roman" w:hAnsi="Times New Roman"/>
          <w:b/>
          <w:bCs/>
          <w:lang w:val="sr-Cyrl-CS"/>
        </w:rPr>
        <w:t>18. Негативне референце - извршење обавеза по раније закљученим уговорима</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 xml:space="preserve">Наручилац </w:t>
      </w:r>
      <w:r w:rsidRPr="00057FCD">
        <w:rPr>
          <w:rFonts w:ascii="Times New Roman" w:hAnsi="Times New Roman"/>
          <w:b/>
          <w:bCs/>
          <w:lang w:val="sr-Cyrl-CS"/>
        </w:rPr>
        <w:t xml:space="preserve">ће одбити </w:t>
      </w:r>
      <w:r w:rsidRPr="00057FCD">
        <w:rPr>
          <w:rFonts w:ascii="Times New Roman" w:hAnsi="Times New Roman"/>
          <w:lang w:val="sr-Cyrl-CS"/>
        </w:rPr>
        <w:t>понуду уколико поседује доказ (правоснажна судска одлука</w:t>
      </w:r>
      <w:r w:rsidRPr="00057FCD">
        <w:rPr>
          <w:rFonts w:ascii="Times New Roman" w:hAnsi="Times New Roman"/>
          <w:lang w:val="sr-Latn-CS"/>
        </w:rPr>
        <w:t xml:space="preserve"> </w:t>
      </w:r>
      <w:r w:rsidRPr="00057FCD">
        <w:rPr>
          <w:rFonts w:ascii="Times New Roman" w:hAnsi="Times New Roman"/>
          <w:lang w:val="sr-Cyrl-CS"/>
        </w:rPr>
        <w:t>или</w:t>
      </w:r>
      <w:r w:rsidRPr="00057FCD">
        <w:rPr>
          <w:rFonts w:ascii="Times New Roman" w:hAnsi="Times New Roman"/>
          <w:lang w:val="sr-Latn-CS"/>
        </w:rPr>
        <w:t xml:space="preserve"> </w:t>
      </w:r>
      <w:r w:rsidRPr="00057FCD">
        <w:rPr>
          <w:rFonts w:ascii="Times New Roman" w:hAnsi="Times New Roman"/>
          <w:lang w:val="sr-Cyrl-CS"/>
        </w:rPr>
        <w:t>коначна одлука другог надлежног органа; исправа о реализованом средству</w:t>
      </w:r>
      <w:r w:rsidRPr="00057FCD">
        <w:rPr>
          <w:rFonts w:ascii="Times New Roman" w:hAnsi="Times New Roman"/>
          <w:lang w:val="sr-Latn-CS"/>
        </w:rPr>
        <w:t xml:space="preserve"> </w:t>
      </w:r>
      <w:r w:rsidRPr="00057FCD">
        <w:rPr>
          <w:rFonts w:ascii="Times New Roman" w:hAnsi="Times New Roman"/>
          <w:lang w:val="sr-Cyrl-CS"/>
        </w:rPr>
        <w:t>обезбеђења</w:t>
      </w:r>
      <w:r w:rsidRPr="00057FCD">
        <w:rPr>
          <w:rFonts w:ascii="Times New Roman" w:hAnsi="Times New Roman"/>
          <w:lang w:val="sr-Latn-CS"/>
        </w:rPr>
        <w:t xml:space="preserve"> </w:t>
      </w:r>
      <w:r w:rsidRPr="00057FCD">
        <w:rPr>
          <w:rFonts w:ascii="Times New Roman" w:hAnsi="Times New Roman"/>
          <w:lang w:val="sr-Cyrl-CS"/>
        </w:rPr>
        <w:t>испуњења обавеза у поступку јавне набавке или испуњења уговорних</w:t>
      </w:r>
      <w:r w:rsidRPr="00057FCD">
        <w:rPr>
          <w:rFonts w:ascii="Times New Roman" w:hAnsi="Times New Roman"/>
          <w:lang w:val="sr-Latn-CS"/>
        </w:rPr>
        <w:t xml:space="preserve"> </w:t>
      </w:r>
      <w:r w:rsidRPr="00057FCD">
        <w:rPr>
          <w:rFonts w:ascii="Times New Roman" w:hAnsi="Times New Roman"/>
          <w:lang w:val="sr-Cyrl-CS"/>
        </w:rPr>
        <w:t>обавеза;</w:t>
      </w:r>
      <w:r w:rsidR="002B449D">
        <w:rPr>
          <w:rFonts w:ascii="Times New Roman" w:hAnsi="Times New Roman"/>
          <w:lang w:val="sr-Cyrl-CS"/>
        </w:rPr>
        <w:t xml:space="preserve"> </w:t>
      </w:r>
      <w:r w:rsidRPr="00057FCD">
        <w:rPr>
          <w:rFonts w:ascii="Times New Roman" w:hAnsi="Times New Roman"/>
          <w:lang w:val="sr-Cyrl-CS"/>
        </w:rPr>
        <w:t>исправа о</w:t>
      </w:r>
      <w:r w:rsidRPr="00057FCD">
        <w:rPr>
          <w:rFonts w:ascii="Times New Roman" w:hAnsi="Times New Roman"/>
          <w:lang w:val="sr-Latn-CS"/>
        </w:rPr>
        <w:t xml:space="preserve"> </w:t>
      </w:r>
      <w:r w:rsidRPr="00057FCD">
        <w:rPr>
          <w:rFonts w:ascii="Times New Roman" w:hAnsi="Times New Roman"/>
          <w:lang w:val="sr-Cyrl-CS"/>
        </w:rPr>
        <w:t>наплаћеној уговорној казни; рекламације потрошача, односно</w:t>
      </w:r>
      <w:r w:rsidRPr="00057FCD">
        <w:rPr>
          <w:rFonts w:ascii="Times New Roman" w:hAnsi="Times New Roman"/>
          <w:lang w:val="sr-Latn-CS"/>
        </w:rPr>
        <w:t xml:space="preserve"> </w:t>
      </w:r>
      <w:r w:rsidRPr="00057FCD">
        <w:rPr>
          <w:rFonts w:ascii="Times New Roman" w:hAnsi="Times New Roman"/>
          <w:lang w:val="sr-Cyrl-CS"/>
        </w:rPr>
        <w:t>корисника, ако нису</w:t>
      </w:r>
      <w:r w:rsidRPr="00057FCD">
        <w:rPr>
          <w:rFonts w:ascii="Times New Roman" w:hAnsi="Times New Roman"/>
          <w:lang w:val="sr-Latn-CS"/>
        </w:rPr>
        <w:t xml:space="preserve"> </w:t>
      </w:r>
      <w:r w:rsidRPr="00057FCD">
        <w:rPr>
          <w:rFonts w:ascii="Times New Roman" w:hAnsi="Times New Roman"/>
          <w:lang w:val="sr-Cyrl-CS"/>
        </w:rPr>
        <w:t>отклоњене у уговореном року; извештај надзорног органа о</w:t>
      </w:r>
      <w:r w:rsidRPr="00057FCD">
        <w:rPr>
          <w:rFonts w:ascii="Times New Roman" w:hAnsi="Times New Roman"/>
          <w:lang w:val="sr-Latn-CS"/>
        </w:rPr>
        <w:t xml:space="preserve"> </w:t>
      </w:r>
      <w:r w:rsidRPr="00057FCD">
        <w:rPr>
          <w:rFonts w:ascii="Times New Roman" w:hAnsi="Times New Roman"/>
          <w:lang w:val="sr-Cyrl-CS"/>
        </w:rPr>
        <w:t>изведеним радовима који</w:t>
      </w:r>
      <w:r w:rsidRPr="00057FCD">
        <w:rPr>
          <w:rFonts w:ascii="Times New Roman" w:hAnsi="Times New Roman"/>
          <w:lang w:val="sr-Latn-CS"/>
        </w:rPr>
        <w:t xml:space="preserve"> </w:t>
      </w:r>
      <w:r w:rsidRPr="00057FCD">
        <w:rPr>
          <w:rFonts w:ascii="Times New Roman" w:hAnsi="Times New Roman"/>
          <w:lang w:val="sr-Cyrl-CS"/>
        </w:rPr>
        <w:t>нису у складу са пројектом, односно уговором; изјава о</w:t>
      </w:r>
      <w:r w:rsidRPr="00057FCD">
        <w:rPr>
          <w:rFonts w:ascii="Times New Roman" w:hAnsi="Times New Roman"/>
          <w:lang w:val="sr-Latn-CS"/>
        </w:rPr>
        <w:t xml:space="preserve"> </w:t>
      </w:r>
      <w:r w:rsidRPr="00057FCD">
        <w:rPr>
          <w:rFonts w:ascii="Times New Roman" w:hAnsi="Times New Roman"/>
          <w:lang w:val="sr-Cyrl-CS"/>
        </w:rPr>
        <w:t>раскиду уговора због</w:t>
      </w:r>
      <w:r w:rsidRPr="00057FCD">
        <w:rPr>
          <w:rFonts w:ascii="Times New Roman" w:hAnsi="Times New Roman"/>
          <w:lang w:val="sr-Latn-CS"/>
        </w:rPr>
        <w:t xml:space="preserve"> </w:t>
      </w:r>
      <w:r w:rsidRPr="00057FCD">
        <w:rPr>
          <w:rFonts w:ascii="Times New Roman" w:hAnsi="Times New Roman"/>
          <w:lang w:val="sr-Cyrl-CS"/>
        </w:rPr>
        <w:t>неиспуњења битних елемената уговора дата на начин и под</w:t>
      </w:r>
      <w:r w:rsidRPr="00057FCD">
        <w:rPr>
          <w:rFonts w:ascii="Times New Roman" w:hAnsi="Times New Roman"/>
          <w:lang w:val="sr-Latn-CS"/>
        </w:rPr>
        <w:t xml:space="preserve"> </w:t>
      </w:r>
      <w:r w:rsidRPr="00057FCD">
        <w:rPr>
          <w:rFonts w:ascii="Times New Roman" w:hAnsi="Times New Roman"/>
          <w:lang w:val="sr-Cyrl-CS"/>
        </w:rPr>
        <w:t>условима предвиђеним</w:t>
      </w:r>
      <w:r w:rsidRPr="00057FCD">
        <w:rPr>
          <w:rFonts w:ascii="Times New Roman" w:hAnsi="Times New Roman"/>
          <w:lang w:val="sr-Latn-CS"/>
        </w:rPr>
        <w:t xml:space="preserve"> </w:t>
      </w:r>
      <w:r w:rsidRPr="00057FCD">
        <w:rPr>
          <w:rFonts w:ascii="Times New Roman" w:hAnsi="Times New Roman"/>
          <w:lang w:val="sr-Cyrl-CS"/>
        </w:rPr>
        <w:t>законом којим се уређују облигациони односи; доказ о</w:t>
      </w:r>
      <w:r w:rsidRPr="00057FCD">
        <w:rPr>
          <w:rFonts w:ascii="Times New Roman" w:hAnsi="Times New Roman"/>
          <w:lang w:val="sr-Latn-CS"/>
        </w:rPr>
        <w:t xml:space="preserve"> </w:t>
      </w:r>
      <w:r w:rsidRPr="00057FCD">
        <w:rPr>
          <w:rFonts w:ascii="Times New Roman" w:hAnsi="Times New Roman"/>
          <w:lang w:val="sr-Cyrl-CS"/>
        </w:rPr>
        <w:t>ангажовању на извршењу</w:t>
      </w:r>
      <w:r w:rsidRPr="00057FCD">
        <w:rPr>
          <w:rFonts w:ascii="Times New Roman" w:hAnsi="Times New Roman"/>
          <w:lang w:val="sr-Latn-CS"/>
        </w:rPr>
        <w:t xml:space="preserve"> </w:t>
      </w:r>
      <w:r w:rsidRPr="00057FCD">
        <w:rPr>
          <w:rFonts w:ascii="Times New Roman" w:hAnsi="Times New Roman"/>
          <w:lang w:val="sr-Cyrl-CS"/>
        </w:rPr>
        <w:t>уговора о јавној набавци лица која нису означена у</w:t>
      </w:r>
      <w:r w:rsidRPr="00057FCD">
        <w:rPr>
          <w:rFonts w:ascii="Times New Roman" w:hAnsi="Times New Roman"/>
          <w:lang w:val="sr-Latn-CS"/>
        </w:rPr>
        <w:t xml:space="preserve"> </w:t>
      </w:r>
      <w:r w:rsidRPr="00057FCD">
        <w:rPr>
          <w:rFonts w:ascii="Times New Roman" w:hAnsi="Times New Roman"/>
          <w:lang w:val="sr-Cyrl-CS"/>
        </w:rPr>
        <w:t>понуди као подизвођачи, односно</w:t>
      </w:r>
      <w:r w:rsidRPr="00057FCD">
        <w:rPr>
          <w:rFonts w:ascii="Times New Roman" w:hAnsi="Times New Roman"/>
          <w:lang w:val="sr-Latn-CS"/>
        </w:rPr>
        <w:t xml:space="preserve"> </w:t>
      </w:r>
      <w:r w:rsidRPr="00057FCD">
        <w:rPr>
          <w:rFonts w:ascii="Times New Roman" w:hAnsi="Times New Roman"/>
          <w:lang w:val="sr-Cyrl-CS"/>
        </w:rPr>
        <w:t>чланови групе понуђача) који потврђује да</w:t>
      </w:r>
      <w:r w:rsidRPr="00057FCD">
        <w:rPr>
          <w:rFonts w:ascii="Times New Roman" w:hAnsi="Times New Roman"/>
          <w:lang w:val="sr-Latn-CS"/>
        </w:rPr>
        <w:t xml:space="preserve"> </w:t>
      </w:r>
      <w:r w:rsidRPr="00057FCD">
        <w:rPr>
          <w:rFonts w:ascii="Times New Roman" w:hAnsi="Times New Roman"/>
          <w:lang w:val="sr-Cyrl-CS"/>
        </w:rPr>
        <w:t>понуђач није испуњавао своје обавезе по</w:t>
      </w:r>
      <w:r w:rsidRPr="00057FCD">
        <w:rPr>
          <w:rFonts w:ascii="Times New Roman" w:hAnsi="Times New Roman"/>
          <w:lang w:val="sr-Latn-CS"/>
        </w:rPr>
        <w:t xml:space="preserve"> </w:t>
      </w:r>
      <w:r w:rsidRPr="00057FCD">
        <w:rPr>
          <w:rFonts w:ascii="Times New Roman" w:hAnsi="Times New Roman"/>
          <w:lang w:val="sr-Cyrl-CS"/>
        </w:rPr>
        <w:t>раније закљученим уговорима о јавним набавкама који су се односили на исти предмет</w:t>
      </w:r>
      <w:r w:rsidRPr="00057FCD">
        <w:rPr>
          <w:rFonts w:ascii="Times New Roman" w:hAnsi="Times New Roman"/>
          <w:lang w:val="sr-Latn-CS"/>
        </w:rPr>
        <w:t xml:space="preserve"> </w:t>
      </w:r>
      <w:r w:rsidRPr="00057FCD">
        <w:rPr>
          <w:rFonts w:ascii="Times New Roman" w:hAnsi="Times New Roman"/>
          <w:lang w:val="sr-Cyrl-CS"/>
        </w:rPr>
        <w:t>набавке, за период од претходне три године.</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Наручилац ће одбити понуду уколико поседује доказ да је понуђач у претходне три</w:t>
      </w:r>
      <w:r w:rsidRPr="00057FCD">
        <w:rPr>
          <w:rFonts w:ascii="Times New Roman" w:hAnsi="Times New Roman"/>
          <w:lang w:val="sr-Latn-CS"/>
        </w:rPr>
        <w:t xml:space="preserve"> </w:t>
      </w:r>
      <w:r w:rsidRPr="00057FCD">
        <w:rPr>
          <w:rFonts w:ascii="Times New Roman" w:hAnsi="Times New Roman"/>
          <w:lang w:val="sr-Cyrl-CS"/>
        </w:rPr>
        <w:t>године у поступку јавне набавке:</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1) поступао супротно забрани из чл. 23. и 25. закона;</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2) учинио повреду конкуренције;</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3) доставио неистините податке у понуди или без оправданих разлога одбио да закључи</w:t>
      </w:r>
      <w:r w:rsidRPr="00057FCD">
        <w:rPr>
          <w:rFonts w:ascii="Times New Roman" w:hAnsi="Times New Roman"/>
          <w:lang w:val="sr-Latn-CS"/>
        </w:rPr>
        <w:t xml:space="preserve"> </w:t>
      </w:r>
      <w:r w:rsidRPr="00057FCD">
        <w:rPr>
          <w:rFonts w:ascii="Times New Roman" w:hAnsi="Times New Roman"/>
          <w:lang w:val="sr-Cyrl-CS"/>
        </w:rPr>
        <w:t>уговор о јавној набавци, након што му је уговор додељен;</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4) одбио да достави доказе и средства обезбеђења на шта се у понуди обавезао.</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 xml:space="preserve">Наручилац </w:t>
      </w:r>
      <w:r w:rsidRPr="00057FCD">
        <w:rPr>
          <w:rFonts w:ascii="Times New Roman" w:hAnsi="Times New Roman"/>
          <w:b/>
          <w:bCs/>
          <w:lang w:val="sr-Cyrl-CS"/>
        </w:rPr>
        <w:t xml:space="preserve">може </w:t>
      </w:r>
      <w:r w:rsidRPr="00057FCD">
        <w:rPr>
          <w:rFonts w:ascii="Times New Roman" w:hAnsi="Times New Roman"/>
          <w:lang w:val="sr-Cyrl-CS"/>
        </w:rPr>
        <w:t>одбити понуду ако поседује правоснажну судску одлуку или коначну</w:t>
      </w:r>
      <w:r w:rsidRPr="00057FCD">
        <w:rPr>
          <w:rFonts w:ascii="Times New Roman" w:hAnsi="Times New Roman"/>
          <w:lang w:val="sr-Latn-CS"/>
        </w:rPr>
        <w:t xml:space="preserve"> </w:t>
      </w:r>
      <w:r w:rsidRPr="00057FCD">
        <w:rPr>
          <w:rFonts w:ascii="Times New Roman" w:hAnsi="Times New Roman"/>
          <w:lang w:val="sr-Cyrl-CS"/>
        </w:rPr>
        <w:t>одлуку другог надлежног органа, уколико се те одлуке односе на поступак који је</w:t>
      </w:r>
      <w:r w:rsidRPr="00057FCD">
        <w:rPr>
          <w:rFonts w:ascii="Times New Roman" w:hAnsi="Times New Roman"/>
          <w:lang w:val="sr-Latn-CS"/>
        </w:rPr>
        <w:t xml:space="preserve"> </w:t>
      </w:r>
      <w:r w:rsidRPr="00057FCD">
        <w:rPr>
          <w:rFonts w:ascii="Times New Roman" w:hAnsi="Times New Roman"/>
          <w:lang w:val="sr-Cyrl-CS"/>
        </w:rPr>
        <w:t>спровео или уговор који је закључио и други наручилац ако је предмет јавне набавке</w:t>
      </w:r>
      <w:r w:rsidRPr="00057FCD">
        <w:rPr>
          <w:rFonts w:ascii="Times New Roman" w:hAnsi="Times New Roman"/>
          <w:lang w:val="sr-Latn-CS"/>
        </w:rPr>
        <w:t xml:space="preserve"> </w:t>
      </w:r>
      <w:r w:rsidRPr="00057FCD">
        <w:rPr>
          <w:rFonts w:ascii="Times New Roman" w:hAnsi="Times New Roman"/>
          <w:lang w:val="sr-Cyrl-CS"/>
        </w:rPr>
        <w:t>истоврсан.</w:t>
      </w:r>
    </w:p>
    <w:p w:rsidR="000F2262" w:rsidRPr="00057FCD" w:rsidRDefault="000F2262" w:rsidP="000F2262">
      <w:pPr>
        <w:autoSpaceDE w:val="0"/>
        <w:autoSpaceDN w:val="0"/>
        <w:adjustRightInd w:val="0"/>
        <w:ind w:firstLine="720"/>
        <w:jc w:val="both"/>
        <w:rPr>
          <w:rFonts w:ascii="Times New Roman" w:hAnsi="Times New Roman"/>
          <w:lang w:val="sr-Latn-CS"/>
        </w:rPr>
      </w:pPr>
      <w:r w:rsidRPr="00057FCD">
        <w:rPr>
          <w:rFonts w:ascii="Times New Roman" w:hAnsi="Times New Roman"/>
          <w:lang w:val="sr-Cyrl-CS"/>
        </w:rPr>
        <w:lastRenderedPageBreak/>
        <w:t>Наручилац ће захтевати додатно обезбеђење испуњења уговорних обавеза уколико</w:t>
      </w:r>
      <w:r w:rsidRPr="00057FCD">
        <w:rPr>
          <w:rFonts w:ascii="Times New Roman" w:hAnsi="Times New Roman"/>
          <w:lang w:val="sr-Latn-CS"/>
        </w:rPr>
        <w:t xml:space="preserve"> </w:t>
      </w:r>
      <w:r w:rsidRPr="00057FCD">
        <w:rPr>
          <w:rFonts w:ascii="Times New Roman" w:hAnsi="Times New Roman"/>
          <w:lang w:val="sr-Cyrl-CS"/>
        </w:rPr>
        <w:t>предмет јавне набавке није истоврсан предмету за који је понуђач добио негативну</w:t>
      </w:r>
      <w:r w:rsidRPr="00057FCD">
        <w:rPr>
          <w:rFonts w:ascii="Times New Roman" w:hAnsi="Times New Roman"/>
          <w:lang w:val="sr-Latn-CS"/>
        </w:rPr>
        <w:t xml:space="preserve"> </w:t>
      </w:r>
      <w:r w:rsidRPr="00057FCD">
        <w:rPr>
          <w:rFonts w:ascii="Times New Roman" w:hAnsi="Times New Roman"/>
          <w:lang w:val="sr-Cyrl-CS"/>
        </w:rPr>
        <w:t>референцу, у висини од 10% од понуђене цене.</w:t>
      </w:r>
    </w:p>
    <w:p w:rsidR="000F2262" w:rsidRPr="00057FCD" w:rsidRDefault="000F2262" w:rsidP="000F2262">
      <w:pPr>
        <w:autoSpaceDE w:val="0"/>
        <w:autoSpaceDN w:val="0"/>
        <w:adjustRightInd w:val="0"/>
        <w:jc w:val="both"/>
        <w:rPr>
          <w:rFonts w:ascii="Times New Roman" w:hAnsi="Times New Roman"/>
          <w:lang w:val="sr-Latn-CS"/>
        </w:rPr>
      </w:pPr>
    </w:p>
    <w:p w:rsidR="000F2262" w:rsidRPr="00057FCD" w:rsidRDefault="000F2262" w:rsidP="000F2262">
      <w:pPr>
        <w:autoSpaceDE w:val="0"/>
        <w:autoSpaceDN w:val="0"/>
        <w:adjustRightInd w:val="0"/>
        <w:ind w:firstLine="720"/>
        <w:jc w:val="both"/>
        <w:rPr>
          <w:rFonts w:ascii="Times New Roman" w:hAnsi="Times New Roman"/>
          <w:b/>
          <w:bCs/>
          <w:lang w:val="sr-Cyrl-CS"/>
        </w:rPr>
      </w:pPr>
      <w:r w:rsidRPr="00057FCD">
        <w:rPr>
          <w:rFonts w:ascii="Times New Roman" w:hAnsi="Times New Roman"/>
          <w:b/>
          <w:bCs/>
          <w:lang w:val="sr-Cyrl-CS"/>
        </w:rPr>
        <w:t>19. Одбијање понуде</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Наручилац ће одбити све неприхватљиве понуде. Наручилац доноси одлуку о</w:t>
      </w:r>
      <w:r w:rsidRPr="00057FCD">
        <w:rPr>
          <w:rFonts w:ascii="Times New Roman" w:hAnsi="Times New Roman"/>
          <w:lang w:val="sr-Latn-CS"/>
        </w:rPr>
        <w:t xml:space="preserve"> </w:t>
      </w:r>
      <w:r w:rsidRPr="00057FCD">
        <w:rPr>
          <w:rFonts w:ascii="Times New Roman" w:hAnsi="Times New Roman"/>
          <w:lang w:val="sr-Cyrl-CS"/>
        </w:rPr>
        <w:t>додели</w:t>
      </w:r>
      <w:r w:rsidRPr="00057FCD">
        <w:rPr>
          <w:rFonts w:ascii="Times New Roman" w:hAnsi="Times New Roman"/>
          <w:lang w:val="sr-Latn-CS"/>
        </w:rPr>
        <w:t xml:space="preserve"> </w:t>
      </w:r>
      <w:r w:rsidRPr="00057FCD">
        <w:rPr>
          <w:rFonts w:ascii="Times New Roman" w:hAnsi="Times New Roman"/>
          <w:lang w:val="sr-Cyrl-CS"/>
        </w:rPr>
        <w:t>уговора ако је прибавио најмање једну прихватљиву понуду.</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Наручилац ће одбити понуду ако:</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1) понуђач не докаже да испуњава обавезне услове за учешће;</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2) понуђач не докаже да испуњава додатне услове;</w:t>
      </w:r>
    </w:p>
    <w:p w:rsidR="000F2262" w:rsidRPr="00057FCD" w:rsidRDefault="000F2262" w:rsidP="000F2262">
      <w:pPr>
        <w:autoSpaceDE w:val="0"/>
        <w:autoSpaceDN w:val="0"/>
        <w:adjustRightInd w:val="0"/>
        <w:jc w:val="both"/>
        <w:rPr>
          <w:rFonts w:ascii="Times New Roman" w:hAnsi="Times New Roman"/>
          <w:lang w:val="sr-Cyrl-CS"/>
        </w:rPr>
      </w:pPr>
      <w:r w:rsidRPr="00057FCD">
        <w:rPr>
          <w:rFonts w:ascii="Times New Roman" w:hAnsi="Times New Roman"/>
          <w:lang w:val="sr-Cyrl-CS"/>
        </w:rPr>
        <w:t>3) је понуђени рок важења понуде краћи од прописаног;</w:t>
      </w:r>
    </w:p>
    <w:p w:rsidR="000F2262" w:rsidRPr="00057FCD" w:rsidRDefault="000F2262" w:rsidP="000F2262">
      <w:pPr>
        <w:autoSpaceDE w:val="0"/>
        <w:autoSpaceDN w:val="0"/>
        <w:adjustRightInd w:val="0"/>
        <w:jc w:val="both"/>
        <w:rPr>
          <w:rFonts w:ascii="Times New Roman" w:hAnsi="Times New Roman"/>
          <w:lang w:val="sr-Latn-CS"/>
        </w:rPr>
      </w:pPr>
      <w:r w:rsidRPr="00057FCD">
        <w:rPr>
          <w:rFonts w:ascii="Times New Roman" w:hAnsi="Times New Roman"/>
          <w:lang w:val="sr-Cyrl-CS"/>
        </w:rPr>
        <w:t>4) понуда садржи друге недостатке због којих није могуће утврдити стварну</w:t>
      </w:r>
      <w:r w:rsidRPr="00057FCD">
        <w:rPr>
          <w:rFonts w:ascii="Times New Roman" w:hAnsi="Times New Roman"/>
          <w:lang w:val="sr-Latn-CS"/>
        </w:rPr>
        <w:t xml:space="preserve"> </w:t>
      </w:r>
      <w:r w:rsidRPr="00057FCD">
        <w:rPr>
          <w:rFonts w:ascii="Times New Roman" w:hAnsi="Times New Roman"/>
          <w:lang w:val="sr-Cyrl-CS"/>
        </w:rPr>
        <w:t>садржину</w:t>
      </w:r>
      <w:r w:rsidRPr="00057FCD">
        <w:rPr>
          <w:rFonts w:ascii="Times New Roman" w:hAnsi="Times New Roman"/>
          <w:lang w:val="sr-Latn-CS"/>
        </w:rPr>
        <w:t xml:space="preserve"> </w:t>
      </w:r>
      <w:r w:rsidRPr="00057FCD">
        <w:rPr>
          <w:rFonts w:ascii="Times New Roman" w:hAnsi="Times New Roman"/>
          <w:lang w:val="sr-Cyrl-CS"/>
        </w:rPr>
        <w:t>понуде или није могуће упоредити је са другим понудама.</w:t>
      </w:r>
    </w:p>
    <w:p w:rsidR="000F2262" w:rsidRPr="00057FCD" w:rsidRDefault="000F2262" w:rsidP="000F2262">
      <w:pPr>
        <w:autoSpaceDE w:val="0"/>
        <w:autoSpaceDN w:val="0"/>
        <w:adjustRightInd w:val="0"/>
        <w:jc w:val="both"/>
        <w:rPr>
          <w:rFonts w:ascii="Times New Roman" w:hAnsi="Times New Roman"/>
          <w:lang w:val="sr-Latn-CS"/>
        </w:rPr>
      </w:pPr>
    </w:p>
    <w:p w:rsidR="000F2262" w:rsidRPr="00057FCD" w:rsidRDefault="000F2262" w:rsidP="000F2262">
      <w:pPr>
        <w:autoSpaceDE w:val="0"/>
        <w:autoSpaceDN w:val="0"/>
        <w:adjustRightInd w:val="0"/>
        <w:ind w:firstLine="720"/>
        <w:jc w:val="both"/>
        <w:rPr>
          <w:rFonts w:ascii="Times New Roman" w:hAnsi="Times New Roman"/>
          <w:b/>
          <w:bCs/>
          <w:lang w:val="sr-Cyrl-CS"/>
        </w:rPr>
      </w:pPr>
      <w:r w:rsidRPr="00057FCD">
        <w:rPr>
          <w:rFonts w:ascii="Times New Roman" w:hAnsi="Times New Roman"/>
          <w:b/>
          <w:bCs/>
          <w:lang w:val="sr-Cyrl-CS"/>
        </w:rPr>
        <w:t>20. Заштита права понуђача</w:t>
      </w:r>
    </w:p>
    <w:p w:rsidR="000F2262" w:rsidRPr="00057FCD" w:rsidRDefault="000F2262" w:rsidP="000F2262">
      <w:pPr>
        <w:pStyle w:val="BodyTextIndent"/>
        <w:rPr>
          <w:rFonts w:ascii="Times New Roman" w:hAnsi="Times New Roman"/>
          <w:lang w:val="sr-Cyrl-CS"/>
        </w:rPr>
      </w:pPr>
      <w:r w:rsidRPr="00057FCD">
        <w:rPr>
          <w:rFonts w:ascii="Times New Roman" w:hAnsi="Times New Roman"/>
          <w:lang w:val="sr-Latn-CS"/>
        </w:rPr>
        <w:t>Захтев за заштиту права може се поднети у току целог поступка јав</w:t>
      </w:r>
      <w:r w:rsidR="002B449D">
        <w:rPr>
          <w:rFonts w:ascii="Times New Roman" w:hAnsi="Times New Roman"/>
          <w:lang w:val="sr-Latn-CS"/>
        </w:rPr>
        <w:t xml:space="preserve">не набавке, против сваке радње </w:t>
      </w:r>
      <w:r w:rsidR="004715EF">
        <w:rPr>
          <w:rFonts w:ascii="Times New Roman" w:hAnsi="Times New Roman"/>
        </w:rPr>
        <w:t>н</w:t>
      </w:r>
      <w:r w:rsidRPr="00057FCD">
        <w:rPr>
          <w:rFonts w:ascii="Times New Roman" w:hAnsi="Times New Roman"/>
          <w:lang w:val="sr-Latn-CS"/>
        </w:rPr>
        <w:t>аручиоца, осим ако Законом о јавним набавкама није другачије одређено</w:t>
      </w:r>
      <w:r w:rsidRPr="00057FCD">
        <w:rPr>
          <w:rFonts w:ascii="Times New Roman" w:hAnsi="Times New Roman"/>
          <w:lang w:val="sr-Cyrl-CS"/>
        </w:rPr>
        <w:t>.</w:t>
      </w:r>
      <w:r w:rsidRPr="00057FCD">
        <w:rPr>
          <w:rFonts w:ascii="Times New Roman" w:hAnsi="Times New Roman"/>
          <w:lang w:val="sr-Latn-CS"/>
        </w:rPr>
        <w:t xml:space="preserve"> </w:t>
      </w:r>
    </w:p>
    <w:p w:rsidR="000F2262" w:rsidRPr="00057FCD" w:rsidRDefault="000F2262" w:rsidP="000F2262">
      <w:pPr>
        <w:pStyle w:val="BodyTextIndent"/>
        <w:rPr>
          <w:rFonts w:ascii="Times New Roman" w:hAnsi="Times New Roman"/>
          <w:lang w:val="sr-Cyrl-CS"/>
        </w:rPr>
      </w:pPr>
      <w:r w:rsidRPr="00057FCD">
        <w:rPr>
          <w:rFonts w:ascii="Times New Roman" w:hAnsi="Times New Roman"/>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дана пре истека рока за подношење понуда.</w:t>
      </w:r>
    </w:p>
    <w:p w:rsidR="000F2262" w:rsidRPr="00057FCD" w:rsidRDefault="000F2262" w:rsidP="000F2262">
      <w:pPr>
        <w:pStyle w:val="BodyTextIndent"/>
        <w:rPr>
          <w:rFonts w:ascii="Times New Roman" w:hAnsi="Times New Roman"/>
          <w:lang w:val="sr-Latn-CS"/>
        </w:rPr>
      </w:pPr>
      <w:r w:rsidRPr="00057FCD">
        <w:rPr>
          <w:rFonts w:ascii="Times New Roman" w:hAnsi="Times New Roman"/>
          <w:lang w:val="sr-Latn-CS"/>
        </w:rPr>
        <w:t xml:space="preserve">После доношења одлуке наручиоца о додели уговора о јавној набавци рок за подношење захтева за заштиту права је </w:t>
      </w:r>
      <w:r w:rsidRPr="00057FCD">
        <w:rPr>
          <w:rFonts w:ascii="Times New Roman" w:hAnsi="Times New Roman"/>
          <w:b/>
          <w:lang w:val="sr-Latn-CS"/>
        </w:rPr>
        <w:t>5 дана од дана пријема одлуке</w:t>
      </w:r>
      <w:r w:rsidRPr="00057FCD">
        <w:rPr>
          <w:rFonts w:ascii="Times New Roman" w:hAnsi="Times New Roman"/>
          <w:lang w:val="sr-Latn-CS"/>
        </w:rPr>
        <w:t xml:space="preserve">. </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Поднети захтев мора да садржи све податке прописане чланом 151. Закона о јавним</w:t>
      </w:r>
      <w:r w:rsidRPr="00057FCD">
        <w:rPr>
          <w:rFonts w:ascii="Times New Roman" w:hAnsi="Times New Roman"/>
          <w:lang w:val="sr-Latn-CS"/>
        </w:rPr>
        <w:t xml:space="preserve"> </w:t>
      </w:r>
      <w:r w:rsidRPr="00057FCD">
        <w:rPr>
          <w:rFonts w:ascii="Times New Roman" w:hAnsi="Times New Roman"/>
          <w:lang w:val="sr-Cyrl-CS"/>
        </w:rPr>
        <w:t>набавкама.</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О поднетом захтеву за заштиту прав</w:t>
      </w:r>
      <w:r w:rsidR="002B449D">
        <w:rPr>
          <w:rFonts w:ascii="Times New Roman" w:hAnsi="Times New Roman"/>
          <w:lang w:val="sr-Cyrl-CS"/>
        </w:rPr>
        <w:t>а, Н</w:t>
      </w:r>
      <w:r w:rsidRPr="00057FCD">
        <w:rPr>
          <w:rFonts w:ascii="Times New Roman" w:hAnsi="Times New Roman"/>
          <w:lang w:val="sr-Cyrl-CS"/>
        </w:rPr>
        <w:t>аручилац обавештава све учеснике у</w:t>
      </w:r>
      <w:r w:rsidRPr="00057FCD">
        <w:rPr>
          <w:rFonts w:ascii="Times New Roman" w:hAnsi="Times New Roman"/>
          <w:lang w:val="sr-Latn-CS"/>
        </w:rPr>
        <w:t xml:space="preserve"> </w:t>
      </w:r>
      <w:r w:rsidRPr="00057FCD">
        <w:rPr>
          <w:rFonts w:ascii="Times New Roman" w:hAnsi="Times New Roman"/>
          <w:lang w:val="sr-Cyrl-CS"/>
        </w:rPr>
        <w:t>поступку</w:t>
      </w:r>
      <w:r w:rsidRPr="00057FCD">
        <w:rPr>
          <w:rFonts w:ascii="Times New Roman" w:hAnsi="Times New Roman"/>
          <w:lang w:val="sr-Latn-CS"/>
        </w:rPr>
        <w:t xml:space="preserve"> </w:t>
      </w:r>
      <w:r w:rsidRPr="00057FCD">
        <w:rPr>
          <w:rFonts w:ascii="Times New Roman" w:hAnsi="Times New Roman"/>
          <w:lang w:val="sr-Cyrl-CS"/>
        </w:rPr>
        <w:t xml:space="preserve">јавне набавке, најкасније у року од </w:t>
      </w:r>
      <w:r w:rsidRPr="00853561">
        <w:rPr>
          <w:rFonts w:ascii="Times New Roman" w:hAnsi="Times New Roman"/>
          <w:b/>
          <w:lang w:val="sr-Cyrl-CS"/>
        </w:rPr>
        <w:t>три дана</w:t>
      </w:r>
      <w:r w:rsidRPr="00057FCD">
        <w:rPr>
          <w:rFonts w:ascii="Times New Roman" w:hAnsi="Times New Roman"/>
          <w:lang w:val="sr-Cyrl-CS"/>
        </w:rPr>
        <w:t xml:space="preserve"> од дана пријема захтева за заштиту права.</w:t>
      </w:r>
    </w:p>
    <w:p w:rsidR="0068510D" w:rsidRPr="00D20748" w:rsidRDefault="0068510D" w:rsidP="0068510D">
      <w:pPr>
        <w:autoSpaceDE w:val="0"/>
        <w:autoSpaceDN w:val="0"/>
        <w:adjustRightInd w:val="0"/>
        <w:ind w:firstLine="720"/>
        <w:jc w:val="both"/>
        <w:rPr>
          <w:rFonts w:ascii="Times New Roman" w:hAnsi="Times New Roman"/>
          <w:color w:val="000000"/>
          <w:lang w:val="sr-Cyrl-CS"/>
        </w:rPr>
      </w:pPr>
      <w:r w:rsidRPr="00D20748">
        <w:rPr>
          <w:rFonts w:ascii="Times New Roman" w:hAnsi="Times New Roman"/>
          <w:color w:val="000000"/>
        </w:rPr>
        <w:t xml:space="preserve">Захтев за заштиту права подноси се Републичкој комисији, а предаје наручиоцу </w:t>
      </w:r>
      <w:r w:rsidRPr="00D20748">
        <w:rPr>
          <w:rFonts w:ascii="Times New Roman" w:eastAsia="TimesNewRomanPSMT" w:hAnsi="Times New Roman"/>
          <w:bCs/>
          <w:color w:val="000000"/>
        </w:rPr>
        <w:t>непосредно, електронском поштом</w:t>
      </w:r>
      <w:r w:rsidRPr="00D20748">
        <w:rPr>
          <w:rFonts w:ascii="Times New Roman" w:hAnsi="Times New Roman"/>
          <w:color w:val="000000"/>
          <w:lang w:val="sr-Cyrl-CS"/>
        </w:rPr>
        <w:t xml:space="preserve"> на </w:t>
      </w:r>
      <w:r w:rsidRPr="00D20748">
        <w:rPr>
          <w:rFonts w:ascii="Times New Roman" w:hAnsi="Times New Roman"/>
          <w:iCs/>
          <w:color w:val="000000"/>
        </w:rPr>
        <w:t>e</w:t>
      </w:r>
      <w:r w:rsidRPr="00D20748">
        <w:rPr>
          <w:rFonts w:ascii="Times New Roman" w:hAnsi="Times New Roman"/>
          <w:iCs/>
          <w:color w:val="000000"/>
          <w:lang w:val="ru-RU"/>
        </w:rPr>
        <w:t>-</w:t>
      </w:r>
      <w:r w:rsidRPr="00D20748">
        <w:rPr>
          <w:rFonts w:ascii="Times New Roman" w:hAnsi="Times New Roman"/>
          <w:iCs/>
          <w:color w:val="000000"/>
        </w:rPr>
        <w:t>mail</w:t>
      </w:r>
      <w:r w:rsidRPr="00D20748">
        <w:rPr>
          <w:rFonts w:ascii="Times New Roman" w:hAnsi="Times New Roman"/>
          <w:color w:val="000000" w:themeColor="text1"/>
        </w:rPr>
        <w:t>: sekretarilr</w:t>
      </w:r>
      <w:r w:rsidRPr="00D20748">
        <w:rPr>
          <w:rFonts w:ascii="Times New Roman" w:hAnsi="Times New Roman"/>
          <w:color w:val="000000"/>
        </w:rPr>
        <w:t>@gmail.com</w:t>
      </w:r>
      <w:r w:rsidRPr="00D20748">
        <w:rPr>
          <w:rFonts w:ascii="Times New Roman" w:hAnsi="Times New Roman"/>
          <w:iCs/>
          <w:color w:val="000000"/>
          <w:lang w:val="sr-Cyrl-CS"/>
        </w:rPr>
        <w:t xml:space="preserve"> </w:t>
      </w:r>
      <w:r w:rsidRPr="00D20748">
        <w:rPr>
          <w:rFonts w:ascii="Times New Roman" w:eastAsia="TimesNewRomanPSMT" w:hAnsi="Times New Roman"/>
          <w:bCs/>
          <w:color w:val="000000"/>
        </w:rPr>
        <w:t>или препорученом пошиљком са повратницом.</w:t>
      </w:r>
      <w:r w:rsidRPr="00D20748">
        <w:rPr>
          <w:rFonts w:ascii="Times New Roman" w:hAnsi="Times New Roman"/>
          <w:color w:val="000000"/>
        </w:rPr>
        <w:t xml:space="preserve"> </w:t>
      </w:r>
      <w:proofErr w:type="gramStart"/>
      <w:r w:rsidRPr="00D20748">
        <w:rPr>
          <w:rFonts w:ascii="Times New Roman" w:hAnsi="Times New Roman"/>
          <w:color w:val="000000"/>
        </w:rPr>
        <w:t xml:space="preserve">Подносилац захтева је дужан да на рачун буџета Републике Србије уплати таксу </w:t>
      </w:r>
      <w:r w:rsidRPr="00D20748">
        <w:rPr>
          <w:rFonts w:ascii="Times New Roman" w:hAnsi="Times New Roman"/>
          <w:color w:val="000000"/>
          <w:lang w:val="sr-Cyrl-CS"/>
        </w:rPr>
        <w:t>сагласно чл.</w:t>
      </w:r>
      <w:proofErr w:type="gramEnd"/>
      <w:r w:rsidRPr="00D20748">
        <w:rPr>
          <w:rFonts w:ascii="Times New Roman" w:hAnsi="Times New Roman"/>
          <w:color w:val="000000"/>
          <w:lang w:val="sr-Cyrl-CS"/>
        </w:rPr>
        <w:t xml:space="preserve"> 156 Закона. Уз захтев се прилаже доказ о уплати таксе.</w:t>
      </w:r>
    </w:p>
    <w:p w:rsidR="0068510D" w:rsidRPr="00057FCD" w:rsidRDefault="0068510D" w:rsidP="000F2262">
      <w:pPr>
        <w:autoSpaceDE w:val="0"/>
        <w:autoSpaceDN w:val="0"/>
        <w:adjustRightInd w:val="0"/>
        <w:ind w:firstLine="720"/>
        <w:jc w:val="both"/>
        <w:rPr>
          <w:rFonts w:ascii="Times New Roman" w:hAnsi="Times New Roman"/>
          <w:lang w:val="sr-Cyrl-CS"/>
        </w:rPr>
      </w:pPr>
    </w:p>
    <w:p w:rsidR="000F2262" w:rsidRPr="00FC3C09" w:rsidRDefault="000F2262" w:rsidP="00FC3C09">
      <w:pPr>
        <w:autoSpaceDE w:val="0"/>
        <w:autoSpaceDN w:val="0"/>
        <w:adjustRightInd w:val="0"/>
        <w:jc w:val="both"/>
        <w:rPr>
          <w:rFonts w:ascii="Times New Roman" w:hAnsi="Times New Roman"/>
          <w:color w:val="C00000"/>
          <w:lang w:val="sr-Latn-CS"/>
        </w:rPr>
      </w:pPr>
    </w:p>
    <w:p w:rsidR="000F2262" w:rsidRPr="00057FCD" w:rsidRDefault="000F2262" w:rsidP="000F2262">
      <w:pPr>
        <w:autoSpaceDE w:val="0"/>
        <w:autoSpaceDN w:val="0"/>
        <w:adjustRightInd w:val="0"/>
        <w:ind w:firstLine="720"/>
        <w:jc w:val="both"/>
        <w:rPr>
          <w:rFonts w:ascii="Times New Roman" w:hAnsi="Times New Roman"/>
          <w:b/>
          <w:bCs/>
          <w:lang w:val="sr-Cyrl-CS"/>
        </w:rPr>
      </w:pPr>
      <w:r w:rsidRPr="00057FCD">
        <w:rPr>
          <w:rFonts w:ascii="Times New Roman" w:hAnsi="Times New Roman"/>
          <w:b/>
          <w:bCs/>
          <w:lang w:val="sr-Cyrl-CS"/>
        </w:rPr>
        <w:t>21. Обустава поступка</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Наручилац доноси одлуку о обустави поступка јавне набавке на основу извештаја о</w:t>
      </w:r>
      <w:r w:rsidRPr="00057FCD">
        <w:rPr>
          <w:rFonts w:ascii="Times New Roman" w:hAnsi="Times New Roman"/>
          <w:lang w:val="sr-Latn-CS"/>
        </w:rPr>
        <w:t xml:space="preserve"> </w:t>
      </w:r>
      <w:r w:rsidRPr="00057FCD">
        <w:rPr>
          <w:rFonts w:ascii="Times New Roman" w:hAnsi="Times New Roman"/>
          <w:lang w:val="sr-Cyrl-CS"/>
        </w:rPr>
        <w:t>стручној оцени понуда, уколико нису испуњени услови за доделу уговора или</w:t>
      </w:r>
      <w:r w:rsidRPr="00057FCD">
        <w:rPr>
          <w:rFonts w:ascii="Times New Roman" w:hAnsi="Times New Roman"/>
          <w:lang w:val="sr-Latn-CS"/>
        </w:rPr>
        <w:t xml:space="preserve"> </w:t>
      </w:r>
      <w:r w:rsidRPr="00057FCD">
        <w:rPr>
          <w:rFonts w:ascii="Times New Roman" w:hAnsi="Times New Roman"/>
          <w:lang w:val="sr-Cyrl-CS"/>
        </w:rPr>
        <w:t>одлуке о</w:t>
      </w:r>
      <w:r w:rsidRPr="00057FCD">
        <w:rPr>
          <w:rFonts w:ascii="Times New Roman" w:hAnsi="Times New Roman"/>
          <w:lang w:val="sr-Latn-CS"/>
        </w:rPr>
        <w:t xml:space="preserve"> </w:t>
      </w:r>
      <w:r w:rsidRPr="00057FCD">
        <w:rPr>
          <w:rFonts w:ascii="Times New Roman" w:hAnsi="Times New Roman"/>
          <w:lang w:val="sr-Cyrl-CS"/>
        </w:rPr>
        <w:t>закључењу оквирног споразума, односно уколико нису испуњени услови за доношење</w:t>
      </w:r>
      <w:r w:rsidRPr="00057FCD">
        <w:rPr>
          <w:rFonts w:ascii="Times New Roman" w:hAnsi="Times New Roman"/>
          <w:lang w:val="sr-Latn-CS"/>
        </w:rPr>
        <w:t xml:space="preserve"> </w:t>
      </w:r>
      <w:r w:rsidRPr="00057FCD">
        <w:rPr>
          <w:rFonts w:ascii="Times New Roman" w:hAnsi="Times New Roman"/>
          <w:lang w:val="sr-Cyrl-CS"/>
        </w:rPr>
        <w:t>одлуке о признавању квалификације.</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Наручилац може да обустави поступак јавне набавке из објективних и доказивих</w:t>
      </w:r>
      <w:r w:rsidRPr="00057FCD">
        <w:rPr>
          <w:rFonts w:ascii="Times New Roman" w:hAnsi="Times New Roman"/>
          <w:lang w:val="sr-Latn-CS"/>
        </w:rPr>
        <w:t xml:space="preserve"> </w:t>
      </w:r>
      <w:r w:rsidRPr="00057FCD">
        <w:rPr>
          <w:rFonts w:ascii="Times New Roman" w:hAnsi="Times New Roman"/>
          <w:lang w:val="sr-Cyrl-CS"/>
        </w:rPr>
        <w:t>разлога, који се нису могли предвидети у време покретања поступка и који</w:t>
      </w:r>
      <w:r w:rsidRPr="00057FCD">
        <w:rPr>
          <w:rFonts w:ascii="Times New Roman" w:hAnsi="Times New Roman"/>
          <w:lang w:val="sr-Latn-CS"/>
        </w:rPr>
        <w:t xml:space="preserve"> </w:t>
      </w:r>
      <w:r w:rsidRPr="00057FCD">
        <w:rPr>
          <w:rFonts w:ascii="Times New Roman" w:hAnsi="Times New Roman"/>
          <w:lang w:val="sr-Cyrl-CS"/>
        </w:rPr>
        <w:t>онемогућавају да се започети поступак оконча, односно услед којих је престала потреба</w:t>
      </w:r>
      <w:r w:rsidRPr="00057FCD">
        <w:rPr>
          <w:rFonts w:ascii="Times New Roman" w:hAnsi="Times New Roman"/>
          <w:lang w:val="sr-Latn-CS"/>
        </w:rPr>
        <w:t xml:space="preserve"> </w:t>
      </w:r>
      <w:r w:rsidRPr="00057FCD">
        <w:rPr>
          <w:rFonts w:ascii="Times New Roman" w:hAnsi="Times New Roman"/>
          <w:lang w:val="sr-Cyrl-CS"/>
        </w:rPr>
        <w:t>наручиоца за предметном набавком због чега се неће понављати у току</w:t>
      </w:r>
      <w:r w:rsidRPr="00057FCD">
        <w:rPr>
          <w:rFonts w:ascii="Times New Roman" w:hAnsi="Times New Roman"/>
          <w:lang w:val="sr-Latn-CS"/>
        </w:rPr>
        <w:t xml:space="preserve"> </w:t>
      </w:r>
      <w:r w:rsidRPr="00057FCD">
        <w:rPr>
          <w:rFonts w:ascii="Times New Roman" w:hAnsi="Times New Roman"/>
          <w:lang w:val="sr-Cyrl-CS"/>
        </w:rPr>
        <w:t>исте буџетске</w:t>
      </w:r>
      <w:r w:rsidRPr="00057FCD">
        <w:rPr>
          <w:rFonts w:ascii="Times New Roman" w:hAnsi="Times New Roman"/>
          <w:lang w:val="sr-Latn-CS"/>
        </w:rPr>
        <w:t xml:space="preserve"> </w:t>
      </w:r>
      <w:r w:rsidRPr="00057FCD">
        <w:rPr>
          <w:rFonts w:ascii="Times New Roman" w:hAnsi="Times New Roman"/>
          <w:lang w:val="sr-Cyrl-CS"/>
        </w:rPr>
        <w:t>године, односно у наредних шест месеци.</w:t>
      </w:r>
    </w:p>
    <w:p w:rsidR="000F2262" w:rsidRPr="00057FCD" w:rsidRDefault="000F2262" w:rsidP="000F2262">
      <w:pPr>
        <w:pStyle w:val="BodyTextIndent"/>
        <w:rPr>
          <w:rFonts w:ascii="Times New Roman" w:hAnsi="Times New Roman"/>
          <w:lang w:val="sr-Latn-CS"/>
        </w:rPr>
      </w:pPr>
      <w:r w:rsidRPr="00057FCD">
        <w:rPr>
          <w:rFonts w:ascii="Times New Roman" w:hAnsi="Times New Roman"/>
          <w:lang w:val="sr-Latn-CS"/>
        </w:rPr>
        <w:lastRenderedPageBreak/>
        <w:t xml:space="preserve">Наручилац може одустати од доделе уговора о јавној набавци у случају ванредних околности или више силе.               </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Наручилац је дужан да своју одлуку о обустави поступка јавне набавке писмено</w:t>
      </w:r>
      <w:r w:rsidRPr="00057FCD">
        <w:rPr>
          <w:rFonts w:ascii="Times New Roman" w:hAnsi="Times New Roman"/>
          <w:lang w:val="sr-Latn-CS"/>
        </w:rPr>
        <w:t xml:space="preserve"> </w:t>
      </w:r>
      <w:r w:rsidRPr="00057FCD">
        <w:rPr>
          <w:rFonts w:ascii="Times New Roman" w:hAnsi="Times New Roman"/>
          <w:lang w:val="sr-Cyrl-CS"/>
        </w:rPr>
        <w:t>образложи, посебно наводећи разлоге обуставе поступка и да је достави</w:t>
      </w:r>
      <w:r w:rsidRPr="00057FCD">
        <w:rPr>
          <w:rFonts w:ascii="Times New Roman" w:hAnsi="Times New Roman"/>
          <w:lang w:val="sr-Latn-CS"/>
        </w:rPr>
        <w:t xml:space="preserve"> </w:t>
      </w:r>
      <w:r w:rsidRPr="00057FCD">
        <w:rPr>
          <w:rFonts w:ascii="Times New Roman" w:hAnsi="Times New Roman"/>
          <w:lang w:val="sr-Cyrl-CS"/>
        </w:rPr>
        <w:t>понуђачима у</w:t>
      </w:r>
      <w:r w:rsidRPr="00057FCD">
        <w:rPr>
          <w:rFonts w:ascii="Times New Roman" w:hAnsi="Times New Roman"/>
          <w:lang w:val="sr-Latn-CS"/>
        </w:rPr>
        <w:t xml:space="preserve"> </w:t>
      </w:r>
      <w:r w:rsidRPr="00057FCD">
        <w:rPr>
          <w:rFonts w:ascii="Times New Roman" w:hAnsi="Times New Roman"/>
          <w:lang w:val="sr-Cyrl-CS"/>
        </w:rPr>
        <w:t>року од три дана од дана доношења одлуке.</w:t>
      </w:r>
    </w:p>
    <w:p w:rsidR="000F2262" w:rsidRPr="00057FCD" w:rsidRDefault="000F2262" w:rsidP="000F2262">
      <w:pPr>
        <w:autoSpaceDE w:val="0"/>
        <w:autoSpaceDN w:val="0"/>
        <w:adjustRightInd w:val="0"/>
        <w:ind w:firstLine="720"/>
        <w:jc w:val="both"/>
        <w:rPr>
          <w:rFonts w:ascii="Times New Roman" w:hAnsi="Times New Roman"/>
          <w:lang w:val="sr-Latn-CS"/>
        </w:rPr>
      </w:pPr>
      <w:r w:rsidRPr="00057FCD">
        <w:rPr>
          <w:rFonts w:ascii="Times New Roman" w:hAnsi="Times New Roman"/>
          <w:lang w:val="sr-Cyrl-CS"/>
        </w:rPr>
        <w:t>Обавештење о обустави поступка јавне набавке Наручилац ће објавити на Порталу</w:t>
      </w:r>
      <w:r w:rsidRPr="00057FCD">
        <w:rPr>
          <w:rFonts w:ascii="Times New Roman" w:hAnsi="Times New Roman"/>
          <w:lang w:val="sr-Latn-CS"/>
        </w:rPr>
        <w:t xml:space="preserve"> </w:t>
      </w:r>
      <w:r w:rsidRPr="00057FCD">
        <w:rPr>
          <w:rFonts w:ascii="Times New Roman" w:hAnsi="Times New Roman"/>
          <w:lang w:val="sr-Cyrl-CS"/>
        </w:rPr>
        <w:t>јавних набавки у року од 5 дана од дана коначности Одлуке о обустави поступка</w:t>
      </w:r>
      <w:r w:rsidRPr="00057FCD">
        <w:rPr>
          <w:rFonts w:ascii="Times New Roman" w:hAnsi="Times New Roman"/>
          <w:lang w:val="sr-Latn-CS"/>
        </w:rPr>
        <w:t xml:space="preserve"> </w:t>
      </w:r>
      <w:r w:rsidRPr="00057FCD">
        <w:rPr>
          <w:rFonts w:ascii="Times New Roman" w:hAnsi="Times New Roman"/>
          <w:lang w:val="sr-Cyrl-CS"/>
        </w:rPr>
        <w:t>јавне</w:t>
      </w:r>
      <w:r w:rsidRPr="00057FCD">
        <w:rPr>
          <w:rFonts w:ascii="Times New Roman" w:hAnsi="Times New Roman"/>
          <w:lang w:val="sr-Latn-CS"/>
        </w:rPr>
        <w:t xml:space="preserve"> </w:t>
      </w:r>
      <w:r w:rsidRPr="00057FCD">
        <w:rPr>
          <w:rFonts w:ascii="Times New Roman" w:hAnsi="Times New Roman"/>
          <w:lang w:val="sr-Cyrl-CS"/>
        </w:rPr>
        <w:t>набавке.</w:t>
      </w:r>
    </w:p>
    <w:p w:rsidR="000F2262" w:rsidRPr="00057FCD" w:rsidRDefault="000F2262" w:rsidP="000F2262">
      <w:pPr>
        <w:autoSpaceDE w:val="0"/>
        <w:autoSpaceDN w:val="0"/>
        <w:adjustRightInd w:val="0"/>
        <w:jc w:val="both"/>
        <w:rPr>
          <w:rFonts w:ascii="Times New Roman" w:hAnsi="Times New Roman"/>
          <w:lang w:val="sr-Cyrl-CS"/>
        </w:rPr>
      </w:pPr>
    </w:p>
    <w:p w:rsidR="000F2262" w:rsidRPr="00057FCD" w:rsidRDefault="000F2262" w:rsidP="000F2262">
      <w:pPr>
        <w:autoSpaceDE w:val="0"/>
        <w:autoSpaceDN w:val="0"/>
        <w:adjustRightInd w:val="0"/>
        <w:ind w:firstLine="720"/>
        <w:jc w:val="both"/>
        <w:rPr>
          <w:rFonts w:ascii="Times New Roman" w:hAnsi="Times New Roman"/>
          <w:b/>
          <w:bCs/>
          <w:lang w:val="sr-Cyrl-CS"/>
        </w:rPr>
      </w:pPr>
      <w:r w:rsidRPr="00057FCD">
        <w:rPr>
          <w:rFonts w:ascii="Times New Roman" w:hAnsi="Times New Roman"/>
          <w:b/>
          <w:bCs/>
          <w:lang w:val="sr-Cyrl-CS"/>
        </w:rPr>
        <w:t>22. Трошкови припреме понуде</w:t>
      </w:r>
    </w:p>
    <w:p w:rsidR="000F2262" w:rsidRPr="00057FCD" w:rsidRDefault="000F2262" w:rsidP="000F2262">
      <w:pPr>
        <w:autoSpaceDE w:val="0"/>
        <w:autoSpaceDN w:val="0"/>
        <w:adjustRightInd w:val="0"/>
        <w:ind w:firstLine="720"/>
        <w:jc w:val="both"/>
        <w:rPr>
          <w:rFonts w:ascii="Times New Roman" w:hAnsi="Times New Roman"/>
          <w:lang w:val="sr-Cyrl-CS"/>
        </w:rPr>
      </w:pPr>
      <w:r w:rsidRPr="00057FCD">
        <w:rPr>
          <w:rFonts w:ascii="Times New Roman" w:hAnsi="Times New Roman"/>
          <w:lang w:val="sr-Cyrl-CS"/>
        </w:rPr>
        <w:t>Понуђач може да у оквиру понуде достави укупан износ и структуру трошкова</w:t>
      </w:r>
      <w:r w:rsidRPr="00057FCD">
        <w:rPr>
          <w:rFonts w:ascii="Times New Roman" w:hAnsi="Times New Roman"/>
          <w:lang w:val="sr-Latn-CS"/>
        </w:rPr>
        <w:t xml:space="preserve"> </w:t>
      </w:r>
      <w:r w:rsidRPr="00057FCD">
        <w:rPr>
          <w:rFonts w:ascii="Times New Roman" w:hAnsi="Times New Roman"/>
          <w:lang w:val="sr-Cyrl-CS"/>
        </w:rPr>
        <w:t>припремања понуде.</w:t>
      </w:r>
      <w:r w:rsidRPr="00057FCD">
        <w:rPr>
          <w:rFonts w:ascii="Times New Roman" w:hAnsi="Times New Roman"/>
          <w:lang w:val="sr-Latn-CS"/>
        </w:rPr>
        <w:t xml:space="preserve"> </w:t>
      </w:r>
      <w:r w:rsidRPr="00057FCD">
        <w:rPr>
          <w:rFonts w:ascii="Times New Roman" w:hAnsi="Times New Roman"/>
          <w:lang w:val="sr-Cyrl-CS"/>
        </w:rPr>
        <w:t>Трошкове припреме и подношења понуде сноси искључиво понуђач и не може тражити</w:t>
      </w:r>
      <w:r w:rsidRPr="00057FCD">
        <w:rPr>
          <w:rFonts w:ascii="Times New Roman" w:hAnsi="Times New Roman"/>
          <w:lang w:val="sr-Latn-CS"/>
        </w:rPr>
        <w:t xml:space="preserve"> </w:t>
      </w:r>
      <w:r w:rsidRPr="00057FCD">
        <w:rPr>
          <w:rFonts w:ascii="Times New Roman" w:hAnsi="Times New Roman"/>
          <w:lang w:val="sr-Cyrl-CS"/>
        </w:rPr>
        <w:t>од наручиоца накнаду трошкова.</w:t>
      </w:r>
    </w:p>
    <w:p w:rsidR="000F2262" w:rsidRPr="00057FCD" w:rsidRDefault="000F2262" w:rsidP="000F2262">
      <w:pPr>
        <w:autoSpaceDE w:val="0"/>
        <w:autoSpaceDN w:val="0"/>
        <w:adjustRightInd w:val="0"/>
        <w:ind w:firstLine="720"/>
        <w:jc w:val="both"/>
        <w:rPr>
          <w:rFonts w:ascii="Times New Roman" w:hAnsi="Times New Roman"/>
          <w:lang w:val="sr-Latn-CS"/>
        </w:rPr>
      </w:pPr>
      <w:r w:rsidRPr="00057FCD">
        <w:rPr>
          <w:rFonts w:ascii="Times New Roman" w:hAnsi="Times New Roman"/>
          <w:lang w:val="sr-Cyrl-CS"/>
        </w:rPr>
        <w:t>Ако је поступак јавне набавке обустављен из разлога који су на страни наручиоца,</w:t>
      </w:r>
      <w:r w:rsidRPr="00057FCD">
        <w:rPr>
          <w:rFonts w:ascii="Times New Roman" w:hAnsi="Times New Roman"/>
          <w:lang w:val="sr-Latn-CS"/>
        </w:rPr>
        <w:t xml:space="preserve"> </w:t>
      </w:r>
      <w:r w:rsidRPr="00057FCD">
        <w:rPr>
          <w:rFonts w:ascii="Times New Roman" w:hAnsi="Times New Roman"/>
          <w:lang w:val="sr-Cyrl-CS"/>
        </w:rPr>
        <w:t>наручилац је дужан да понуђачу надокнади трошкове израде узорка или модела,</w:t>
      </w:r>
      <w:r w:rsidRPr="00057FCD">
        <w:rPr>
          <w:rFonts w:ascii="Times New Roman" w:hAnsi="Times New Roman"/>
          <w:lang w:val="sr-Latn-CS"/>
        </w:rPr>
        <w:t xml:space="preserve"> </w:t>
      </w:r>
      <w:r w:rsidRPr="00057FCD">
        <w:rPr>
          <w:rFonts w:ascii="Times New Roman" w:hAnsi="Times New Roman"/>
          <w:lang w:val="sr-Cyrl-CS"/>
        </w:rPr>
        <w:t>ако су</w:t>
      </w:r>
      <w:r w:rsidRPr="00057FCD">
        <w:rPr>
          <w:rFonts w:ascii="Times New Roman" w:hAnsi="Times New Roman"/>
          <w:lang w:val="sr-Latn-CS"/>
        </w:rPr>
        <w:t xml:space="preserve"> </w:t>
      </w:r>
      <w:r w:rsidRPr="00057FCD">
        <w:rPr>
          <w:rFonts w:ascii="Times New Roman" w:hAnsi="Times New Roman"/>
          <w:lang w:val="sr-Cyrl-CS"/>
        </w:rPr>
        <w:t>израђени у складу са техничким спецификацијама наручиоца и</w:t>
      </w:r>
      <w:r w:rsidR="002B449D">
        <w:rPr>
          <w:rFonts w:ascii="Times New Roman" w:hAnsi="Times New Roman"/>
          <w:lang w:val="sr-Cyrl-CS"/>
        </w:rPr>
        <w:t xml:space="preserve"> </w:t>
      </w:r>
      <w:r w:rsidRPr="00057FCD">
        <w:rPr>
          <w:rFonts w:ascii="Times New Roman" w:hAnsi="Times New Roman"/>
          <w:lang w:val="sr-Cyrl-CS"/>
        </w:rPr>
        <w:t>трошкове прибављања</w:t>
      </w:r>
      <w:r w:rsidRPr="00057FCD">
        <w:rPr>
          <w:rFonts w:ascii="Times New Roman" w:hAnsi="Times New Roman"/>
          <w:lang w:val="sr-Latn-CS"/>
        </w:rPr>
        <w:t xml:space="preserve"> </w:t>
      </w:r>
      <w:r w:rsidRPr="00057FCD">
        <w:rPr>
          <w:rFonts w:ascii="Times New Roman" w:hAnsi="Times New Roman"/>
          <w:lang w:val="sr-Cyrl-CS"/>
        </w:rPr>
        <w:t>средства обезбеђења, под условом да је понуђач тражио накнаду тих трошкова у својој</w:t>
      </w:r>
      <w:r w:rsidRPr="00057FCD">
        <w:rPr>
          <w:rFonts w:ascii="Times New Roman" w:hAnsi="Times New Roman"/>
          <w:lang w:val="sr-Latn-CS"/>
        </w:rPr>
        <w:t xml:space="preserve"> </w:t>
      </w:r>
      <w:r w:rsidRPr="00057FCD">
        <w:rPr>
          <w:rFonts w:ascii="Times New Roman" w:hAnsi="Times New Roman"/>
          <w:lang w:val="sr-Cyrl-CS"/>
        </w:rPr>
        <w:t>понуди.</w:t>
      </w:r>
    </w:p>
    <w:p w:rsidR="000F2262" w:rsidRPr="00057FCD" w:rsidRDefault="000F2262" w:rsidP="000F2262">
      <w:pPr>
        <w:autoSpaceDE w:val="0"/>
        <w:autoSpaceDN w:val="0"/>
        <w:adjustRightInd w:val="0"/>
        <w:jc w:val="both"/>
        <w:rPr>
          <w:rFonts w:ascii="Times New Roman" w:hAnsi="Times New Roman"/>
          <w:lang w:val="sr-Cyrl-CS"/>
        </w:rPr>
      </w:pPr>
    </w:p>
    <w:p w:rsidR="00C165C0" w:rsidRPr="00057FCD" w:rsidRDefault="00C165C0" w:rsidP="000F2262">
      <w:pPr>
        <w:autoSpaceDE w:val="0"/>
        <w:autoSpaceDN w:val="0"/>
        <w:adjustRightInd w:val="0"/>
        <w:jc w:val="both"/>
        <w:rPr>
          <w:rFonts w:ascii="Times New Roman" w:hAnsi="Times New Roman"/>
          <w:lang w:val="sr-Cyrl-CS"/>
        </w:rPr>
      </w:pPr>
    </w:p>
    <w:p w:rsidR="00C165C0" w:rsidRPr="00057FCD" w:rsidRDefault="00C165C0" w:rsidP="000F2262">
      <w:pPr>
        <w:autoSpaceDE w:val="0"/>
        <w:autoSpaceDN w:val="0"/>
        <w:adjustRightInd w:val="0"/>
        <w:jc w:val="both"/>
        <w:rPr>
          <w:rFonts w:ascii="Times New Roman" w:hAnsi="Times New Roman"/>
          <w:lang w:val="sr-Cyrl-CS"/>
        </w:rPr>
      </w:pPr>
    </w:p>
    <w:p w:rsidR="000F2262" w:rsidRDefault="000F2262" w:rsidP="000F2262">
      <w:pPr>
        <w:rPr>
          <w:rFonts w:ascii="Times New Roman" w:hAnsi="Times New Roman"/>
          <w:b/>
          <w:sz w:val="32"/>
          <w:szCs w:val="32"/>
          <w:lang w:val="sr-Cyrl-CS"/>
        </w:rPr>
      </w:pPr>
    </w:p>
    <w:p w:rsidR="00E72F3F" w:rsidRDefault="00E72F3F" w:rsidP="000F2262">
      <w:pPr>
        <w:rPr>
          <w:rFonts w:ascii="Times New Roman" w:hAnsi="Times New Roman"/>
          <w:b/>
          <w:sz w:val="32"/>
          <w:szCs w:val="32"/>
          <w:lang w:val="sr-Cyrl-CS"/>
        </w:rPr>
      </w:pPr>
    </w:p>
    <w:p w:rsidR="00E72F3F" w:rsidRDefault="00E72F3F" w:rsidP="000F2262">
      <w:pPr>
        <w:rPr>
          <w:rFonts w:ascii="Times New Roman" w:hAnsi="Times New Roman"/>
          <w:b/>
          <w:sz w:val="32"/>
          <w:szCs w:val="32"/>
          <w:lang w:val="sr-Cyrl-CS"/>
        </w:rPr>
      </w:pPr>
    </w:p>
    <w:p w:rsidR="00E72F3F" w:rsidRDefault="00E72F3F" w:rsidP="000F2262">
      <w:pPr>
        <w:rPr>
          <w:rFonts w:ascii="Times New Roman" w:hAnsi="Times New Roman"/>
          <w:b/>
          <w:sz w:val="32"/>
          <w:szCs w:val="32"/>
          <w:lang w:val="sr-Cyrl-CS"/>
        </w:rPr>
      </w:pPr>
    </w:p>
    <w:p w:rsidR="00E72F3F" w:rsidRDefault="00E72F3F" w:rsidP="000F2262">
      <w:pPr>
        <w:rPr>
          <w:rFonts w:ascii="Times New Roman" w:hAnsi="Times New Roman"/>
          <w:b/>
          <w:sz w:val="32"/>
          <w:szCs w:val="32"/>
          <w:lang w:val="sr-Cyrl-CS"/>
        </w:rPr>
      </w:pPr>
    </w:p>
    <w:p w:rsidR="00E72F3F" w:rsidRPr="00057FCD" w:rsidRDefault="00E72F3F" w:rsidP="000F2262">
      <w:pPr>
        <w:rPr>
          <w:rFonts w:ascii="Times New Roman" w:hAnsi="Times New Roman"/>
          <w:b/>
          <w:sz w:val="32"/>
          <w:szCs w:val="32"/>
          <w:lang w:val="sr-Cyrl-CS"/>
        </w:rPr>
      </w:pPr>
    </w:p>
    <w:p w:rsidR="00853561" w:rsidRDefault="00853561" w:rsidP="000F2262">
      <w:pPr>
        <w:jc w:val="center"/>
        <w:rPr>
          <w:rFonts w:ascii="Times New Roman" w:hAnsi="Times New Roman"/>
          <w:b/>
          <w:sz w:val="32"/>
          <w:szCs w:val="32"/>
          <w:lang w:val="sr-Cyrl-CS"/>
        </w:rPr>
      </w:pPr>
    </w:p>
    <w:p w:rsidR="00E72F3F" w:rsidRDefault="00E72F3F" w:rsidP="000F2262">
      <w:pPr>
        <w:jc w:val="center"/>
        <w:rPr>
          <w:rFonts w:ascii="Times New Roman" w:hAnsi="Times New Roman"/>
          <w:b/>
          <w:sz w:val="32"/>
          <w:szCs w:val="32"/>
          <w:lang w:val="sr-Cyrl-CS"/>
        </w:rPr>
      </w:pPr>
    </w:p>
    <w:p w:rsidR="00E72F3F" w:rsidRDefault="00E72F3F" w:rsidP="000F2262">
      <w:pPr>
        <w:jc w:val="center"/>
        <w:rPr>
          <w:rFonts w:ascii="Times New Roman" w:hAnsi="Times New Roman"/>
          <w:b/>
          <w:sz w:val="32"/>
          <w:szCs w:val="32"/>
          <w:lang w:val="sr-Cyrl-CS"/>
        </w:rPr>
      </w:pPr>
    </w:p>
    <w:p w:rsidR="00E72F3F" w:rsidRDefault="00E72F3F" w:rsidP="000F2262">
      <w:pPr>
        <w:jc w:val="center"/>
        <w:rPr>
          <w:rFonts w:ascii="Times New Roman" w:hAnsi="Times New Roman"/>
          <w:b/>
          <w:sz w:val="32"/>
          <w:szCs w:val="32"/>
          <w:lang w:val="sr-Cyrl-CS"/>
        </w:rPr>
      </w:pPr>
    </w:p>
    <w:p w:rsidR="00E72F3F" w:rsidRDefault="00E72F3F" w:rsidP="000F2262">
      <w:pPr>
        <w:jc w:val="center"/>
        <w:rPr>
          <w:rFonts w:ascii="Times New Roman" w:hAnsi="Times New Roman"/>
          <w:b/>
          <w:sz w:val="32"/>
          <w:szCs w:val="32"/>
          <w:lang w:val="sr-Cyrl-CS"/>
        </w:rPr>
      </w:pPr>
    </w:p>
    <w:p w:rsidR="00E72F3F" w:rsidRDefault="00E72F3F" w:rsidP="000F2262">
      <w:pPr>
        <w:jc w:val="center"/>
        <w:rPr>
          <w:rFonts w:ascii="Times New Roman" w:hAnsi="Times New Roman"/>
          <w:b/>
          <w:sz w:val="32"/>
          <w:szCs w:val="32"/>
          <w:lang w:val="sr-Cyrl-CS"/>
        </w:rPr>
      </w:pPr>
    </w:p>
    <w:p w:rsidR="00E72F3F" w:rsidRDefault="00E72F3F" w:rsidP="000F2262">
      <w:pPr>
        <w:jc w:val="center"/>
        <w:rPr>
          <w:rFonts w:ascii="Times New Roman" w:hAnsi="Times New Roman"/>
          <w:b/>
          <w:sz w:val="32"/>
          <w:szCs w:val="32"/>
          <w:lang w:val="sr-Cyrl-CS"/>
        </w:rPr>
      </w:pPr>
    </w:p>
    <w:p w:rsidR="00E72F3F" w:rsidRDefault="00E72F3F" w:rsidP="000F2262">
      <w:pPr>
        <w:jc w:val="center"/>
        <w:rPr>
          <w:rFonts w:ascii="Times New Roman" w:hAnsi="Times New Roman"/>
          <w:b/>
          <w:sz w:val="32"/>
          <w:szCs w:val="32"/>
          <w:lang w:val="sr-Cyrl-CS"/>
        </w:rPr>
      </w:pPr>
    </w:p>
    <w:p w:rsidR="00E72F3F" w:rsidRDefault="00E72F3F" w:rsidP="000F2262">
      <w:pPr>
        <w:jc w:val="center"/>
        <w:rPr>
          <w:rFonts w:ascii="Times New Roman" w:hAnsi="Times New Roman"/>
          <w:b/>
          <w:sz w:val="32"/>
          <w:szCs w:val="32"/>
          <w:lang w:val="sr-Cyrl-CS"/>
        </w:rPr>
      </w:pPr>
    </w:p>
    <w:p w:rsidR="00E72F3F" w:rsidRDefault="00E72F3F" w:rsidP="000F2262">
      <w:pPr>
        <w:jc w:val="center"/>
        <w:rPr>
          <w:rFonts w:ascii="Times New Roman" w:hAnsi="Times New Roman"/>
          <w:b/>
          <w:sz w:val="32"/>
          <w:szCs w:val="32"/>
          <w:lang w:val="sr-Cyrl-CS"/>
        </w:rPr>
      </w:pPr>
    </w:p>
    <w:p w:rsidR="00853561" w:rsidRDefault="00853561" w:rsidP="000F2262">
      <w:pPr>
        <w:jc w:val="center"/>
        <w:rPr>
          <w:rFonts w:ascii="Times New Roman" w:hAnsi="Times New Roman"/>
          <w:b/>
          <w:sz w:val="32"/>
          <w:szCs w:val="32"/>
          <w:lang w:val="sr-Cyrl-CS"/>
        </w:rPr>
      </w:pPr>
    </w:p>
    <w:p w:rsidR="00906F73" w:rsidRDefault="00906F73" w:rsidP="000F2262">
      <w:pPr>
        <w:jc w:val="center"/>
        <w:rPr>
          <w:rFonts w:ascii="Times New Roman" w:hAnsi="Times New Roman"/>
          <w:b/>
          <w:sz w:val="32"/>
          <w:szCs w:val="32"/>
        </w:rPr>
      </w:pPr>
    </w:p>
    <w:p w:rsidR="00906F73" w:rsidRDefault="00906F73" w:rsidP="000F2262">
      <w:pPr>
        <w:jc w:val="center"/>
        <w:rPr>
          <w:rFonts w:ascii="Times New Roman" w:hAnsi="Times New Roman"/>
          <w:b/>
          <w:sz w:val="32"/>
          <w:szCs w:val="32"/>
        </w:rPr>
      </w:pPr>
    </w:p>
    <w:p w:rsidR="00906F73" w:rsidRDefault="00906F73" w:rsidP="000F2262">
      <w:pPr>
        <w:jc w:val="center"/>
        <w:rPr>
          <w:rFonts w:ascii="Times New Roman" w:hAnsi="Times New Roman"/>
          <w:b/>
          <w:sz w:val="32"/>
          <w:szCs w:val="32"/>
        </w:rPr>
      </w:pPr>
    </w:p>
    <w:p w:rsidR="000F2262" w:rsidRPr="00057FCD" w:rsidRDefault="000F2262" w:rsidP="000F2262">
      <w:pPr>
        <w:jc w:val="center"/>
        <w:rPr>
          <w:rFonts w:ascii="Times New Roman" w:hAnsi="Times New Roman"/>
          <w:b/>
          <w:sz w:val="32"/>
          <w:szCs w:val="32"/>
          <w:lang w:val="sr-Cyrl-CS"/>
        </w:rPr>
      </w:pPr>
      <w:r w:rsidRPr="00057FCD">
        <w:rPr>
          <w:rFonts w:ascii="Times New Roman" w:hAnsi="Times New Roman"/>
          <w:b/>
          <w:sz w:val="32"/>
          <w:szCs w:val="32"/>
          <w:lang w:val="sr-Cyrl-CS"/>
        </w:rPr>
        <w:t>Прилог бр. 9</w:t>
      </w:r>
    </w:p>
    <w:p w:rsidR="000F2262" w:rsidRPr="00057FCD" w:rsidRDefault="0037735C" w:rsidP="000F2262">
      <w:pPr>
        <w:jc w:val="center"/>
        <w:rPr>
          <w:rFonts w:ascii="Times New Roman" w:hAnsi="Times New Roman"/>
          <w:b/>
          <w:sz w:val="32"/>
          <w:szCs w:val="32"/>
          <w:lang w:val="sr-Cyrl-CS"/>
        </w:rPr>
      </w:pPr>
      <w:r>
        <w:rPr>
          <w:rFonts w:ascii="Times New Roman" w:hAnsi="Times New Roman"/>
          <w:b/>
          <w:sz w:val="32"/>
          <w:szCs w:val="32"/>
          <w:lang w:val="sr-Cyrl-CS"/>
        </w:rPr>
        <w:t xml:space="preserve">МОДЕЛ </w:t>
      </w:r>
      <w:r w:rsidR="0092033B">
        <w:rPr>
          <w:rFonts w:ascii="Times New Roman" w:hAnsi="Times New Roman"/>
          <w:b/>
          <w:sz w:val="32"/>
          <w:szCs w:val="32"/>
          <w:lang w:val="sr-Cyrl-CS"/>
        </w:rPr>
        <w:t>УГОВОР</w:t>
      </w:r>
      <w:r>
        <w:rPr>
          <w:rFonts w:ascii="Times New Roman" w:hAnsi="Times New Roman"/>
          <w:b/>
          <w:sz w:val="32"/>
          <w:szCs w:val="32"/>
          <w:lang w:val="sr-Cyrl-CS"/>
        </w:rPr>
        <w:t>А</w:t>
      </w:r>
    </w:p>
    <w:p w:rsidR="000F2262" w:rsidRPr="00057FCD" w:rsidRDefault="000F2262" w:rsidP="000F2262">
      <w:pPr>
        <w:jc w:val="center"/>
        <w:rPr>
          <w:rFonts w:ascii="Times New Roman" w:hAnsi="Times New Roman"/>
          <w:b/>
          <w:bCs/>
          <w:sz w:val="28"/>
          <w:szCs w:val="28"/>
        </w:rPr>
      </w:pPr>
      <w:r w:rsidRPr="00057FCD">
        <w:rPr>
          <w:rFonts w:ascii="Times New Roman" w:hAnsi="Times New Roman"/>
          <w:b/>
          <w:bCs/>
          <w:sz w:val="28"/>
          <w:szCs w:val="28"/>
          <w:lang w:val="ru-RU"/>
        </w:rPr>
        <w:t xml:space="preserve">о јавној набавци </w:t>
      </w:r>
      <w:r w:rsidRPr="00057FCD">
        <w:rPr>
          <w:rFonts w:ascii="Times New Roman" w:hAnsi="Times New Roman"/>
          <w:b/>
          <w:bCs/>
          <w:sz w:val="28"/>
          <w:szCs w:val="28"/>
        </w:rPr>
        <w:t>услуга</w:t>
      </w:r>
    </w:p>
    <w:p w:rsidR="0092033B" w:rsidRPr="007A59AD" w:rsidRDefault="00881B7E" w:rsidP="000F2262">
      <w:pPr>
        <w:jc w:val="center"/>
        <w:rPr>
          <w:rFonts w:ascii="Times New Roman" w:hAnsi="Times New Roman"/>
          <w:b/>
          <w:color w:val="000000" w:themeColor="text1"/>
          <w:lang w:val="ru-RU"/>
        </w:rPr>
      </w:pPr>
      <w:r w:rsidRPr="007A59AD">
        <w:rPr>
          <w:rFonts w:ascii="Times New Roman" w:hAnsi="Times New Roman"/>
          <w:b/>
          <w:color w:val="000000" w:themeColor="text1"/>
          <w:lang w:val="ru-RU"/>
        </w:rPr>
        <w:t>Физичко,</w:t>
      </w:r>
      <w:r w:rsidR="00D840C2" w:rsidRPr="007A59AD">
        <w:rPr>
          <w:rFonts w:ascii="Times New Roman" w:hAnsi="Times New Roman"/>
          <w:b/>
          <w:color w:val="000000" w:themeColor="text1"/>
          <w:lang w:val="ru-RU"/>
        </w:rPr>
        <w:t xml:space="preserve"> техничко</w:t>
      </w:r>
      <w:r w:rsidR="00E62834" w:rsidRPr="007A59AD">
        <w:rPr>
          <w:rFonts w:ascii="Times New Roman" w:hAnsi="Times New Roman"/>
          <w:b/>
          <w:color w:val="000000" w:themeColor="text1"/>
          <w:lang w:val="ru-RU"/>
        </w:rPr>
        <w:t xml:space="preserve"> </w:t>
      </w:r>
      <w:r w:rsidRPr="007A59AD">
        <w:rPr>
          <w:rFonts w:ascii="Times New Roman" w:hAnsi="Times New Roman"/>
          <w:b/>
          <w:color w:val="000000" w:themeColor="text1"/>
          <w:lang w:val="ru-RU"/>
        </w:rPr>
        <w:t xml:space="preserve">и ППЗ </w:t>
      </w:r>
      <w:r w:rsidR="0092033B" w:rsidRPr="007A59AD">
        <w:rPr>
          <w:rFonts w:ascii="Times New Roman" w:hAnsi="Times New Roman"/>
          <w:b/>
          <w:color w:val="000000" w:themeColor="text1"/>
          <w:lang w:val="ru-RU"/>
        </w:rPr>
        <w:t>обез</w:t>
      </w:r>
      <w:r w:rsidR="004715EF" w:rsidRPr="007A59AD">
        <w:rPr>
          <w:rFonts w:ascii="Times New Roman" w:hAnsi="Times New Roman"/>
          <w:b/>
          <w:color w:val="000000" w:themeColor="text1"/>
          <w:lang w:val="ru-RU"/>
        </w:rPr>
        <w:t>беђење имовине и лица у</w:t>
      </w:r>
      <w:r w:rsidR="0092033B" w:rsidRPr="007A59AD">
        <w:rPr>
          <w:rFonts w:ascii="Times New Roman" w:hAnsi="Times New Roman"/>
          <w:b/>
          <w:color w:val="000000" w:themeColor="text1"/>
          <w:lang w:val="ru-RU"/>
        </w:rPr>
        <w:t xml:space="preserve"> </w:t>
      </w:r>
    </w:p>
    <w:p w:rsidR="000F2262" w:rsidRPr="007A59AD" w:rsidRDefault="00850BCC" w:rsidP="000F2262">
      <w:pPr>
        <w:jc w:val="center"/>
        <w:rPr>
          <w:rFonts w:ascii="Times New Roman" w:hAnsi="Times New Roman"/>
          <w:b/>
          <w:bCs/>
          <w:color w:val="000000" w:themeColor="text1"/>
          <w:sz w:val="28"/>
          <w:szCs w:val="28"/>
          <w:lang w:val="sr-Cyrl-CS"/>
        </w:rPr>
      </w:pPr>
      <w:r w:rsidRPr="007A59AD">
        <w:rPr>
          <w:rFonts w:ascii="Times New Roman" w:hAnsi="Times New Roman"/>
          <w:b/>
          <w:color w:val="000000" w:themeColor="text1"/>
          <w:lang w:val="ru-RU"/>
        </w:rPr>
        <w:t xml:space="preserve">ОШ </w:t>
      </w:r>
      <w:r w:rsidRPr="007A59AD">
        <w:rPr>
          <w:rFonts w:ascii="Times New Roman" w:hAnsi="Times New Roman"/>
          <w:b/>
          <w:color w:val="000000" w:themeColor="text1"/>
          <w:lang w:val="sr-Cyrl-CS"/>
        </w:rPr>
        <w:t>„</w:t>
      </w:r>
      <w:r w:rsidR="00F35F6A" w:rsidRPr="007A59AD">
        <w:rPr>
          <w:rFonts w:ascii="Times New Roman" w:hAnsi="Times New Roman"/>
          <w:b/>
          <w:color w:val="000000" w:themeColor="text1"/>
        </w:rPr>
        <w:t>Иво Лола Рибар</w:t>
      </w:r>
      <w:r w:rsidRPr="007A59AD">
        <w:rPr>
          <w:rFonts w:ascii="Times New Roman" w:hAnsi="Times New Roman"/>
          <w:b/>
          <w:color w:val="000000" w:themeColor="text1"/>
          <w:lang w:val="sr-Cyrl-CS"/>
        </w:rPr>
        <w:t xml:space="preserve">“ </w:t>
      </w:r>
      <w:r w:rsidR="0092033B" w:rsidRPr="007A59AD">
        <w:rPr>
          <w:rFonts w:ascii="Times New Roman" w:hAnsi="Times New Roman"/>
          <w:b/>
          <w:color w:val="000000" w:themeColor="text1"/>
          <w:lang w:val="ru-RU"/>
        </w:rPr>
        <w:t xml:space="preserve">у </w:t>
      </w:r>
      <w:r w:rsidR="0092033B" w:rsidRPr="007A59AD">
        <w:rPr>
          <w:rFonts w:ascii="Times New Roman" w:hAnsi="Times New Roman"/>
          <w:b/>
          <w:color w:val="000000" w:themeColor="text1"/>
          <w:lang w:val="sr-Cyrl-CS"/>
        </w:rPr>
        <w:t>Сомбор</w:t>
      </w:r>
      <w:r w:rsidR="00E72F3F" w:rsidRPr="007A59AD">
        <w:rPr>
          <w:rFonts w:ascii="Times New Roman" w:hAnsi="Times New Roman"/>
          <w:b/>
          <w:color w:val="000000" w:themeColor="text1"/>
          <w:lang w:val="sr-Cyrl-CS"/>
        </w:rPr>
        <w:t>у у 2020</w:t>
      </w:r>
      <w:r w:rsidR="0092033B" w:rsidRPr="007A59AD">
        <w:rPr>
          <w:rFonts w:ascii="Times New Roman" w:hAnsi="Times New Roman"/>
          <w:b/>
          <w:color w:val="000000" w:themeColor="text1"/>
          <w:lang w:val="sr-Cyrl-CS"/>
        </w:rPr>
        <w:t>.години</w:t>
      </w:r>
    </w:p>
    <w:p w:rsidR="000F2262" w:rsidRPr="007A59AD" w:rsidRDefault="000F2262" w:rsidP="000F2262">
      <w:pPr>
        <w:rPr>
          <w:rFonts w:ascii="Times New Roman" w:hAnsi="Times New Roman"/>
          <w:b/>
          <w:color w:val="000000" w:themeColor="text1"/>
          <w:lang w:val="sr-Cyrl-CS"/>
        </w:rPr>
      </w:pPr>
    </w:p>
    <w:p w:rsidR="000F2262" w:rsidRPr="00057FCD" w:rsidRDefault="000F2262" w:rsidP="000F2262">
      <w:pPr>
        <w:ind w:firstLine="720"/>
        <w:jc w:val="both"/>
        <w:rPr>
          <w:rFonts w:ascii="Times New Roman" w:hAnsi="Times New Roman"/>
          <w:lang w:val="sr-Cyrl-CS"/>
        </w:rPr>
      </w:pPr>
      <w:r w:rsidRPr="00057FCD">
        <w:rPr>
          <w:rFonts w:ascii="Times New Roman" w:hAnsi="Times New Roman"/>
          <w:lang w:val="sr-Cyrl-CS"/>
        </w:rPr>
        <w:t>Закључен дана_________</w:t>
      </w:r>
      <w:r w:rsidR="00853561">
        <w:rPr>
          <w:rFonts w:ascii="Times New Roman" w:hAnsi="Times New Roman"/>
          <w:lang w:val="sr-Cyrl-CS"/>
        </w:rPr>
        <w:t>_______</w:t>
      </w:r>
      <w:r w:rsidR="00E72F3F">
        <w:rPr>
          <w:rFonts w:ascii="Times New Roman" w:hAnsi="Times New Roman"/>
          <w:lang w:val="sr-Cyrl-CS"/>
        </w:rPr>
        <w:t>2020</w:t>
      </w:r>
      <w:r w:rsidR="00850BCC">
        <w:rPr>
          <w:rFonts w:ascii="Times New Roman" w:hAnsi="Times New Roman"/>
          <w:lang w:val="sr-Cyrl-CS"/>
        </w:rPr>
        <w:t>.</w:t>
      </w:r>
      <w:r w:rsidR="00853561">
        <w:rPr>
          <w:rFonts w:ascii="Times New Roman" w:hAnsi="Times New Roman"/>
          <w:lang w:val="sr-Cyrl-CS"/>
        </w:rPr>
        <w:t>године</w:t>
      </w:r>
      <w:r w:rsidRPr="00057FCD">
        <w:rPr>
          <w:rFonts w:ascii="Times New Roman" w:hAnsi="Times New Roman"/>
          <w:lang w:val="sr-Cyrl-CS"/>
        </w:rPr>
        <w:t xml:space="preserve"> у отвореном поступку јавне набавке мале вредности покренуте Одлуком бр. </w:t>
      </w:r>
      <w:r w:rsidR="00881B7E">
        <w:rPr>
          <w:rFonts w:ascii="Times New Roman" w:hAnsi="Times New Roman"/>
          <w:color w:val="000000" w:themeColor="text1"/>
          <w:lang w:val="sr-Cyrl-CS"/>
        </w:rPr>
        <w:t>01-20/2020</w:t>
      </w:r>
      <w:r w:rsidR="00853561" w:rsidRPr="002C61A5">
        <w:rPr>
          <w:rFonts w:ascii="Times New Roman" w:hAnsi="Times New Roman"/>
          <w:color w:val="000000" w:themeColor="text1"/>
          <w:lang w:val="sr-Cyrl-CS"/>
        </w:rPr>
        <w:t xml:space="preserve"> </w:t>
      </w:r>
      <w:r w:rsidRPr="002C61A5">
        <w:rPr>
          <w:rFonts w:ascii="Times New Roman" w:hAnsi="Times New Roman"/>
          <w:color w:val="000000" w:themeColor="text1"/>
          <w:lang w:val="sr-Cyrl-CS"/>
        </w:rPr>
        <w:t>од</w:t>
      </w:r>
      <w:r w:rsidR="0092033B" w:rsidRPr="002C61A5">
        <w:rPr>
          <w:rFonts w:ascii="Times New Roman" w:hAnsi="Times New Roman"/>
          <w:color w:val="000000" w:themeColor="text1"/>
          <w:lang w:val="sr-Cyrl-CS"/>
        </w:rPr>
        <w:t xml:space="preserve"> </w:t>
      </w:r>
      <w:r w:rsidR="00177DAD">
        <w:rPr>
          <w:rFonts w:ascii="Times New Roman" w:hAnsi="Times New Roman"/>
          <w:color w:val="000000" w:themeColor="text1"/>
          <w:lang w:val="sr-Cyrl-CS"/>
        </w:rPr>
        <w:t>2</w:t>
      </w:r>
      <w:r w:rsidR="002E71B0">
        <w:rPr>
          <w:rFonts w:ascii="Times New Roman" w:hAnsi="Times New Roman"/>
          <w:color w:val="000000" w:themeColor="text1"/>
          <w:lang w:val="sr-Cyrl-CS"/>
        </w:rPr>
        <w:t>8.0</w:t>
      </w:r>
      <w:r w:rsidR="00177DAD">
        <w:rPr>
          <w:rFonts w:ascii="Times New Roman" w:hAnsi="Times New Roman"/>
          <w:color w:val="000000" w:themeColor="text1"/>
          <w:lang w:val="sr-Cyrl-CS"/>
        </w:rPr>
        <w:t>1</w:t>
      </w:r>
      <w:r w:rsidR="004715EF" w:rsidRPr="002C61A5">
        <w:rPr>
          <w:rFonts w:ascii="Times New Roman" w:hAnsi="Times New Roman"/>
          <w:color w:val="000000" w:themeColor="text1"/>
          <w:lang w:val="sr-Cyrl-CS"/>
        </w:rPr>
        <w:t>.20</w:t>
      </w:r>
      <w:r w:rsidR="00E72F3F">
        <w:rPr>
          <w:rFonts w:ascii="Times New Roman" w:hAnsi="Times New Roman"/>
          <w:color w:val="000000" w:themeColor="text1"/>
          <w:lang w:val="sr-Cyrl-CS"/>
        </w:rPr>
        <w:t>20</w:t>
      </w:r>
      <w:r w:rsidR="00853561" w:rsidRPr="00823D11">
        <w:rPr>
          <w:rFonts w:ascii="Times New Roman" w:hAnsi="Times New Roman"/>
          <w:color w:val="FF0000"/>
          <w:lang w:val="sr-Cyrl-CS"/>
        </w:rPr>
        <w:t>.</w:t>
      </w:r>
      <w:r w:rsidR="00853561">
        <w:rPr>
          <w:rFonts w:ascii="Times New Roman" w:hAnsi="Times New Roman"/>
          <w:lang w:val="sr-Cyrl-CS"/>
        </w:rPr>
        <w:t>године</w:t>
      </w:r>
      <w:r w:rsidRPr="00057FCD">
        <w:rPr>
          <w:rFonts w:ascii="Times New Roman" w:hAnsi="Times New Roman"/>
          <w:lang w:val="sr-Cyrl-CS"/>
        </w:rPr>
        <w:t>, између</w:t>
      </w:r>
    </w:p>
    <w:p w:rsidR="000F2262" w:rsidRPr="00A96932" w:rsidRDefault="000F2262" w:rsidP="000F2262">
      <w:pPr>
        <w:jc w:val="both"/>
        <w:rPr>
          <w:rFonts w:ascii="Times New Roman" w:hAnsi="Times New Roman"/>
          <w:lang w:val="sr-Cyrl-CS"/>
        </w:rPr>
      </w:pPr>
    </w:p>
    <w:p w:rsidR="000F2262" w:rsidRPr="00057FCD" w:rsidRDefault="000F2262" w:rsidP="000F2262">
      <w:pPr>
        <w:jc w:val="both"/>
        <w:rPr>
          <w:rFonts w:ascii="Times New Roman" w:hAnsi="Times New Roman"/>
          <w:lang w:val="sr-Cyrl-CS"/>
        </w:rPr>
      </w:pPr>
      <w:r w:rsidRPr="00A96932">
        <w:rPr>
          <w:rFonts w:ascii="Times New Roman" w:hAnsi="Times New Roman"/>
          <w:lang w:val="sr-Cyrl-CS"/>
        </w:rPr>
        <w:t xml:space="preserve">1. </w:t>
      </w:r>
      <w:r w:rsidRPr="00A96932">
        <w:rPr>
          <w:rFonts w:ascii="Times New Roman" w:hAnsi="Times New Roman"/>
        </w:rPr>
        <w:t>O</w:t>
      </w:r>
      <w:r w:rsidR="00770E63" w:rsidRPr="00A96932">
        <w:rPr>
          <w:rFonts w:ascii="Times New Roman" w:hAnsi="Times New Roman"/>
          <w:lang w:val="sr-Cyrl-CS"/>
        </w:rPr>
        <w:t>Ш „</w:t>
      </w:r>
      <w:r w:rsidR="00F35F6A" w:rsidRPr="00A96932">
        <w:rPr>
          <w:rFonts w:ascii="Times New Roman" w:hAnsi="Times New Roman"/>
          <w:lang w:val="sr-Cyrl-CS"/>
        </w:rPr>
        <w:t>Иво Лола Рибар</w:t>
      </w:r>
      <w:proofErr w:type="gramStart"/>
      <w:r w:rsidR="00770E63" w:rsidRPr="00A96932">
        <w:rPr>
          <w:rFonts w:ascii="Times New Roman" w:hAnsi="Times New Roman"/>
          <w:lang w:val="sr-Cyrl-CS"/>
        </w:rPr>
        <w:t>“ ,</w:t>
      </w:r>
      <w:proofErr w:type="gramEnd"/>
      <w:r w:rsidR="00770E63" w:rsidRPr="00A96932">
        <w:rPr>
          <w:rFonts w:ascii="Times New Roman" w:hAnsi="Times New Roman"/>
          <w:lang w:val="sr-Cyrl-CS"/>
        </w:rPr>
        <w:t xml:space="preserve"> </w:t>
      </w:r>
      <w:r w:rsidR="005874DF" w:rsidRPr="00A96932">
        <w:rPr>
          <w:rFonts w:ascii="Times New Roman" w:hAnsi="Times New Roman"/>
          <w:lang w:val="sr-Cyrl-CS"/>
        </w:rPr>
        <w:t>Моношторска број 6а</w:t>
      </w:r>
      <w:r w:rsidRPr="00A96932">
        <w:rPr>
          <w:rFonts w:ascii="Times New Roman" w:hAnsi="Times New Roman"/>
          <w:lang w:val="sr-Cyrl-CS"/>
        </w:rPr>
        <w:t xml:space="preserve">, </w:t>
      </w:r>
      <w:r w:rsidR="00770E63" w:rsidRPr="00A96932">
        <w:rPr>
          <w:rFonts w:ascii="Times New Roman" w:hAnsi="Times New Roman"/>
          <w:lang w:val="sr-Cyrl-CS"/>
        </w:rPr>
        <w:t>25000 Сомбор</w:t>
      </w:r>
      <w:r w:rsidRPr="00057FCD">
        <w:rPr>
          <w:rFonts w:ascii="Times New Roman" w:hAnsi="Times New Roman"/>
          <w:b/>
          <w:bCs/>
          <w:lang w:val="sr-Cyrl-CS"/>
        </w:rPr>
        <w:t>,</w:t>
      </w:r>
      <w:r w:rsidRPr="00057FCD">
        <w:rPr>
          <w:rFonts w:ascii="Times New Roman" w:hAnsi="Times New Roman"/>
          <w:lang w:val="sr-Cyrl-CS"/>
        </w:rPr>
        <w:t xml:space="preserve"> коју заступа </w:t>
      </w:r>
      <w:r w:rsidR="00770E63" w:rsidRPr="00057FCD">
        <w:rPr>
          <w:rFonts w:ascii="Times New Roman" w:hAnsi="Times New Roman"/>
          <w:lang w:val="sr-Cyrl-CS"/>
        </w:rPr>
        <w:t xml:space="preserve">директор </w:t>
      </w:r>
      <w:r w:rsidR="0073797D">
        <w:rPr>
          <w:rFonts w:ascii="Times New Roman" w:hAnsi="Times New Roman"/>
          <w:lang w:val="sr-Cyrl-CS"/>
        </w:rPr>
        <w:t>Зоран Борак</w:t>
      </w:r>
      <w:r w:rsidR="00885961">
        <w:rPr>
          <w:rFonts w:ascii="Times New Roman" w:hAnsi="Times New Roman"/>
          <w:lang w:val="sr-Cyrl-CS"/>
        </w:rPr>
        <w:t>, као н</w:t>
      </w:r>
      <w:r w:rsidRPr="00057FCD">
        <w:rPr>
          <w:rFonts w:ascii="Times New Roman" w:hAnsi="Times New Roman"/>
          <w:lang w:val="sr-Cyrl-CS"/>
        </w:rPr>
        <w:t>аручиоца  (у даљем тексту: Наручилац), са једне стране и</w:t>
      </w:r>
    </w:p>
    <w:p w:rsidR="000F2262" w:rsidRPr="00057FCD" w:rsidRDefault="000F2262" w:rsidP="000F2262">
      <w:pPr>
        <w:jc w:val="both"/>
        <w:rPr>
          <w:rFonts w:ascii="Times New Roman" w:hAnsi="Times New Roman"/>
          <w:lang w:val="sr-Cyrl-CS"/>
        </w:rPr>
      </w:pP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 xml:space="preserve">2. _____________________________________________________________________, које заступа  ______________________________________________, као најповољнијег понуђача на основу елемената из  понуде бр. ____________ од _____________________ (у даљем тексту: Давалац услуга), са друге стране. </w:t>
      </w:r>
    </w:p>
    <w:p w:rsidR="000F2262" w:rsidRPr="00057FCD" w:rsidRDefault="000F2262" w:rsidP="000F2262">
      <w:pPr>
        <w:jc w:val="both"/>
        <w:rPr>
          <w:rFonts w:ascii="Times New Roman" w:hAnsi="Times New Roman"/>
          <w:lang w:val="sr-Cyrl-CS"/>
        </w:rPr>
      </w:pPr>
    </w:p>
    <w:p w:rsidR="000F2262" w:rsidRPr="00057FCD" w:rsidRDefault="000F2262" w:rsidP="000F2262">
      <w:pPr>
        <w:pStyle w:val="Heading2"/>
        <w:ind w:right="-9" w:firstLine="627"/>
        <w:rPr>
          <w:rFonts w:ascii="Times New Roman" w:hAnsi="Times New Roman"/>
          <w:i/>
          <w:iCs/>
          <w:lang w:val="sr-Cyrl-CS"/>
        </w:rPr>
      </w:pPr>
      <w:r w:rsidRPr="00057FCD">
        <w:rPr>
          <w:rFonts w:ascii="Times New Roman" w:hAnsi="Times New Roman"/>
          <w:i/>
          <w:iCs/>
          <w:lang w:val="sr-Cyrl-CS"/>
        </w:rPr>
        <w:t>ПРЕДМЕТ УГОВОРА</w:t>
      </w:r>
    </w:p>
    <w:p w:rsidR="000F2262" w:rsidRPr="00057FCD" w:rsidRDefault="00853561" w:rsidP="000F2262">
      <w:pPr>
        <w:ind w:right="-9"/>
        <w:jc w:val="center"/>
        <w:rPr>
          <w:rFonts w:ascii="Times New Roman" w:hAnsi="Times New Roman"/>
          <w:b/>
          <w:lang w:val="sr-Cyrl-CS"/>
        </w:rPr>
      </w:pPr>
      <w:r>
        <w:rPr>
          <w:rFonts w:ascii="Times New Roman" w:hAnsi="Times New Roman"/>
          <w:b/>
          <w:lang w:val="sr-Cyrl-CS"/>
        </w:rPr>
        <w:t>Члан</w:t>
      </w:r>
      <w:r w:rsidR="000F2262" w:rsidRPr="00057FCD">
        <w:rPr>
          <w:rFonts w:ascii="Times New Roman" w:hAnsi="Times New Roman"/>
          <w:b/>
          <w:lang w:val="sr-Cyrl-CS"/>
        </w:rPr>
        <w:t xml:space="preserve"> 1.</w:t>
      </w:r>
    </w:p>
    <w:p w:rsidR="000F2262" w:rsidRPr="00057FCD" w:rsidRDefault="000F2262" w:rsidP="000F2262">
      <w:pPr>
        <w:ind w:right="-9" w:firstLine="627"/>
        <w:jc w:val="both"/>
        <w:rPr>
          <w:rFonts w:ascii="Times New Roman" w:hAnsi="Times New Roman"/>
          <w:lang w:val="sr-Latn-CS"/>
        </w:rPr>
      </w:pPr>
      <w:r w:rsidRPr="00057FCD">
        <w:rPr>
          <w:rFonts w:ascii="Times New Roman" w:hAnsi="Times New Roman"/>
          <w:lang w:val="sr-Cyrl-CS"/>
        </w:rPr>
        <w:t xml:space="preserve">Предмет уговора је пружање услуга </w:t>
      </w:r>
      <w:r w:rsidRPr="00057FCD">
        <w:rPr>
          <w:rFonts w:ascii="Times New Roman" w:hAnsi="Times New Roman"/>
          <w:lang w:val="ru-RU"/>
        </w:rPr>
        <w:t>Физичког и техничког обе</w:t>
      </w:r>
      <w:r w:rsidR="004715EF">
        <w:rPr>
          <w:rFonts w:ascii="Times New Roman" w:hAnsi="Times New Roman"/>
          <w:lang w:val="ru-RU"/>
        </w:rPr>
        <w:t xml:space="preserve">збеђења имовине и лица </w:t>
      </w:r>
      <w:r w:rsidR="00A97857">
        <w:rPr>
          <w:rFonts w:ascii="Times New Roman" w:hAnsi="Times New Roman"/>
          <w:lang w:val="ru-RU"/>
        </w:rPr>
        <w:t>Н</w:t>
      </w:r>
      <w:r w:rsidR="00850BCC">
        <w:rPr>
          <w:rFonts w:ascii="Times New Roman" w:hAnsi="Times New Roman"/>
          <w:lang w:val="ru-RU"/>
        </w:rPr>
        <w:t>аручиоца</w:t>
      </w:r>
      <w:r w:rsidRPr="00057FCD">
        <w:rPr>
          <w:rFonts w:ascii="Times New Roman" w:hAnsi="Times New Roman"/>
          <w:lang w:val="ru-RU"/>
        </w:rPr>
        <w:t xml:space="preserve"> </w:t>
      </w:r>
      <w:r w:rsidR="005F4606">
        <w:rPr>
          <w:rFonts w:ascii="Times New Roman" w:hAnsi="Times New Roman"/>
          <w:lang w:val="ru-RU"/>
        </w:rPr>
        <w:t xml:space="preserve">у матичној згради и школском дворишту </w:t>
      </w:r>
      <w:r w:rsidR="004715EF">
        <w:rPr>
          <w:rFonts w:ascii="Times New Roman" w:hAnsi="Times New Roman"/>
          <w:lang w:val="ru-RU"/>
        </w:rPr>
        <w:t xml:space="preserve">ОШ </w:t>
      </w:r>
      <w:r w:rsidR="00850BCC" w:rsidRPr="00A96932">
        <w:rPr>
          <w:rFonts w:ascii="Times New Roman" w:hAnsi="Times New Roman"/>
          <w:lang w:val="sr-Cyrl-CS"/>
        </w:rPr>
        <w:t>„</w:t>
      </w:r>
      <w:r w:rsidR="0073797D" w:rsidRPr="00A96932">
        <w:rPr>
          <w:rFonts w:ascii="Times New Roman" w:hAnsi="Times New Roman"/>
          <w:lang w:val="sr-Cyrl-CS"/>
        </w:rPr>
        <w:t>Иво</w:t>
      </w:r>
      <w:r w:rsidR="0073797D">
        <w:rPr>
          <w:rFonts w:ascii="Times New Roman" w:hAnsi="Times New Roman"/>
          <w:b/>
          <w:lang w:val="sr-Cyrl-CS"/>
        </w:rPr>
        <w:t xml:space="preserve"> </w:t>
      </w:r>
      <w:r w:rsidR="0073797D" w:rsidRPr="00A96932">
        <w:rPr>
          <w:rFonts w:ascii="Times New Roman" w:hAnsi="Times New Roman"/>
          <w:lang w:val="sr-Cyrl-CS"/>
        </w:rPr>
        <w:t>Лола Рибар</w:t>
      </w:r>
      <w:r w:rsidR="00850BCC" w:rsidRPr="00A96932">
        <w:rPr>
          <w:rFonts w:ascii="Times New Roman" w:hAnsi="Times New Roman"/>
          <w:lang w:val="sr-Cyrl-CS"/>
        </w:rPr>
        <w:t>“</w:t>
      </w:r>
      <w:r w:rsidR="005F4606" w:rsidRPr="00A96932">
        <w:rPr>
          <w:rFonts w:ascii="Times New Roman" w:hAnsi="Times New Roman"/>
          <w:lang w:val="sr-Cyrl-CS"/>
        </w:rPr>
        <w:t>, Моношторска ул. број 6а</w:t>
      </w:r>
      <w:r w:rsidR="00850BCC" w:rsidRPr="00A96932">
        <w:rPr>
          <w:rFonts w:ascii="Times New Roman" w:hAnsi="Times New Roman"/>
          <w:lang w:val="sr-Cyrl-CS"/>
        </w:rPr>
        <w:t xml:space="preserve"> </w:t>
      </w:r>
      <w:r w:rsidR="00E3596D" w:rsidRPr="00A96932">
        <w:rPr>
          <w:rFonts w:ascii="Times New Roman" w:hAnsi="Times New Roman"/>
          <w:lang w:val="ru-RU"/>
        </w:rPr>
        <w:t xml:space="preserve">у </w:t>
      </w:r>
      <w:r w:rsidR="00F834DA" w:rsidRPr="00A96932">
        <w:rPr>
          <w:rFonts w:ascii="Times New Roman" w:hAnsi="Times New Roman"/>
          <w:lang w:val="sr-Cyrl-CS"/>
        </w:rPr>
        <w:t>Сомбор</w:t>
      </w:r>
      <w:r w:rsidR="00E3596D" w:rsidRPr="00A96932">
        <w:rPr>
          <w:rFonts w:ascii="Times New Roman" w:hAnsi="Times New Roman"/>
          <w:lang w:val="sr-Cyrl-CS"/>
        </w:rPr>
        <w:t>у</w:t>
      </w:r>
      <w:r w:rsidRPr="00A96932">
        <w:rPr>
          <w:rFonts w:ascii="Times New Roman" w:hAnsi="Times New Roman"/>
          <w:lang w:val="sr-Cyrl-CS"/>
        </w:rPr>
        <w:t>,</w:t>
      </w:r>
      <w:r w:rsidR="005F4606" w:rsidRPr="00A96932">
        <w:rPr>
          <w:rFonts w:ascii="Times New Roman" w:hAnsi="Times New Roman"/>
          <w:lang w:val="sr-Cyrl-CS"/>
        </w:rPr>
        <w:t xml:space="preserve"> </w:t>
      </w:r>
      <w:r w:rsidRPr="00A96932">
        <w:rPr>
          <w:rFonts w:ascii="Times New Roman" w:hAnsi="Times New Roman"/>
          <w:lang w:val="sr-Cyrl-CS"/>
        </w:rPr>
        <w:t xml:space="preserve"> а у свему у складу са </w:t>
      </w:r>
      <w:r w:rsidRPr="00057FCD">
        <w:rPr>
          <w:rFonts w:ascii="Times New Roman" w:hAnsi="Times New Roman"/>
          <w:lang w:val="sr-Cyrl-CS"/>
        </w:rPr>
        <w:t>понудом понуђача бр. __________</w:t>
      </w:r>
      <w:r w:rsidR="00E3596D">
        <w:rPr>
          <w:rFonts w:ascii="Times New Roman" w:hAnsi="Times New Roman"/>
          <w:lang w:val="sr-Cyrl-CS"/>
        </w:rPr>
        <w:t>_______</w:t>
      </w:r>
      <w:r w:rsidRPr="00057FCD">
        <w:rPr>
          <w:rFonts w:ascii="Times New Roman" w:hAnsi="Times New Roman"/>
          <w:lang w:val="sr-Cyrl-CS"/>
        </w:rPr>
        <w:t>_  од ____________</w:t>
      </w:r>
      <w:r w:rsidR="000942E5">
        <w:rPr>
          <w:rFonts w:ascii="Times New Roman" w:hAnsi="Times New Roman"/>
          <w:lang w:val="sr-Cyrl-CS"/>
        </w:rPr>
        <w:t>2020</w:t>
      </w:r>
      <w:r w:rsidR="00E3596D">
        <w:rPr>
          <w:rFonts w:ascii="Times New Roman" w:hAnsi="Times New Roman"/>
          <w:lang w:val="sr-Cyrl-CS"/>
        </w:rPr>
        <w:t>.</w:t>
      </w:r>
      <w:r w:rsidRPr="00057FCD">
        <w:rPr>
          <w:rFonts w:ascii="Times New Roman" w:hAnsi="Times New Roman"/>
          <w:lang w:val="sr-Cyrl-CS"/>
        </w:rPr>
        <w:t>године</w:t>
      </w:r>
      <w:r w:rsidRPr="00057FCD">
        <w:rPr>
          <w:rFonts w:ascii="Times New Roman" w:hAnsi="Times New Roman"/>
          <w:lang w:val="sr-Latn-CS"/>
        </w:rPr>
        <w:t>.</w:t>
      </w:r>
    </w:p>
    <w:p w:rsidR="006A5929" w:rsidRPr="00A96932" w:rsidRDefault="000F2262" w:rsidP="0037735C">
      <w:pPr>
        <w:rPr>
          <w:rFonts w:ascii="Times New Roman" w:hAnsi="Times New Roman"/>
          <w:bCs/>
          <w:lang w:val="sr-Cyrl-CS"/>
        </w:rPr>
      </w:pPr>
      <w:r w:rsidRPr="00A96932">
        <w:rPr>
          <w:rFonts w:ascii="Times New Roman" w:hAnsi="Times New Roman"/>
          <w:lang w:val="sr-Latn-CS"/>
        </w:rPr>
        <w:t xml:space="preserve"> </w:t>
      </w:r>
      <w:r w:rsidR="006A5929" w:rsidRPr="00A96932">
        <w:rPr>
          <w:rFonts w:ascii="Times New Roman" w:hAnsi="Times New Roman"/>
          <w:bCs/>
          <w:lang w:val="ru-RU"/>
        </w:rPr>
        <w:t>Послови уговореног пружања безбедносних услуга подразумевају континуирану активност у циљу</w:t>
      </w:r>
      <w:r w:rsidR="006A5929" w:rsidRPr="00A96932">
        <w:rPr>
          <w:rFonts w:ascii="Times New Roman" w:hAnsi="Times New Roman"/>
          <w:bCs/>
        </w:rPr>
        <w:t xml:space="preserve"> </w:t>
      </w:r>
      <w:r w:rsidR="006A5929" w:rsidRPr="00A96932">
        <w:rPr>
          <w:rFonts w:ascii="Times New Roman" w:hAnsi="Times New Roman"/>
          <w:bCs/>
          <w:lang w:val="sr-Cyrl-CS"/>
        </w:rPr>
        <w:t>заштите ученика, запослених и другик лица у школском објекту и школском дворишту, заштите материјалних добара, објекта и имовине школе и чување пословних и безбедоносних информација.</w:t>
      </w:r>
    </w:p>
    <w:p w:rsidR="006A5929" w:rsidRPr="00057FCD" w:rsidRDefault="006A5929" w:rsidP="00BA7DB9">
      <w:pPr>
        <w:ind w:firstLine="627"/>
        <w:rPr>
          <w:rFonts w:ascii="Times New Roman" w:hAnsi="Times New Roman"/>
          <w:lang w:val="sr-Cyrl-CS"/>
        </w:rPr>
      </w:pPr>
      <w:r w:rsidRPr="00057FCD">
        <w:rPr>
          <w:rFonts w:ascii="Times New Roman" w:hAnsi="Times New Roman"/>
          <w:lang w:val="sr-Cyrl-CS"/>
        </w:rPr>
        <w:t>Службеник</w:t>
      </w:r>
      <w:r w:rsidR="007858E9">
        <w:rPr>
          <w:rFonts w:ascii="Times New Roman" w:hAnsi="Times New Roman"/>
          <w:lang w:val="sr-Cyrl-CS"/>
        </w:rPr>
        <w:t>-лице</w:t>
      </w:r>
      <w:r w:rsidRPr="00057FCD">
        <w:rPr>
          <w:rFonts w:ascii="Times New Roman" w:hAnsi="Times New Roman"/>
          <w:lang w:val="sr-Cyrl-CS"/>
        </w:rPr>
        <w:t xml:space="preserve"> обезбеђења</w:t>
      </w:r>
      <w:r w:rsidR="007858E9">
        <w:rPr>
          <w:rFonts w:ascii="Times New Roman" w:hAnsi="Times New Roman"/>
          <w:lang w:val="sr-Cyrl-CS"/>
        </w:rPr>
        <w:t>,</w:t>
      </w:r>
      <w:r w:rsidRPr="00057FCD">
        <w:rPr>
          <w:rFonts w:ascii="Times New Roman" w:hAnsi="Times New Roman"/>
          <w:lang w:val="sr-Cyrl-CS"/>
        </w:rPr>
        <w:t xml:space="preserve"> вршећи физичко и техничко обезбеђење имовине и лица у школи</w:t>
      </w:r>
      <w:r w:rsidR="007858E9">
        <w:rPr>
          <w:rFonts w:ascii="Times New Roman" w:hAnsi="Times New Roman"/>
          <w:lang w:val="sr-Cyrl-CS"/>
        </w:rPr>
        <w:t xml:space="preserve"> и школском дворишту,</w:t>
      </w:r>
      <w:r w:rsidRPr="00057FCD">
        <w:rPr>
          <w:rFonts w:ascii="Times New Roman" w:hAnsi="Times New Roman"/>
          <w:lang w:val="sr-Cyrl-CS"/>
        </w:rPr>
        <w:t xml:space="preserve"> дужан је да:</w:t>
      </w:r>
    </w:p>
    <w:p w:rsidR="006A5929" w:rsidRPr="00057FCD" w:rsidRDefault="006A5929" w:rsidP="006A5929">
      <w:pPr>
        <w:rPr>
          <w:rFonts w:ascii="Times New Roman" w:hAnsi="Times New Roman"/>
          <w:lang w:val="sr-Cyrl-CS"/>
        </w:rPr>
      </w:pPr>
      <w:r w:rsidRPr="00057FCD">
        <w:rPr>
          <w:rFonts w:ascii="Times New Roman" w:hAnsi="Times New Roman"/>
          <w:b/>
        </w:rPr>
        <w:t>1</w:t>
      </w:r>
      <w:r w:rsidRPr="00057FCD">
        <w:rPr>
          <w:rFonts w:ascii="Times New Roman" w:hAnsi="Times New Roman"/>
          <w:b/>
          <w:lang w:val="sr-Cyrl-CS"/>
        </w:rPr>
        <w:t xml:space="preserve">) </w:t>
      </w:r>
      <w:r w:rsidRPr="00057FCD">
        <w:rPr>
          <w:rFonts w:ascii="Times New Roman" w:hAnsi="Times New Roman"/>
          <w:lang w:val="sr-Cyrl-CS"/>
        </w:rPr>
        <w:t>Приликом ступања на дужност, а пре почетка школске наставе, обиђе објекат, двориште, ходнике и пријави евентуалне недостатке и уклони предмете који би могли угрозити безбедност деце (нож, стакло...)</w:t>
      </w:r>
    </w:p>
    <w:p w:rsidR="006A5929" w:rsidRPr="00057FCD" w:rsidRDefault="006A5929" w:rsidP="006A5929">
      <w:pPr>
        <w:rPr>
          <w:rFonts w:ascii="Times New Roman" w:hAnsi="Times New Roman"/>
          <w:lang w:val="sr-Cyrl-CS"/>
        </w:rPr>
      </w:pPr>
      <w:r w:rsidRPr="00057FCD">
        <w:rPr>
          <w:rFonts w:ascii="Times New Roman" w:hAnsi="Times New Roman"/>
          <w:b/>
        </w:rPr>
        <w:t>2</w:t>
      </w:r>
      <w:r w:rsidRPr="00057FCD">
        <w:rPr>
          <w:rFonts w:ascii="Times New Roman" w:hAnsi="Times New Roman"/>
          <w:b/>
          <w:lang w:val="sr-Cyrl-CS"/>
        </w:rPr>
        <w:t xml:space="preserve">) </w:t>
      </w:r>
      <w:proofErr w:type="gramStart"/>
      <w:r w:rsidRPr="00057FCD">
        <w:rPr>
          <w:rFonts w:ascii="Times New Roman" w:hAnsi="Times New Roman"/>
          <w:lang w:val="sr-Cyrl-CS"/>
        </w:rPr>
        <w:t>контролише</w:t>
      </w:r>
      <w:proofErr w:type="gramEnd"/>
      <w:r w:rsidRPr="00057FCD">
        <w:rPr>
          <w:rFonts w:ascii="Times New Roman" w:hAnsi="Times New Roman"/>
          <w:lang w:val="sr-Cyrl-CS"/>
        </w:rPr>
        <w:t xml:space="preserve"> улазак и излазак ученика,запослених и других лица која долазе  у школу</w:t>
      </w:r>
      <w:r w:rsidRPr="00057FCD">
        <w:rPr>
          <w:rFonts w:ascii="Times New Roman" w:hAnsi="Times New Roman"/>
        </w:rPr>
        <w:t xml:space="preserve"> </w:t>
      </w:r>
      <w:r w:rsidRPr="00057FCD">
        <w:rPr>
          <w:rFonts w:ascii="Times New Roman" w:hAnsi="Times New Roman"/>
          <w:lang w:val="sr-Cyrl-CS"/>
        </w:rPr>
        <w:t xml:space="preserve">и одлазе из школе, тако што  у видно обележеној униформи са флуоресцентним прслуком обезбеђује и патролира на школском улазу, стављајућин акценат на безбедност ученика </w:t>
      </w:r>
    </w:p>
    <w:p w:rsidR="006A5929" w:rsidRPr="00057FCD" w:rsidRDefault="006A5929" w:rsidP="006A5929">
      <w:pPr>
        <w:rPr>
          <w:rFonts w:ascii="Times New Roman" w:hAnsi="Times New Roman"/>
          <w:lang w:val="sr-Cyrl-CS"/>
        </w:rPr>
      </w:pPr>
      <w:r w:rsidRPr="00057FCD">
        <w:rPr>
          <w:rFonts w:ascii="Times New Roman" w:hAnsi="Times New Roman"/>
          <w:b/>
        </w:rPr>
        <w:t>3</w:t>
      </w:r>
      <w:r w:rsidRPr="00057FCD">
        <w:rPr>
          <w:rFonts w:ascii="Times New Roman" w:hAnsi="Times New Roman"/>
          <w:b/>
          <w:lang w:val="sr-Cyrl-CS"/>
        </w:rPr>
        <w:t xml:space="preserve">) </w:t>
      </w:r>
      <w:proofErr w:type="gramStart"/>
      <w:r w:rsidRPr="00057FCD">
        <w:rPr>
          <w:rFonts w:ascii="Times New Roman" w:hAnsi="Times New Roman"/>
          <w:lang w:val="sr-Cyrl-CS"/>
        </w:rPr>
        <w:t>борави</w:t>
      </w:r>
      <w:proofErr w:type="gramEnd"/>
      <w:r w:rsidRPr="00057FCD">
        <w:rPr>
          <w:rFonts w:ascii="Times New Roman" w:hAnsi="Times New Roman"/>
          <w:lang w:val="sr-Cyrl-CS"/>
        </w:rPr>
        <w:t xml:space="preserve"> унутар објекта школе током своје смене, вршећи перманентно активности на безбедности ученика</w:t>
      </w:r>
    </w:p>
    <w:p w:rsidR="0037735C" w:rsidRDefault="006A5929" w:rsidP="0037735C">
      <w:pPr>
        <w:rPr>
          <w:rFonts w:ascii="Times New Roman" w:hAnsi="Times New Roman"/>
          <w:color w:val="222222"/>
        </w:rPr>
      </w:pPr>
      <w:r w:rsidRPr="00057FCD">
        <w:rPr>
          <w:rFonts w:ascii="Times New Roman" w:hAnsi="Times New Roman"/>
          <w:b/>
          <w:color w:val="222222"/>
        </w:rPr>
        <w:t>4</w:t>
      </w:r>
      <w:r w:rsidRPr="00057FCD">
        <w:rPr>
          <w:rFonts w:ascii="Times New Roman" w:hAnsi="Times New Roman"/>
          <w:b/>
          <w:color w:val="222222"/>
          <w:lang w:val="sr-Cyrl-CS"/>
        </w:rPr>
        <w:t>)</w:t>
      </w:r>
      <w:r w:rsidRPr="00057FCD">
        <w:rPr>
          <w:rFonts w:ascii="Times New Roman" w:hAnsi="Times New Roman"/>
          <w:color w:val="222222"/>
        </w:rPr>
        <w:t xml:space="preserve"> </w:t>
      </w:r>
      <w:proofErr w:type="gramStart"/>
      <w:r w:rsidRPr="00057FCD">
        <w:rPr>
          <w:rFonts w:ascii="Times New Roman" w:hAnsi="Times New Roman"/>
          <w:color w:val="222222"/>
          <w:lang w:val="sr-Cyrl-CS"/>
        </w:rPr>
        <w:t>у</w:t>
      </w:r>
      <w:r w:rsidRPr="00057FCD">
        <w:rPr>
          <w:rFonts w:ascii="Times New Roman" w:hAnsi="Times New Roman"/>
          <w:color w:val="222222"/>
        </w:rPr>
        <w:t xml:space="preserve">  сарадњи</w:t>
      </w:r>
      <w:proofErr w:type="gramEnd"/>
      <w:r w:rsidRPr="00057FCD">
        <w:rPr>
          <w:rFonts w:ascii="Times New Roman" w:hAnsi="Times New Roman"/>
          <w:color w:val="222222"/>
        </w:rPr>
        <w:t xml:space="preserve"> са дежурним ученицима евидентирају се доласци и одласци других лица, </w:t>
      </w:r>
      <w:r w:rsidRPr="00057FCD">
        <w:rPr>
          <w:rFonts w:ascii="Times New Roman" w:hAnsi="Times New Roman"/>
          <w:color w:val="222222"/>
          <w:lang w:val="sr-Cyrl-CS"/>
        </w:rPr>
        <w:t>п</w:t>
      </w:r>
      <w:r w:rsidRPr="00057FCD">
        <w:rPr>
          <w:rFonts w:ascii="Times New Roman" w:hAnsi="Times New Roman"/>
          <w:color w:val="222222"/>
        </w:rPr>
        <w:t>роверавају разлоге доласка других лица и обавештавају запослене о посети</w:t>
      </w:r>
      <w:r w:rsidRPr="00057FCD">
        <w:rPr>
          <w:rFonts w:ascii="Times New Roman" w:hAnsi="Times New Roman"/>
          <w:color w:val="222222"/>
          <w:lang w:val="sr-Cyrl-CS"/>
        </w:rPr>
        <w:t>, о</w:t>
      </w:r>
      <w:r w:rsidRPr="00057FCD">
        <w:rPr>
          <w:rFonts w:ascii="Times New Roman" w:hAnsi="Times New Roman"/>
          <w:color w:val="222222"/>
        </w:rPr>
        <w:t>д</w:t>
      </w:r>
      <w:r w:rsidRPr="00057FCD">
        <w:rPr>
          <w:rFonts w:ascii="Times New Roman" w:hAnsi="Times New Roman"/>
          <w:color w:val="222222"/>
          <w:lang w:val="sr-Cyrl-CS"/>
        </w:rPr>
        <w:t xml:space="preserve"> </w:t>
      </w:r>
      <w:r w:rsidRPr="00057FCD">
        <w:rPr>
          <w:rFonts w:ascii="Times New Roman" w:hAnsi="Times New Roman"/>
          <w:color w:val="222222"/>
        </w:rPr>
        <w:t>запослених траже информацију да ли су посете најављене и да ли су слободни да их приме</w:t>
      </w:r>
    </w:p>
    <w:p w:rsidR="0037735C" w:rsidRPr="00A96932" w:rsidRDefault="006A5929" w:rsidP="0037735C">
      <w:pPr>
        <w:rPr>
          <w:rFonts w:ascii="Times New Roman" w:hAnsi="Times New Roman"/>
          <w:color w:val="222222"/>
        </w:rPr>
      </w:pPr>
      <w:r w:rsidRPr="00A96932">
        <w:rPr>
          <w:rFonts w:ascii="Times New Roman" w:hAnsi="Times New Roman"/>
        </w:rPr>
        <w:lastRenderedPageBreak/>
        <w:t>5)</w:t>
      </w:r>
      <w:r w:rsidRPr="00A96932">
        <w:rPr>
          <w:rFonts w:ascii="Times New Roman" w:hAnsi="Times New Roman"/>
          <w:color w:val="222222"/>
        </w:rPr>
        <w:t xml:space="preserve"> </w:t>
      </w:r>
      <w:proofErr w:type="gramStart"/>
      <w:r w:rsidRPr="00A96932">
        <w:rPr>
          <w:rFonts w:ascii="Times New Roman" w:hAnsi="Times New Roman"/>
          <w:color w:val="222222"/>
          <w:lang w:val="sr-Cyrl-CS"/>
        </w:rPr>
        <w:t>е</w:t>
      </w:r>
      <w:r w:rsidRPr="00A96932">
        <w:rPr>
          <w:rFonts w:ascii="Times New Roman" w:hAnsi="Times New Roman"/>
          <w:color w:val="222222"/>
        </w:rPr>
        <w:t>видентирају</w:t>
      </w:r>
      <w:proofErr w:type="gramEnd"/>
      <w:r w:rsidRPr="00A96932">
        <w:rPr>
          <w:rFonts w:ascii="Times New Roman" w:hAnsi="Times New Roman"/>
          <w:color w:val="222222"/>
        </w:rPr>
        <w:t xml:space="preserve"> раднике који изводе радове у школи</w:t>
      </w:r>
    </w:p>
    <w:p w:rsidR="0037735C" w:rsidRPr="00A96932" w:rsidRDefault="006A5929" w:rsidP="0037735C">
      <w:pPr>
        <w:rPr>
          <w:rFonts w:ascii="Times New Roman" w:hAnsi="Times New Roman"/>
          <w:color w:val="222222"/>
        </w:rPr>
      </w:pPr>
      <w:r w:rsidRPr="00A96932">
        <w:rPr>
          <w:rFonts w:ascii="Times New Roman" w:hAnsi="Times New Roman"/>
          <w:color w:val="222222"/>
        </w:rPr>
        <w:t>6)</w:t>
      </w:r>
      <w:r w:rsidRPr="00A96932">
        <w:rPr>
          <w:rFonts w:ascii="Times New Roman" w:hAnsi="Times New Roman"/>
          <w:color w:val="222222"/>
          <w:lang w:val="sr-Cyrl-CS"/>
        </w:rPr>
        <w:t xml:space="preserve"> </w:t>
      </w:r>
      <w:proofErr w:type="gramStart"/>
      <w:r w:rsidRPr="00A96932">
        <w:rPr>
          <w:rFonts w:ascii="Times New Roman" w:hAnsi="Times New Roman"/>
          <w:color w:val="222222"/>
          <w:lang w:val="sr-Cyrl-CS"/>
        </w:rPr>
        <w:t>п</w:t>
      </w:r>
      <w:r w:rsidRPr="00A96932">
        <w:rPr>
          <w:rFonts w:ascii="Times New Roman" w:hAnsi="Times New Roman"/>
          <w:color w:val="222222"/>
        </w:rPr>
        <w:t>риликом</w:t>
      </w:r>
      <w:proofErr w:type="gramEnd"/>
      <w:r w:rsidRPr="00A96932">
        <w:rPr>
          <w:rFonts w:ascii="Times New Roman" w:hAnsi="Times New Roman"/>
          <w:color w:val="222222"/>
        </w:rPr>
        <w:t xml:space="preserve"> доласка ученика на наставу (ујутро од 7:00 до 8:00 и поподне од 13:30 до 14:00 часова) дужни су да буду у школском дворишту и у сарадњи са дежурним наставницима организују безбедан улазак ученика у школу</w:t>
      </w:r>
    </w:p>
    <w:p w:rsidR="0037735C" w:rsidRPr="00A96932" w:rsidRDefault="006A5929" w:rsidP="0037735C">
      <w:pPr>
        <w:rPr>
          <w:rFonts w:ascii="Times New Roman" w:hAnsi="Times New Roman"/>
          <w:color w:val="222222"/>
        </w:rPr>
      </w:pPr>
      <w:r w:rsidRPr="00A96932">
        <w:rPr>
          <w:rFonts w:ascii="Times New Roman" w:hAnsi="Times New Roman"/>
          <w:color w:val="222222"/>
        </w:rPr>
        <w:t>7)</w:t>
      </w:r>
      <w:r w:rsidRPr="00A96932">
        <w:rPr>
          <w:rFonts w:ascii="Times New Roman" w:hAnsi="Times New Roman"/>
          <w:color w:val="222222"/>
          <w:lang w:val="sr-Cyrl-CS"/>
        </w:rPr>
        <w:t xml:space="preserve"> </w:t>
      </w:r>
      <w:proofErr w:type="gramStart"/>
      <w:r w:rsidRPr="00A96932">
        <w:rPr>
          <w:rFonts w:ascii="Times New Roman" w:hAnsi="Times New Roman"/>
          <w:color w:val="222222"/>
        </w:rPr>
        <w:t>за</w:t>
      </w:r>
      <w:proofErr w:type="gramEnd"/>
      <w:r w:rsidRPr="00A96932">
        <w:rPr>
          <w:rFonts w:ascii="Times New Roman" w:hAnsi="Times New Roman"/>
          <w:color w:val="222222"/>
        </w:rPr>
        <w:t xml:space="preserve"> време великог одмора заједно са дежурним наставницима дежурају у дворишту школе</w:t>
      </w:r>
    </w:p>
    <w:p w:rsidR="006A5929" w:rsidRPr="00A96932" w:rsidRDefault="006A5929" w:rsidP="0037735C">
      <w:pPr>
        <w:rPr>
          <w:rFonts w:ascii="Times New Roman" w:hAnsi="Times New Roman"/>
          <w:color w:val="222222"/>
          <w:lang w:val="sr-Cyrl-CS"/>
        </w:rPr>
      </w:pPr>
      <w:r w:rsidRPr="00A96932">
        <w:rPr>
          <w:rFonts w:ascii="Times New Roman" w:hAnsi="Times New Roman"/>
          <w:color w:val="222222"/>
        </w:rPr>
        <w:t>8)</w:t>
      </w:r>
      <w:r w:rsidRPr="00A96932">
        <w:rPr>
          <w:rFonts w:ascii="Times New Roman" w:hAnsi="Times New Roman"/>
          <w:color w:val="222222"/>
          <w:lang w:val="sr-Cyrl-CS"/>
        </w:rPr>
        <w:t xml:space="preserve"> </w:t>
      </w:r>
      <w:proofErr w:type="gramStart"/>
      <w:r w:rsidRPr="00A96932">
        <w:rPr>
          <w:rFonts w:ascii="Times New Roman" w:hAnsi="Times New Roman"/>
          <w:color w:val="222222"/>
          <w:lang w:val="sr-Cyrl-CS"/>
        </w:rPr>
        <w:t>у</w:t>
      </w:r>
      <w:proofErr w:type="gramEnd"/>
      <w:r w:rsidRPr="00A96932">
        <w:rPr>
          <w:rFonts w:ascii="Times New Roman" w:hAnsi="Times New Roman"/>
          <w:color w:val="222222"/>
        </w:rPr>
        <w:t xml:space="preserve"> време отпуста из школе ученика млађих разреда обавезни су да буду у дворишту. У случају да буде ученика по које родитељи касне дужни су да обезбеде боравак ученика у просторијама школе (у сарадњи са запосленима школе) док их родитељи не преузму</w:t>
      </w:r>
    </w:p>
    <w:p w:rsidR="006A5929" w:rsidRPr="00057FCD" w:rsidRDefault="006A5929" w:rsidP="006A5929">
      <w:pPr>
        <w:rPr>
          <w:rFonts w:ascii="Times New Roman" w:hAnsi="Times New Roman"/>
          <w:lang w:val="sr-Cyrl-CS"/>
        </w:rPr>
      </w:pPr>
      <w:r w:rsidRPr="00057FCD">
        <w:rPr>
          <w:rFonts w:ascii="Times New Roman" w:hAnsi="Times New Roman"/>
          <w:b/>
        </w:rPr>
        <w:t>9)</w:t>
      </w:r>
      <w:r w:rsidRPr="00057FCD">
        <w:rPr>
          <w:rFonts w:ascii="Times New Roman" w:hAnsi="Times New Roman"/>
        </w:rPr>
        <w:t xml:space="preserve"> </w:t>
      </w:r>
      <w:proofErr w:type="gramStart"/>
      <w:r w:rsidRPr="00057FCD">
        <w:rPr>
          <w:rFonts w:ascii="Times New Roman" w:hAnsi="Times New Roman"/>
        </w:rPr>
        <w:t>недозвољавање</w:t>
      </w:r>
      <w:proofErr w:type="gramEnd"/>
      <w:r w:rsidRPr="00057FCD">
        <w:rPr>
          <w:rFonts w:ascii="Times New Roman" w:hAnsi="Times New Roman"/>
        </w:rPr>
        <w:t xml:space="preserve"> напуштања школе током наставе без одобрења наставника или родитеља</w:t>
      </w:r>
    </w:p>
    <w:p w:rsidR="006A5929" w:rsidRPr="00057FCD" w:rsidRDefault="006A5929" w:rsidP="006A5929">
      <w:pPr>
        <w:pStyle w:val="Heading2"/>
        <w:ind w:right="-9"/>
        <w:jc w:val="both"/>
        <w:rPr>
          <w:rFonts w:ascii="Times New Roman" w:hAnsi="Times New Roman"/>
          <w:b w:val="0"/>
          <w:color w:val="222222"/>
          <w:lang w:val="sr-Cyrl-CS"/>
        </w:rPr>
      </w:pPr>
      <w:r w:rsidRPr="00057FCD">
        <w:rPr>
          <w:rFonts w:ascii="Times New Roman" w:hAnsi="Times New Roman"/>
          <w:color w:val="222222"/>
        </w:rPr>
        <w:t>10)</w:t>
      </w:r>
      <w:r w:rsidRPr="00057FCD">
        <w:rPr>
          <w:rFonts w:ascii="Times New Roman" w:hAnsi="Times New Roman"/>
          <w:b w:val="0"/>
          <w:color w:val="222222"/>
          <w:lang w:val="sr-Cyrl-CS"/>
        </w:rPr>
        <w:t xml:space="preserve"> </w:t>
      </w:r>
      <w:proofErr w:type="gramStart"/>
      <w:r w:rsidRPr="00057FCD">
        <w:rPr>
          <w:rFonts w:ascii="Times New Roman" w:hAnsi="Times New Roman"/>
          <w:b w:val="0"/>
          <w:color w:val="222222"/>
          <w:lang w:val="sr-Cyrl-CS"/>
        </w:rPr>
        <w:t>н</w:t>
      </w:r>
      <w:r w:rsidRPr="00057FCD">
        <w:rPr>
          <w:rFonts w:ascii="Times New Roman" w:hAnsi="Times New Roman"/>
          <w:b w:val="0"/>
          <w:color w:val="222222"/>
        </w:rPr>
        <w:t>акон</w:t>
      </w:r>
      <w:proofErr w:type="gramEnd"/>
      <w:r w:rsidRPr="00057FCD">
        <w:rPr>
          <w:rFonts w:ascii="Times New Roman" w:hAnsi="Times New Roman"/>
          <w:b w:val="0"/>
          <w:color w:val="222222"/>
        </w:rPr>
        <w:t xml:space="preserve"> завршетка наставе у поподневној смени дежурају у дворишту школе и обезбеђују безбедан одлазак ученика</w:t>
      </w:r>
    </w:p>
    <w:p w:rsidR="006A5929" w:rsidRPr="00057FCD" w:rsidRDefault="006A5929" w:rsidP="006A5929">
      <w:pPr>
        <w:rPr>
          <w:rFonts w:ascii="Times New Roman" w:hAnsi="Times New Roman"/>
          <w:lang w:val="sr-Cyrl-CS"/>
        </w:rPr>
      </w:pPr>
      <w:r w:rsidRPr="00057FCD">
        <w:rPr>
          <w:rFonts w:ascii="Times New Roman" w:hAnsi="Times New Roman"/>
          <w:b/>
        </w:rPr>
        <w:t>11)</w:t>
      </w:r>
      <w:r w:rsidRPr="00057FCD">
        <w:rPr>
          <w:rFonts w:ascii="Times New Roman" w:hAnsi="Times New Roman"/>
        </w:rPr>
        <w:t xml:space="preserve"> </w:t>
      </w:r>
      <w:proofErr w:type="gramStart"/>
      <w:r w:rsidRPr="00057FCD">
        <w:rPr>
          <w:rFonts w:ascii="Times New Roman" w:hAnsi="Times New Roman"/>
        </w:rPr>
        <w:t>издаје</w:t>
      </w:r>
      <w:proofErr w:type="gramEnd"/>
      <w:r w:rsidRPr="00057FCD">
        <w:rPr>
          <w:rFonts w:ascii="Times New Roman" w:hAnsi="Times New Roman"/>
        </w:rPr>
        <w:t xml:space="preserve"> различита упозорења и опомене ученицима ради њихове безбедности</w:t>
      </w:r>
    </w:p>
    <w:p w:rsidR="006A5929" w:rsidRPr="00057FCD" w:rsidRDefault="006A5929" w:rsidP="006A5929">
      <w:pPr>
        <w:rPr>
          <w:rFonts w:ascii="Times New Roman" w:hAnsi="Times New Roman"/>
          <w:lang w:val="sr-Cyrl-CS"/>
        </w:rPr>
      </w:pPr>
      <w:r w:rsidRPr="00057FCD">
        <w:rPr>
          <w:rFonts w:ascii="Times New Roman" w:hAnsi="Times New Roman"/>
          <w:b/>
        </w:rPr>
        <w:t>12)</w:t>
      </w:r>
      <w:r w:rsidRPr="00057FCD">
        <w:rPr>
          <w:rFonts w:ascii="Times New Roman" w:hAnsi="Times New Roman"/>
        </w:rPr>
        <w:t xml:space="preserve"> </w:t>
      </w:r>
      <w:proofErr w:type="gramStart"/>
      <w:r w:rsidRPr="00057FCD">
        <w:rPr>
          <w:rFonts w:ascii="Times New Roman" w:hAnsi="Times New Roman"/>
          <w:lang w:val="sr-Cyrl-CS"/>
        </w:rPr>
        <w:t>службенику</w:t>
      </w:r>
      <w:proofErr w:type="gramEnd"/>
      <w:r w:rsidRPr="00057FCD">
        <w:rPr>
          <w:rFonts w:ascii="Times New Roman" w:hAnsi="Times New Roman"/>
          <w:lang w:val="sr-Cyrl-CS"/>
        </w:rPr>
        <w:t xml:space="preserve"> обезбеђења забрањено је да ступа у неформалне односе са ученицима (размена броја телефона, фејсбук...) као и да користи тоалет намењен ученицима</w:t>
      </w:r>
    </w:p>
    <w:p w:rsidR="006A5929" w:rsidRPr="00057FCD" w:rsidRDefault="006A5929" w:rsidP="006A5929">
      <w:pPr>
        <w:rPr>
          <w:rFonts w:ascii="Times New Roman" w:hAnsi="Times New Roman"/>
          <w:lang w:val="sr-Cyrl-CS"/>
        </w:rPr>
      </w:pPr>
      <w:r w:rsidRPr="00057FCD">
        <w:rPr>
          <w:rFonts w:ascii="Times New Roman" w:hAnsi="Times New Roman"/>
          <w:b/>
          <w:lang w:val="sr-Cyrl-CS"/>
        </w:rPr>
        <w:t>1</w:t>
      </w:r>
      <w:r w:rsidRPr="00057FCD">
        <w:rPr>
          <w:rFonts w:ascii="Times New Roman" w:hAnsi="Times New Roman"/>
          <w:b/>
        </w:rPr>
        <w:t>3)</w:t>
      </w:r>
      <w:r w:rsidRPr="00057FCD">
        <w:rPr>
          <w:rFonts w:ascii="Times New Roman" w:hAnsi="Times New Roman"/>
          <w:b/>
          <w:lang w:val="sr-Cyrl-CS"/>
        </w:rPr>
        <w:t xml:space="preserve"> </w:t>
      </w:r>
      <w:r w:rsidRPr="00057FCD">
        <w:rPr>
          <w:rFonts w:ascii="Times New Roman" w:hAnsi="Times New Roman"/>
          <w:lang w:val="sr-Cyrl-CS"/>
        </w:rPr>
        <w:t>службеник обезбеђења дужан је да својим понашањем и професионалним приступом раду буде пример ученицима за подизање нивоа безбедносне културе</w:t>
      </w:r>
    </w:p>
    <w:p w:rsidR="006A5929" w:rsidRPr="00057FCD" w:rsidRDefault="006A5929" w:rsidP="006A5929">
      <w:pPr>
        <w:rPr>
          <w:rFonts w:ascii="Times New Roman" w:hAnsi="Times New Roman"/>
          <w:lang w:val="sr-Cyrl-CS"/>
        </w:rPr>
      </w:pPr>
      <w:r w:rsidRPr="00057FCD">
        <w:rPr>
          <w:rFonts w:ascii="Times New Roman" w:hAnsi="Times New Roman"/>
          <w:b/>
        </w:rPr>
        <w:t>14)</w:t>
      </w:r>
      <w:r w:rsidRPr="00057FCD">
        <w:rPr>
          <w:rFonts w:ascii="Times New Roman" w:hAnsi="Times New Roman"/>
        </w:rPr>
        <w:t xml:space="preserve"> </w:t>
      </w:r>
      <w:proofErr w:type="gramStart"/>
      <w:r w:rsidRPr="00057FCD">
        <w:rPr>
          <w:rFonts w:ascii="Times New Roman" w:hAnsi="Times New Roman"/>
        </w:rPr>
        <w:t>правовремено</w:t>
      </w:r>
      <w:proofErr w:type="gramEnd"/>
      <w:r w:rsidRPr="00057FCD">
        <w:rPr>
          <w:rFonts w:ascii="Times New Roman" w:hAnsi="Times New Roman"/>
        </w:rPr>
        <w:t xml:space="preserve"> реагује,препознаје и спречава озбиљније угрожавање незбедности ученика у виду асоцијалног и деликветног понашања (алкохолисање,уговарање туча међу ученицима,крађа или паљење дневника...) у са</w:t>
      </w:r>
      <w:r w:rsidRPr="00057FCD">
        <w:rPr>
          <w:rFonts w:ascii="Times New Roman" w:hAnsi="Times New Roman"/>
          <w:lang w:val="sr-Cyrl-CS"/>
        </w:rPr>
        <w:t>рад</w:t>
      </w:r>
      <w:r w:rsidRPr="00057FCD">
        <w:rPr>
          <w:rFonts w:ascii="Times New Roman" w:hAnsi="Times New Roman"/>
        </w:rPr>
        <w:t>њи са стручним особљем школе (наставници,педагог,психолог)</w:t>
      </w:r>
    </w:p>
    <w:p w:rsidR="00AC5A8C" w:rsidRDefault="006A5929" w:rsidP="00AC5A8C">
      <w:pPr>
        <w:rPr>
          <w:rFonts w:ascii="Times New Roman" w:hAnsi="Times New Roman"/>
        </w:rPr>
      </w:pPr>
      <w:r w:rsidRPr="00057FCD">
        <w:rPr>
          <w:rFonts w:ascii="Times New Roman" w:hAnsi="Times New Roman"/>
          <w:b/>
        </w:rPr>
        <w:t>15)</w:t>
      </w:r>
      <w:r w:rsidRPr="00057FCD">
        <w:rPr>
          <w:rFonts w:ascii="Times New Roman" w:hAnsi="Times New Roman"/>
        </w:rPr>
        <w:t xml:space="preserve"> </w:t>
      </w:r>
      <w:proofErr w:type="gramStart"/>
      <w:r w:rsidRPr="00057FCD">
        <w:rPr>
          <w:rFonts w:ascii="Times New Roman" w:hAnsi="Times New Roman"/>
        </w:rPr>
        <w:t>позива</w:t>
      </w:r>
      <w:proofErr w:type="gramEnd"/>
      <w:r w:rsidRPr="00057FCD">
        <w:rPr>
          <w:rFonts w:ascii="Times New Roman" w:hAnsi="Times New Roman"/>
        </w:rPr>
        <w:t xml:space="preserve"> јавну службу хитне помоћи уколико дође до повреде ученика или угрожавања њиховог здравља</w:t>
      </w:r>
    </w:p>
    <w:p w:rsidR="00AC5A8C" w:rsidRPr="00430CFB" w:rsidRDefault="006A5929" w:rsidP="00AC5A8C">
      <w:pPr>
        <w:rPr>
          <w:rFonts w:ascii="Times New Roman" w:hAnsi="Times New Roman"/>
          <w:color w:val="222222"/>
        </w:rPr>
      </w:pPr>
      <w:r w:rsidRPr="00430CFB">
        <w:rPr>
          <w:rFonts w:ascii="Times New Roman" w:hAnsi="Times New Roman"/>
          <w:color w:val="222222"/>
        </w:rPr>
        <w:t xml:space="preserve">16) </w:t>
      </w:r>
      <w:proofErr w:type="gramStart"/>
      <w:r w:rsidRPr="00430CFB">
        <w:rPr>
          <w:rFonts w:ascii="Times New Roman" w:hAnsi="Times New Roman"/>
          <w:color w:val="222222"/>
          <w:lang w:val="sr-Cyrl-CS"/>
        </w:rPr>
        <w:t>у</w:t>
      </w:r>
      <w:proofErr w:type="gramEnd"/>
      <w:r w:rsidRPr="00430CFB">
        <w:rPr>
          <w:rFonts w:ascii="Times New Roman" w:hAnsi="Times New Roman"/>
          <w:color w:val="222222"/>
        </w:rPr>
        <w:t xml:space="preserve"> случају вербалног  конфликта између ученика школе упозоравају ученике и указују на Правила понашања ученика. Уколико се конфликт настави дужни су да ученике упуте дежурном наставнику, одељењском старешини или педагошко</w:t>
      </w:r>
      <w:r w:rsidRPr="00430CFB">
        <w:rPr>
          <w:rFonts w:ascii="Times New Roman" w:hAnsi="Times New Roman"/>
          <w:color w:val="222222"/>
          <w:lang w:val="sr-Cyrl-CS"/>
        </w:rPr>
        <w:t>-</w:t>
      </w:r>
      <w:r w:rsidRPr="00430CFB">
        <w:rPr>
          <w:rFonts w:ascii="Times New Roman" w:hAnsi="Times New Roman"/>
          <w:color w:val="222222"/>
        </w:rPr>
        <w:t xml:space="preserve"> психолошкој служби</w:t>
      </w:r>
    </w:p>
    <w:p w:rsidR="00AC5A8C" w:rsidRPr="00430CFB" w:rsidRDefault="006A5929" w:rsidP="00AC5A8C">
      <w:pPr>
        <w:rPr>
          <w:rFonts w:ascii="Times New Roman" w:hAnsi="Times New Roman"/>
          <w:color w:val="222222"/>
        </w:rPr>
      </w:pPr>
      <w:r w:rsidRPr="00430CFB">
        <w:rPr>
          <w:rFonts w:ascii="Times New Roman" w:hAnsi="Times New Roman"/>
          <w:color w:val="222222"/>
        </w:rPr>
        <w:t>1</w:t>
      </w:r>
      <w:r w:rsidRPr="00430CFB">
        <w:rPr>
          <w:rFonts w:ascii="Times New Roman" w:hAnsi="Times New Roman"/>
          <w:color w:val="222222"/>
          <w:lang w:val="sr-Cyrl-CS"/>
        </w:rPr>
        <w:t>7</w:t>
      </w:r>
      <w:r w:rsidRPr="00430CFB">
        <w:rPr>
          <w:rFonts w:ascii="Times New Roman" w:hAnsi="Times New Roman"/>
          <w:color w:val="222222"/>
        </w:rPr>
        <w:t xml:space="preserve">) </w:t>
      </w:r>
      <w:proofErr w:type="gramStart"/>
      <w:r w:rsidRPr="00430CFB">
        <w:rPr>
          <w:rFonts w:ascii="Times New Roman" w:hAnsi="Times New Roman"/>
          <w:color w:val="222222"/>
          <w:lang w:val="sr-Cyrl-CS"/>
        </w:rPr>
        <w:t>у</w:t>
      </w:r>
      <w:proofErr w:type="gramEnd"/>
      <w:r w:rsidRPr="00430CFB">
        <w:rPr>
          <w:rFonts w:ascii="Times New Roman" w:hAnsi="Times New Roman"/>
          <w:color w:val="222222"/>
        </w:rPr>
        <w:t xml:space="preserve"> случају физичког конфликта између ученика школе раздвајају ученике и исте упућују члану Тима за заштиту ученика од насиља</w:t>
      </w:r>
      <w:r w:rsidRPr="00430CFB">
        <w:rPr>
          <w:rFonts w:ascii="Times New Roman" w:hAnsi="Times New Roman"/>
          <w:color w:val="222222"/>
          <w:lang w:val="sr-Cyrl-CS"/>
        </w:rPr>
        <w:t>, дежурном наставнику, одељењском старешини и стручном сараднику</w:t>
      </w:r>
      <w:r w:rsidRPr="00430CFB">
        <w:rPr>
          <w:rFonts w:ascii="Times New Roman" w:hAnsi="Times New Roman"/>
          <w:color w:val="222222"/>
        </w:rPr>
        <w:t>. Ови конфликти се евидентирају у књизи дежурства</w:t>
      </w:r>
      <w:r w:rsidRPr="00430CFB">
        <w:rPr>
          <w:rFonts w:ascii="Times New Roman" w:hAnsi="Times New Roman"/>
          <w:color w:val="222222"/>
          <w:lang w:val="sr-Cyrl-CS"/>
        </w:rPr>
        <w:t xml:space="preserve"> </w:t>
      </w:r>
      <w:r w:rsidRPr="00430CFB">
        <w:rPr>
          <w:rFonts w:ascii="Times New Roman" w:hAnsi="Times New Roman"/>
          <w:color w:val="222222"/>
        </w:rPr>
        <w:t xml:space="preserve">(у зборници) и евиденцији </w:t>
      </w:r>
      <w:r w:rsidRPr="00430CFB">
        <w:rPr>
          <w:rFonts w:ascii="Times New Roman" w:hAnsi="Times New Roman"/>
          <w:color w:val="222222"/>
          <w:lang w:val="sr-Cyrl-CS"/>
        </w:rPr>
        <w:t xml:space="preserve">ситуација насилног понашања </w:t>
      </w:r>
      <w:r w:rsidRPr="00430CFB">
        <w:rPr>
          <w:rFonts w:ascii="Times New Roman" w:hAnsi="Times New Roman"/>
          <w:color w:val="222222"/>
        </w:rPr>
        <w:t>(код психолога школе)</w:t>
      </w:r>
      <w:r w:rsidR="00AC5A8C" w:rsidRPr="00430CFB">
        <w:rPr>
          <w:rFonts w:ascii="Times New Roman" w:hAnsi="Times New Roman"/>
          <w:color w:val="222222"/>
        </w:rPr>
        <w:t xml:space="preserve">, </w:t>
      </w:r>
    </w:p>
    <w:p w:rsidR="00AC5A8C" w:rsidRPr="00430CFB" w:rsidRDefault="006A5929" w:rsidP="00AC5A8C">
      <w:pPr>
        <w:rPr>
          <w:rFonts w:ascii="Times New Roman" w:hAnsi="Times New Roman"/>
          <w:color w:val="222222"/>
        </w:rPr>
      </w:pPr>
      <w:r w:rsidRPr="00430CFB">
        <w:rPr>
          <w:rFonts w:ascii="Times New Roman" w:hAnsi="Times New Roman"/>
          <w:color w:val="222222"/>
        </w:rPr>
        <w:t>1</w:t>
      </w:r>
      <w:r w:rsidRPr="00430CFB">
        <w:rPr>
          <w:rFonts w:ascii="Times New Roman" w:hAnsi="Times New Roman"/>
          <w:color w:val="222222"/>
          <w:lang w:val="sr-Cyrl-CS"/>
        </w:rPr>
        <w:t>8</w:t>
      </w:r>
      <w:r w:rsidRPr="00430CFB">
        <w:rPr>
          <w:rFonts w:ascii="Times New Roman" w:hAnsi="Times New Roman"/>
          <w:color w:val="222222"/>
        </w:rPr>
        <w:t>)  </w:t>
      </w:r>
      <w:proofErr w:type="gramStart"/>
      <w:r w:rsidRPr="00430CFB">
        <w:rPr>
          <w:rFonts w:ascii="Times New Roman" w:hAnsi="Times New Roman"/>
          <w:color w:val="222222"/>
          <w:lang w:val="sr-Cyrl-CS"/>
        </w:rPr>
        <w:t>у</w:t>
      </w:r>
      <w:proofErr w:type="gramEnd"/>
      <w:r w:rsidRPr="00430CFB">
        <w:rPr>
          <w:rFonts w:ascii="Times New Roman" w:hAnsi="Times New Roman"/>
          <w:color w:val="222222"/>
        </w:rPr>
        <w:t xml:space="preserve"> случају вербалног или физичког напада других лица на ученике школе дужни су да заштите ученике, уведу их у школски објекат, обавесте </w:t>
      </w:r>
      <w:r w:rsidRPr="00430CFB">
        <w:rPr>
          <w:rFonts w:ascii="Times New Roman" w:hAnsi="Times New Roman"/>
          <w:color w:val="222222"/>
          <w:lang w:val="sr-Cyrl-CS"/>
        </w:rPr>
        <w:t>дежурног наставника, одељењског старешину,</w:t>
      </w:r>
      <w:r w:rsidRPr="00430CFB">
        <w:rPr>
          <w:rFonts w:ascii="Times New Roman" w:hAnsi="Times New Roman"/>
          <w:color w:val="222222"/>
        </w:rPr>
        <w:t xml:space="preserve">  педагошко психолошку службу и полицију. Ови конфликти се евидентирају у књизи дежурства и евиденцији насиља</w:t>
      </w:r>
      <w:r w:rsidR="00AC5A8C" w:rsidRPr="00430CFB">
        <w:rPr>
          <w:rFonts w:ascii="Times New Roman" w:hAnsi="Times New Roman"/>
          <w:color w:val="222222"/>
        </w:rPr>
        <w:t>,</w:t>
      </w:r>
    </w:p>
    <w:p w:rsidR="006A5929" w:rsidRPr="00430CFB" w:rsidRDefault="006A5929" w:rsidP="00AC5A8C">
      <w:pPr>
        <w:rPr>
          <w:rFonts w:ascii="Times New Roman" w:hAnsi="Times New Roman"/>
          <w:color w:val="222222"/>
          <w:lang w:val="sr-Cyrl-CS"/>
        </w:rPr>
      </w:pPr>
      <w:r w:rsidRPr="00430CFB">
        <w:rPr>
          <w:rFonts w:ascii="Times New Roman" w:hAnsi="Times New Roman"/>
          <w:color w:val="222222"/>
        </w:rPr>
        <w:t>1</w:t>
      </w:r>
      <w:r w:rsidRPr="00430CFB">
        <w:rPr>
          <w:rFonts w:ascii="Times New Roman" w:hAnsi="Times New Roman"/>
          <w:color w:val="222222"/>
          <w:lang w:val="sr-Cyrl-CS"/>
        </w:rPr>
        <w:t>9</w:t>
      </w:r>
      <w:r w:rsidRPr="00430CFB">
        <w:rPr>
          <w:rFonts w:ascii="Times New Roman" w:hAnsi="Times New Roman"/>
          <w:color w:val="222222"/>
        </w:rPr>
        <w:t xml:space="preserve">) </w:t>
      </w:r>
      <w:proofErr w:type="gramStart"/>
      <w:r w:rsidRPr="00430CFB">
        <w:rPr>
          <w:rFonts w:ascii="Times New Roman" w:hAnsi="Times New Roman"/>
          <w:color w:val="222222"/>
          <w:lang w:val="sr-Cyrl-CS"/>
        </w:rPr>
        <w:t>д</w:t>
      </w:r>
      <w:r w:rsidRPr="00430CFB">
        <w:rPr>
          <w:rFonts w:ascii="Times New Roman" w:hAnsi="Times New Roman"/>
          <w:color w:val="222222"/>
        </w:rPr>
        <w:t>ужни</w:t>
      </w:r>
      <w:proofErr w:type="gramEnd"/>
      <w:r w:rsidRPr="00430CFB">
        <w:rPr>
          <w:rFonts w:ascii="Times New Roman" w:hAnsi="Times New Roman"/>
          <w:color w:val="222222"/>
        </w:rPr>
        <w:t xml:space="preserve"> су да обавесте руководство школе и педагошко психолошку службу о свим сазнањима о могућим конфликтима у школи и око ње</w:t>
      </w:r>
    </w:p>
    <w:p w:rsidR="006A5929" w:rsidRPr="00057FCD" w:rsidRDefault="006A5929" w:rsidP="006A5929">
      <w:pPr>
        <w:pStyle w:val="Heading2"/>
        <w:ind w:right="-9"/>
        <w:jc w:val="both"/>
        <w:rPr>
          <w:rFonts w:ascii="Times New Roman" w:hAnsi="Times New Roman"/>
          <w:b w:val="0"/>
          <w:color w:val="222222"/>
        </w:rPr>
      </w:pPr>
      <w:r w:rsidRPr="00057FCD">
        <w:rPr>
          <w:rFonts w:ascii="Times New Roman" w:hAnsi="Times New Roman"/>
          <w:color w:val="222222"/>
          <w:lang w:val="sr-Cyrl-CS"/>
        </w:rPr>
        <w:lastRenderedPageBreak/>
        <w:t>20</w:t>
      </w:r>
      <w:r w:rsidRPr="00057FCD">
        <w:rPr>
          <w:rFonts w:ascii="Times New Roman" w:hAnsi="Times New Roman"/>
          <w:color w:val="222222"/>
        </w:rPr>
        <w:t>)</w:t>
      </w:r>
      <w:r w:rsidRPr="00057FCD">
        <w:rPr>
          <w:rFonts w:ascii="Times New Roman" w:hAnsi="Times New Roman"/>
          <w:color w:val="222222"/>
          <w:lang w:val="sr-Cyrl-CS"/>
        </w:rPr>
        <w:t xml:space="preserve"> </w:t>
      </w:r>
      <w:r w:rsidRPr="00057FCD">
        <w:rPr>
          <w:rFonts w:ascii="Times New Roman" w:hAnsi="Times New Roman"/>
          <w:b w:val="0"/>
          <w:color w:val="222222"/>
          <w:lang w:val="sr-Cyrl-CS"/>
        </w:rPr>
        <w:t>у</w:t>
      </w:r>
      <w:r w:rsidRPr="00057FCD">
        <w:rPr>
          <w:rFonts w:ascii="Times New Roman" w:hAnsi="Times New Roman"/>
          <w:b w:val="0"/>
          <w:color w:val="222222"/>
        </w:rPr>
        <w:t xml:space="preserve">колико ученици или друга лица бацају отпатке у школском дворишту или остављају искоришћене ствари за собом, подсећају их на Правила понашања у ОШ </w:t>
      </w:r>
      <w:r w:rsidRPr="00057FCD">
        <w:rPr>
          <w:rFonts w:ascii="Times New Roman" w:hAnsi="Times New Roman"/>
          <w:b w:val="0"/>
        </w:rPr>
        <w:t>„</w:t>
      </w:r>
      <w:r w:rsidR="00AC5A8C">
        <w:rPr>
          <w:rFonts w:ascii="Times New Roman" w:hAnsi="Times New Roman"/>
          <w:b w:val="0"/>
          <w:lang w:val="sr-Cyrl-CS"/>
        </w:rPr>
        <w:t>Иво Лола Рибар</w:t>
      </w:r>
      <w:r w:rsidRPr="00057FCD">
        <w:rPr>
          <w:rFonts w:ascii="Times New Roman" w:hAnsi="Times New Roman"/>
          <w:b w:val="0"/>
        </w:rPr>
        <w:t>“</w:t>
      </w:r>
      <w:r w:rsidR="00AC5A8C">
        <w:rPr>
          <w:rFonts w:ascii="Times New Roman" w:hAnsi="Times New Roman"/>
          <w:b w:val="0"/>
        </w:rPr>
        <w:t xml:space="preserve"> у Сомбору</w:t>
      </w:r>
      <w:r w:rsidRPr="00057FCD">
        <w:rPr>
          <w:rFonts w:ascii="Times New Roman" w:hAnsi="Times New Roman"/>
          <w:b w:val="0"/>
          <w:color w:val="222222"/>
        </w:rPr>
        <w:t xml:space="preserve"> ученика, запослених и родитеља и љубазно захтевају да се отпадци сакупе и баце у за то предвиђене канте</w:t>
      </w:r>
    </w:p>
    <w:p w:rsidR="006A5929" w:rsidRPr="00057FCD" w:rsidRDefault="006A5929" w:rsidP="006A5929">
      <w:pPr>
        <w:pStyle w:val="Heading2"/>
        <w:ind w:right="-9"/>
        <w:jc w:val="both"/>
        <w:rPr>
          <w:rFonts w:ascii="Times New Roman" w:hAnsi="Times New Roman"/>
          <w:b w:val="0"/>
          <w:color w:val="222222"/>
        </w:rPr>
      </w:pPr>
      <w:r w:rsidRPr="00057FCD">
        <w:rPr>
          <w:rFonts w:ascii="Times New Roman" w:hAnsi="Times New Roman"/>
          <w:color w:val="222222"/>
        </w:rPr>
        <w:t>2</w:t>
      </w:r>
      <w:r w:rsidRPr="00057FCD">
        <w:rPr>
          <w:rFonts w:ascii="Times New Roman" w:hAnsi="Times New Roman"/>
          <w:color w:val="222222"/>
          <w:lang w:val="sr-Cyrl-CS"/>
        </w:rPr>
        <w:t>1</w:t>
      </w:r>
      <w:r w:rsidRPr="00057FCD">
        <w:rPr>
          <w:rFonts w:ascii="Times New Roman" w:hAnsi="Times New Roman"/>
          <w:color w:val="222222"/>
        </w:rPr>
        <w:t>)</w:t>
      </w:r>
      <w:r w:rsidRPr="00057FCD">
        <w:rPr>
          <w:rFonts w:ascii="Times New Roman" w:hAnsi="Times New Roman"/>
          <w:b w:val="0"/>
          <w:color w:val="222222"/>
        </w:rPr>
        <w:t>  </w:t>
      </w:r>
      <w:proofErr w:type="gramStart"/>
      <w:r w:rsidRPr="00057FCD">
        <w:rPr>
          <w:rFonts w:ascii="Times New Roman" w:hAnsi="Times New Roman"/>
          <w:b w:val="0"/>
          <w:color w:val="222222"/>
          <w:lang w:val="sr-Cyrl-CS"/>
        </w:rPr>
        <w:t>т</w:t>
      </w:r>
      <w:r w:rsidRPr="00057FCD">
        <w:rPr>
          <w:rFonts w:ascii="Times New Roman" w:hAnsi="Times New Roman"/>
          <w:b w:val="0"/>
          <w:color w:val="222222"/>
        </w:rPr>
        <w:t>оком</w:t>
      </w:r>
      <w:proofErr w:type="gramEnd"/>
      <w:r w:rsidRPr="00057FCD">
        <w:rPr>
          <w:rFonts w:ascii="Times New Roman" w:hAnsi="Times New Roman"/>
          <w:b w:val="0"/>
          <w:color w:val="222222"/>
        </w:rPr>
        <w:t xml:space="preserve"> дана  не дозвољавају да се у дворишту окупљају непозната лица, да се исто користи за шетњу кућних љубимаца, пикнике и сл</w:t>
      </w:r>
    </w:p>
    <w:p w:rsidR="006A5929" w:rsidRPr="00057FCD" w:rsidRDefault="006A5929" w:rsidP="006A5929">
      <w:pPr>
        <w:pStyle w:val="Heading2"/>
        <w:ind w:right="-9"/>
        <w:jc w:val="both"/>
        <w:rPr>
          <w:rFonts w:ascii="Times New Roman" w:hAnsi="Times New Roman"/>
          <w:b w:val="0"/>
          <w:color w:val="222222"/>
        </w:rPr>
      </w:pPr>
      <w:r w:rsidRPr="00057FCD">
        <w:rPr>
          <w:rFonts w:ascii="Times New Roman" w:hAnsi="Times New Roman"/>
          <w:color w:val="222222"/>
        </w:rPr>
        <w:t>2</w:t>
      </w:r>
      <w:r w:rsidRPr="00057FCD">
        <w:rPr>
          <w:rFonts w:ascii="Times New Roman" w:hAnsi="Times New Roman"/>
          <w:color w:val="222222"/>
          <w:lang w:val="sr-Cyrl-CS"/>
        </w:rPr>
        <w:t>2</w:t>
      </w:r>
      <w:r w:rsidRPr="00057FCD">
        <w:rPr>
          <w:rFonts w:ascii="Times New Roman" w:hAnsi="Times New Roman"/>
          <w:color w:val="222222"/>
        </w:rPr>
        <w:t>)</w:t>
      </w:r>
      <w:r w:rsidRPr="00057FCD">
        <w:rPr>
          <w:rFonts w:ascii="Times New Roman" w:hAnsi="Times New Roman"/>
          <w:b w:val="0"/>
          <w:color w:val="222222"/>
        </w:rPr>
        <w:t> </w:t>
      </w:r>
      <w:proofErr w:type="gramStart"/>
      <w:r w:rsidRPr="00057FCD">
        <w:rPr>
          <w:rFonts w:ascii="Times New Roman" w:hAnsi="Times New Roman"/>
          <w:b w:val="0"/>
          <w:color w:val="222222"/>
          <w:lang w:val="sr-Cyrl-CS"/>
        </w:rPr>
        <w:t>у</w:t>
      </w:r>
      <w:r w:rsidRPr="00057FCD">
        <w:rPr>
          <w:rFonts w:ascii="Times New Roman" w:hAnsi="Times New Roman"/>
          <w:b w:val="0"/>
          <w:color w:val="222222"/>
        </w:rPr>
        <w:t>позоравају</w:t>
      </w:r>
      <w:proofErr w:type="gramEnd"/>
      <w:r w:rsidRPr="00057FCD">
        <w:rPr>
          <w:rFonts w:ascii="Times New Roman" w:hAnsi="Times New Roman"/>
          <w:b w:val="0"/>
          <w:color w:val="222222"/>
        </w:rPr>
        <w:t xml:space="preserve"> лица у школском дворишту на забрану пушења у школи и школском дворишту и на примерен и пристојан начин упућују ова лица ван школског дворишта</w:t>
      </w:r>
    </w:p>
    <w:p w:rsidR="006A5929" w:rsidRPr="00057FCD" w:rsidRDefault="006A5929" w:rsidP="006A5929">
      <w:pPr>
        <w:shd w:val="clear" w:color="auto" w:fill="FFFFFF"/>
        <w:jc w:val="both"/>
        <w:rPr>
          <w:rFonts w:ascii="Times New Roman" w:hAnsi="Times New Roman"/>
          <w:color w:val="222222"/>
        </w:rPr>
      </w:pPr>
      <w:r w:rsidRPr="00057FCD">
        <w:rPr>
          <w:rFonts w:ascii="Times New Roman" w:hAnsi="Times New Roman"/>
          <w:b/>
          <w:color w:val="222222"/>
        </w:rPr>
        <w:t>2</w:t>
      </w:r>
      <w:r w:rsidRPr="00057FCD">
        <w:rPr>
          <w:rFonts w:ascii="Times New Roman" w:hAnsi="Times New Roman"/>
          <w:b/>
          <w:color w:val="222222"/>
          <w:lang w:val="sr-Cyrl-CS"/>
        </w:rPr>
        <w:t>3</w:t>
      </w:r>
      <w:r w:rsidRPr="00057FCD">
        <w:rPr>
          <w:rFonts w:ascii="Times New Roman" w:hAnsi="Times New Roman"/>
          <w:b/>
          <w:color w:val="222222"/>
        </w:rPr>
        <w:t>)</w:t>
      </w:r>
      <w:r w:rsidRPr="00057FCD">
        <w:rPr>
          <w:rFonts w:ascii="Times New Roman" w:hAnsi="Times New Roman"/>
          <w:color w:val="222222"/>
          <w:lang w:val="sr-Cyrl-CS"/>
        </w:rPr>
        <w:t xml:space="preserve"> </w:t>
      </w:r>
      <w:proofErr w:type="gramStart"/>
      <w:r w:rsidRPr="00057FCD">
        <w:rPr>
          <w:rFonts w:ascii="Times New Roman" w:hAnsi="Times New Roman"/>
          <w:color w:val="222222"/>
          <w:lang w:val="sr-Cyrl-CS"/>
        </w:rPr>
        <w:t>у</w:t>
      </w:r>
      <w:r w:rsidRPr="00057FCD">
        <w:rPr>
          <w:rFonts w:ascii="Times New Roman" w:hAnsi="Times New Roman"/>
          <w:color w:val="222222"/>
        </w:rPr>
        <w:t>пућују</w:t>
      </w:r>
      <w:proofErr w:type="gramEnd"/>
      <w:r w:rsidRPr="00057FCD">
        <w:rPr>
          <w:rFonts w:ascii="Times New Roman" w:hAnsi="Times New Roman"/>
          <w:color w:val="222222"/>
        </w:rPr>
        <w:t xml:space="preserve"> кући ученике који се задржавају у школском дворишту након завршетка наставе или су дошли у супротну смену</w:t>
      </w:r>
    </w:p>
    <w:p w:rsidR="006A5929" w:rsidRPr="00057FCD" w:rsidRDefault="006A5929" w:rsidP="006A5929">
      <w:pPr>
        <w:shd w:val="clear" w:color="auto" w:fill="FFFFFF"/>
        <w:jc w:val="both"/>
        <w:rPr>
          <w:rFonts w:ascii="Times New Roman" w:hAnsi="Times New Roman"/>
          <w:color w:val="222222"/>
        </w:rPr>
      </w:pPr>
      <w:r w:rsidRPr="00057FCD">
        <w:rPr>
          <w:rFonts w:ascii="Times New Roman" w:hAnsi="Times New Roman"/>
          <w:b/>
          <w:color w:val="222222"/>
        </w:rPr>
        <w:t>2</w:t>
      </w:r>
      <w:r w:rsidRPr="00057FCD">
        <w:rPr>
          <w:rFonts w:ascii="Times New Roman" w:hAnsi="Times New Roman"/>
          <w:b/>
          <w:color w:val="222222"/>
          <w:lang w:val="sr-Cyrl-CS"/>
        </w:rPr>
        <w:t>4</w:t>
      </w:r>
      <w:r w:rsidRPr="00057FCD">
        <w:rPr>
          <w:rFonts w:ascii="Times New Roman" w:hAnsi="Times New Roman"/>
          <w:b/>
          <w:color w:val="222222"/>
        </w:rPr>
        <w:t>)</w:t>
      </w:r>
      <w:r w:rsidRPr="00057FCD">
        <w:rPr>
          <w:rFonts w:ascii="Times New Roman" w:hAnsi="Times New Roman"/>
          <w:color w:val="222222"/>
        </w:rPr>
        <w:t> </w:t>
      </w:r>
      <w:proofErr w:type="gramStart"/>
      <w:r w:rsidRPr="00057FCD">
        <w:rPr>
          <w:rFonts w:ascii="Times New Roman" w:hAnsi="Times New Roman"/>
          <w:color w:val="222222"/>
          <w:lang w:val="sr-Cyrl-CS"/>
        </w:rPr>
        <w:t>н</w:t>
      </w:r>
      <w:r w:rsidRPr="00057FCD">
        <w:rPr>
          <w:rFonts w:ascii="Times New Roman" w:hAnsi="Times New Roman"/>
          <w:color w:val="222222"/>
        </w:rPr>
        <w:t>е</w:t>
      </w:r>
      <w:proofErr w:type="gramEnd"/>
      <w:r w:rsidRPr="00057FCD">
        <w:rPr>
          <w:rFonts w:ascii="Times New Roman" w:hAnsi="Times New Roman"/>
          <w:color w:val="222222"/>
        </w:rPr>
        <w:t xml:space="preserve"> дозвољавају улазак у школско двориште и објекат ученицима других школа (осим ако je тај долазак најављен и организован</w:t>
      </w:r>
      <w:r w:rsidRPr="00057FCD">
        <w:rPr>
          <w:rFonts w:ascii="Times New Roman" w:hAnsi="Times New Roman"/>
          <w:color w:val="222222"/>
          <w:lang w:val="sr-Cyrl-CS"/>
        </w:rPr>
        <w:t xml:space="preserve"> уз дозволу руководства школе</w:t>
      </w:r>
      <w:r w:rsidRPr="00057FCD">
        <w:rPr>
          <w:rFonts w:ascii="Times New Roman" w:hAnsi="Times New Roman"/>
          <w:color w:val="222222"/>
        </w:rPr>
        <w:t>)</w:t>
      </w:r>
    </w:p>
    <w:p w:rsidR="006A5929" w:rsidRPr="00057FCD" w:rsidRDefault="006A5929" w:rsidP="006A5929">
      <w:pPr>
        <w:shd w:val="clear" w:color="auto" w:fill="FFFFFF"/>
        <w:jc w:val="both"/>
        <w:rPr>
          <w:rFonts w:ascii="Times New Roman" w:hAnsi="Times New Roman"/>
          <w:color w:val="222222"/>
          <w:lang w:val="sr-Cyrl-CS"/>
        </w:rPr>
      </w:pPr>
      <w:r w:rsidRPr="00057FCD">
        <w:rPr>
          <w:rFonts w:ascii="Times New Roman" w:hAnsi="Times New Roman"/>
          <w:b/>
          <w:color w:val="222222"/>
        </w:rPr>
        <w:t>2</w:t>
      </w:r>
      <w:r w:rsidRPr="00057FCD">
        <w:rPr>
          <w:rFonts w:ascii="Times New Roman" w:hAnsi="Times New Roman"/>
          <w:b/>
          <w:color w:val="222222"/>
          <w:lang w:val="sr-Cyrl-CS"/>
        </w:rPr>
        <w:t>5</w:t>
      </w:r>
      <w:r w:rsidRPr="00057FCD">
        <w:rPr>
          <w:rFonts w:ascii="Times New Roman" w:hAnsi="Times New Roman"/>
          <w:b/>
          <w:color w:val="222222"/>
        </w:rPr>
        <w:t>)</w:t>
      </w:r>
      <w:r w:rsidRPr="00057FCD">
        <w:rPr>
          <w:rFonts w:ascii="Times New Roman" w:hAnsi="Times New Roman"/>
          <w:color w:val="222222"/>
        </w:rPr>
        <w:t xml:space="preserve"> </w:t>
      </w:r>
      <w:proofErr w:type="gramStart"/>
      <w:r w:rsidRPr="00057FCD">
        <w:rPr>
          <w:rFonts w:ascii="Times New Roman" w:hAnsi="Times New Roman"/>
          <w:color w:val="222222"/>
          <w:lang w:val="sr-Cyrl-CS"/>
        </w:rPr>
        <w:t>а</w:t>
      </w:r>
      <w:r w:rsidRPr="00057FCD">
        <w:rPr>
          <w:rFonts w:ascii="Times New Roman" w:hAnsi="Times New Roman"/>
          <w:color w:val="222222"/>
        </w:rPr>
        <w:t>ко</w:t>
      </w:r>
      <w:proofErr w:type="gramEnd"/>
      <w:r w:rsidRPr="00057FCD">
        <w:rPr>
          <w:rFonts w:ascii="Times New Roman" w:hAnsi="Times New Roman"/>
          <w:color w:val="222222"/>
        </w:rPr>
        <w:t xml:space="preserve"> се у дворишту примете особе које се непримерно понашају, које су под утицајем опијата или се процени да могу проузроковати неку штету, тј. </w:t>
      </w:r>
      <w:proofErr w:type="gramStart"/>
      <w:r w:rsidRPr="00057FCD">
        <w:rPr>
          <w:rFonts w:ascii="Times New Roman" w:hAnsi="Times New Roman"/>
          <w:color w:val="222222"/>
        </w:rPr>
        <w:t>ако</w:t>
      </w:r>
      <w:proofErr w:type="gramEnd"/>
      <w:r w:rsidRPr="00057FCD">
        <w:rPr>
          <w:rFonts w:ascii="Times New Roman" w:hAnsi="Times New Roman"/>
          <w:color w:val="222222"/>
        </w:rPr>
        <w:t xml:space="preserve"> се процени да представљају безбедносну опасност по ученике, запослене или школску зграду, обавештавају руководство школе</w:t>
      </w:r>
      <w:r w:rsidRPr="00057FCD">
        <w:rPr>
          <w:rFonts w:ascii="Times New Roman" w:hAnsi="Times New Roman"/>
          <w:color w:val="222222"/>
          <w:lang w:val="sr-Cyrl-CS"/>
        </w:rPr>
        <w:t xml:space="preserve"> и позивају полицију</w:t>
      </w:r>
    </w:p>
    <w:p w:rsidR="006A5929" w:rsidRPr="00057FCD" w:rsidRDefault="006A5929" w:rsidP="006A5929">
      <w:pPr>
        <w:shd w:val="clear" w:color="auto" w:fill="FFFFFF"/>
        <w:jc w:val="both"/>
        <w:rPr>
          <w:rFonts w:ascii="Times New Roman" w:hAnsi="Times New Roman"/>
          <w:color w:val="222222"/>
        </w:rPr>
      </w:pPr>
      <w:r w:rsidRPr="00057FCD">
        <w:rPr>
          <w:rFonts w:ascii="Times New Roman" w:hAnsi="Times New Roman"/>
          <w:b/>
          <w:color w:val="222222"/>
        </w:rPr>
        <w:t>2</w:t>
      </w:r>
      <w:r w:rsidRPr="00057FCD">
        <w:rPr>
          <w:rFonts w:ascii="Times New Roman" w:hAnsi="Times New Roman"/>
          <w:b/>
          <w:color w:val="222222"/>
          <w:lang w:val="sr-Cyrl-CS"/>
        </w:rPr>
        <w:t>6</w:t>
      </w:r>
      <w:r w:rsidRPr="00057FCD">
        <w:rPr>
          <w:rFonts w:ascii="Times New Roman" w:hAnsi="Times New Roman"/>
          <w:b/>
          <w:color w:val="222222"/>
        </w:rPr>
        <w:t>)</w:t>
      </w:r>
      <w:r w:rsidRPr="00057FCD">
        <w:rPr>
          <w:rFonts w:ascii="Times New Roman" w:hAnsi="Times New Roman"/>
          <w:color w:val="222222"/>
        </w:rPr>
        <w:t> </w:t>
      </w:r>
      <w:proofErr w:type="gramStart"/>
      <w:r w:rsidRPr="00057FCD">
        <w:rPr>
          <w:rFonts w:ascii="Times New Roman" w:hAnsi="Times New Roman"/>
          <w:color w:val="222222"/>
          <w:lang w:val="sr-Cyrl-CS"/>
        </w:rPr>
        <w:t>к</w:t>
      </w:r>
      <w:r w:rsidRPr="00057FCD">
        <w:rPr>
          <w:rFonts w:ascii="Times New Roman" w:hAnsi="Times New Roman"/>
          <w:color w:val="222222"/>
        </w:rPr>
        <w:t>онтинуирано</w:t>
      </w:r>
      <w:proofErr w:type="gramEnd"/>
      <w:r w:rsidRPr="00057FCD">
        <w:rPr>
          <w:rFonts w:ascii="Times New Roman" w:hAnsi="Times New Roman"/>
          <w:color w:val="222222"/>
        </w:rPr>
        <w:t xml:space="preserve"> у току  свог радног времена обилазе школску зграду и двориште. Када то </w:t>
      </w:r>
      <w:proofErr w:type="gramStart"/>
      <w:r w:rsidRPr="00057FCD">
        <w:rPr>
          <w:rFonts w:ascii="Times New Roman" w:hAnsi="Times New Roman"/>
          <w:color w:val="222222"/>
        </w:rPr>
        <w:t>чине  на</w:t>
      </w:r>
      <w:proofErr w:type="gramEnd"/>
      <w:r w:rsidRPr="00057FCD">
        <w:rPr>
          <w:rFonts w:ascii="Times New Roman" w:hAnsi="Times New Roman"/>
          <w:color w:val="222222"/>
        </w:rPr>
        <w:t xml:space="preserve"> улазу их замењује помоћно техничко особље</w:t>
      </w:r>
    </w:p>
    <w:p w:rsidR="006A5929" w:rsidRPr="00057FCD" w:rsidRDefault="006A5929" w:rsidP="006A5929">
      <w:pPr>
        <w:shd w:val="clear" w:color="auto" w:fill="FFFFFF"/>
        <w:jc w:val="both"/>
        <w:rPr>
          <w:rFonts w:ascii="Times New Roman" w:hAnsi="Times New Roman"/>
          <w:color w:val="222222"/>
        </w:rPr>
      </w:pPr>
      <w:r w:rsidRPr="00057FCD">
        <w:rPr>
          <w:rFonts w:ascii="Times New Roman" w:hAnsi="Times New Roman"/>
          <w:b/>
          <w:color w:val="222222"/>
        </w:rPr>
        <w:t>2</w:t>
      </w:r>
      <w:r w:rsidRPr="00057FCD">
        <w:rPr>
          <w:rFonts w:ascii="Times New Roman" w:hAnsi="Times New Roman"/>
          <w:b/>
          <w:color w:val="222222"/>
          <w:lang w:val="sr-Cyrl-CS"/>
        </w:rPr>
        <w:t>7</w:t>
      </w:r>
      <w:r w:rsidRPr="00057FCD">
        <w:rPr>
          <w:rFonts w:ascii="Times New Roman" w:hAnsi="Times New Roman"/>
          <w:b/>
          <w:color w:val="222222"/>
        </w:rPr>
        <w:t>)</w:t>
      </w:r>
      <w:r w:rsidRPr="00057FCD">
        <w:rPr>
          <w:rFonts w:ascii="Times New Roman" w:hAnsi="Times New Roman"/>
          <w:color w:val="222222"/>
        </w:rPr>
        <w:t> </w:t>
      </w:r>
      <w:proofErr w:type="gramStart"/>
      <w:r w:rsidRPr="00057FCD">
        <w:rPr>
          <w:rFonts w:ascii="Times New Roman" w:hAnsi="Times New Roman"/>
          <w:color w:val="222222"/>
          <w:lang w:val="sr-Cyrl-CS"/>
        </w:rPr>
        <w:t>п</w:t>
      </w:r>
      <w:r w:rsidRPr="00057FCD">
        <w:rPr>
          <w:rFonts w:ascii="Times New Roman" w:hAnsi="Times New Roman"/>
          <w:color w:val="222222"/>
        </w:rPr>
        <w:t>осебну</w:t>
      </w:r>
      <w:proofErr w:type="gramEnd"/>
      <w:r w:rsidRPr="00057FCD">
        <w:rPr>
          <w:rFonts w:ascii="Times New Roman" w:hAnsi="Times New Roman"/>
          <w:color w:val="222222"/>
        </w:rPr>
        <w:t xml:space="preserve"> пажњу приликом обилазака обраћају на могућа ризична места у школском дворишту: задња врата  у  дворишту и простор иза фискултурне сале . </w:t>
      </w:r>
      <w:proofErr w:type="gramStart"/>
      <w:r w:rsidRPr="00057FCD">
        <w:rPr>
          <w:rFonts w:ascii="Times New Roman" w:hAnsi="Times New Roman"/>
          <w:color w:val="222222"/>
        </w:rPr>
        <w:t>Проверавају стање школске зграде (промене на фасади), металне ограде и спортских реквизита у дворишту.</w:t>
      </w:r>
      <w:proofErr w:type="gramEnd"/>
    </w:p>
    <w:p w:rsidR="006A5929" w:rsidRPr="00057FCD" w:rsidRDefault="006A5929" w:rsidP="006A5929">
      <w:pPr>
        <w:pStyle w:val="Heading2"/>
        <w:ind w:right="-9"/>
        <w:jc w:val="both"/>
        <w:rPr>
          <w:rFonts w:ascii="Times New Roman" w:hAnsi="Times New Roman"/>
          <w:b w:val="0"/>
          <w:bCs w:val="0"/>
          <w:lang w:val="ru-RU"/>
        </w:rPr>
      </w:pPr>
      <w:r w:rsidRPr="00057FCD">
        <w:rPr>
          <w:rFonts w:ascii="Times New Roman" w:hAnsi="Times New Roman"/>
          <w:bCs w:val="0"/>
        </w:rPr>
        <w:t>2</w:t>
      </w:r>
      <w:r w:rsidRPr="00057FCD">
        <w:rPr>
          <w:rFonts w:ascii="Times New Roman" w:hAnsi="Times New Roman"/>
          <w:bCs w:val="0"/>
          <w:lang w:val="sr-Cyrl-CS"/>
        </w:rPr>
        <w:t>8</w:t>
      </w:r>
      <w:r w:rsidRPr="00057FCD">
        <w:rPr>
          <w:rFonts w:ascii="Times New Roman" w:hAnsi="Times New Roman"/>
          <w:bCs w:val="0"/>
          <w:lang w:val="ru-RU"/>
        </w:rPr>
        <w:t>)</w:t>
      </w:r>
      <w:r w:rsidRPr="00057FCD">
        <w:rPr>
          <w:rFonts w:ascii="Times New Roman" w:hAnsi="Times New Roman"/>
          <w:b w:val="0"/>
          <w:bCs w:val="0"/>
          <w:lang w:val="ru-RU"/>
        </w:rPr>
        <w:t xml:space="preserve">  </w:t>
      </w:r>
      <w:proofErr w:type="gramStart"/>
      <w:r w:rsidRPr="00057FCD">
        <w:rPr>
          <w:rFonts w:ascii="Times New Roman" w:hAnsi="Times New Roman"/>
          <w:b w:val="0"/>
          <w:bCs w:val="0"/>
          <w:lang w:val="ru-RU"/>
        </w:rPr>
        <w:t>спречавају  и</w:t>
      </w:r>
      <w:proofErr w:type="gramEnd"/>
      <w:r w:rsidRPr="00057FCD">
        <w:rPr>
          <w:rFonts w:ascii="Times New Roman" w:hAnsi="Times New Roman"/>
          <w:b w:val="0"/>
          <w:bCs w:val="0"/>
          <w:lang w:val="ru-RU"/>
        </w:rPr>
        <w:t xml:space="preserve">  пријављују извршење кривичних дела и прекршаје у шк.објекту и дворишту и  обавештавају   руководство школе   и надлежну ПУ ;</w:t>
      </w:r>
    </w:p>
    <w:p w:rsidR="006A5929" w:rsidRPr="00057FCD" w:rsidRDefault="006A5929" w:rsidP="006A5929">
      <w:pPr>
        <w:pStyle w:val="Heading2"/>
        <w:ind w:right="-9"/>
        <w:jc w:val="both"/>
        <w:rPr>
          <w:rFonts w:ascii="Times New Roman" w:hAnsi="Times New Roman"/>
          <w:b w:val="0"/>
          <w:bCs w:val="0"/>
          <w:lang w:val="ru-RU"/>
        </w:rPr>
      </w:pPr>
      <w:r w:rsidRPr="00057FCD">
        <w:rPr>
          <w:rFonts w:ascii="Times New Roman" w:hAnsi="Times New Roman"/>
          <w:bCs w:val="0"/>
        </w:rPr>
        <w:t>2</w:t>
      </w:r>
      <w:r w:rsidRPr="00057FCD">
        <w:rPr>
          <w:rFonts w:ascii="Times New Roman" w:hAnsi="Times New Roman"/>
          <w:bCs w:val="0"/>
          <w:lang w:val="sr-Cyrl-CS"/>
        </w:rPr>
        <w:t>9</w:t>
      </w:r>
      <w:r w:rsidRPr="00057FCD">
        <w:rPr>
          <w:rFonts w:ascii="Times New Roman" w:hAnsi="Times New Roman"/>
          <w:bCs w:val="0"/>
          <w:lang w:val="ru-RU"/>
        </w:rPr>
        <w:t>)</w:t>
      </w:r>
      <w:r w:rsidRPr="00057FCD">
        <w:rPr>
          <w:rFonts w:ascii="Times New Roman" w:hAnsi="Times New Roman"/>
          <w:b w:val="0"/>
          <w:bCs w:val="0"/>
          <w:lang w:val="ru-RU"/>
        </w:rPr>
        <w:t xml:space="preserve"> </w:t>
      </w:r>
      <w:proofErr w:type="gramStart"/>
      <w:r w:rsidRPr="00057FCD">
        <w:rPr>
          <w:rFonts w:ascii="Times New Roman" w:hAnsi="Times New Roman"/>
          <w:b w:val="0"/>
          <w:bCs w:val="0"/>
          <w:lang w:val="ru-RU"/>
        </w:rPr>
        <w:t>врше</w:t>
      </w:r>
      <w:proofErr w:type="gramEnd"/>
      <w:r w:rsidRPr="00057FCD">
        <w:rPr>
          <w:rFonts w:ascii="Times New Roman" w:hAnsi="Times New Roman"/>
          <w:b w:val="0"/>
          <w:bCs w:val="0"/>
          <w:lang w:val="ru-RU"/>
        </w:rPr>
        <w:t xml:space="preserve"> контролу уношења и изношења  школског материјала и опреме;</w:t>
      </w:r>
    </w:p>
    <w:p w:rsidR="006A5929" w:rsidRPr="00057FCD" w:rsidRDefault="006A5929" w:rsidP="006A5929">
      <w:pPr>
        <w:pStyle w:val="NormalWeb"/>
        <w:shd w:val="clear" w:color="auto" w:fill="FFFFFF"/>
        <w:spacing w:before="0"/>
        <w:jc w:val="both"/>
        <w:rPr>
          <w:color w:val="222222"/>
        </w:rPr>
      </w:pPr>
      <w:r w:rsidRPr="00057FCD">
        <w:rPr>
          <w:b/>
          <w:color w:val="222222"/>
        </w:rPr>
        <w:t>30)</w:t>
      </w:r>
      <w:r w:rsidRPr="00057FCD">
        <w:rPr>
          <w:color w:val="222222"/>
        </w:rPr>
        <w:t xml:space="preserve"> у случају да се на објекту или школском дворишту примети нека хаварија (пожар, излив воде, пуцање цеви, оштећења на електро инсталацијама и сл.) хитно телефоном позивају надлежне службе и обавештавају домара школе. Уколико се хаварија примети када су ученици у школи хитно се, поред наведених служби, обавештавају и дежурни наставници, руководство школе, секретар и педагошко психолошка служба како би се приступило заштити безбедности ученика.</w:t>
      </w:r>
    </w:p>
    <w:p w:rsidR="006A5929" w:rsidRPr="00057FCD" w:rsidRDefault="006A5929" w:rsidP="00BA7DB9">
      <w:pPr>
        <w:pStyle w:val="NormalWeb"/>
        <w:shd w:val="clear" w:color="auto" w:fill="FFFFFF"/>
        <w:spacing w:before="0"/>
        <w:jc w:val="both"/>
        <w:rPr>
          <w:color w:val="222222"/>
        </w:rPr>
      </w:pPr>
      <w:r w:rsidRPr="00057FCD">
        <w:rPr>
          <w:b/>
          <w:color w:val="222222"/>
        </w:rPr>
        <w:t>31)</w:t>
      </w:r>
      <w:r w:rsidRPr="00057FCD">
        <w:rPr>
          <w:color w:val="222222"/>
        </w:rPr>
        <w:t>  </w:t>
      </w:r>
      <w:r w:rsidRPr="00057FCD">
        <w:rPr>
          <w:rStyle w:val="apple-converted-space"/>
          <w:color w:val="222222"/>
        </w:rPr>
        <w:t> </w:t>
      </w:r>
      <w:r w:rsidRPr="00057FCD">
        <w:rPr>
          <w:color w:val="222222"/>
        </w:rPr>
        <w:t>дужни су да у току дежурства и обилазака са собом носе службени телефон и буду доступни руководству школе</w:t>
      </w:r>
    </w:p>
    <w:p w:rsidR="006A5929" w:rsidRPr="00057FCD" w:rsidRDefault="006A5929" w:rsidP="00BA7DB9">
      <w:pPr>
        <w:rPr>
          <w:rFonts w:ascii="Times New Roman" w:hAnsi="Times New Roman"/>
          <w:lang w:val="sr-Cyrl-CS"/>
        </w:rPr>
      </w:pPr>
      <w:r w:rsidRPr="00057FCD">
        <w:rPr>
          <w:rFonts w:ascii="Times New Roman" w:hAnsi="Times New Roman"/>
          <w:b/>
          <w:color w:val="222222"/>
        </w:rPr>
        <w:t>32)</w:t>
      </w:r>
      <w:r w:rsidRPr="00057FCD">
        <w:rPr>
          <w:rFonts w:ascii="Times New Roman" w:hAnsi="Times New Roman"/>
          <w:b/>
          <w:lang w:val="sr-Cyrl-CS"/>
        </w:rPr>
        <w:t xml:space="preserve"> </w:t>
      </w:r>
      <w:proofErr w:type="gramStart"/>
      <w:r w:rsidRPr="00057FCD">
        <w:rPr>
          <w:rFonts w:ascii="Times New Roman" w:hAnsi="Times New Roman"/>
          <w:lang w:val="sr-Cyrl-CS"/>
        </w:rPr>
        <w:t>службеник</w:t>
      </w:r>
      <w:proofErr w:type="gramEnd"/>
      <w:r w:rsidRPr="00057FCD">
        <w:rPr>
          <w:rFonts w:ascii="Times New Roman" w:hAnsi="Times New Roman"/>
          <w:lang w:val="sr-Cyrl-CS"/>
        </w:rPr>
        <w:t xml:space="preserve"> обезбеђења дужан је да води дневни писани извештај о свом раду и својим активностима, као и да редовно информише дежурног наставника или стручно особље школе о свим  предузетим радњама поводом неког догађаја</w:t>
      </w:r>
      <w:r w:rsidRPr="00057FCD">
        <w:rPr>
          <w:rFonts w:ascii="Times New Roman" w:hAnsi="Times New Roman"/>
          <w:color w:val="222222"/>
        </w:rPr>
        <w:t xml:space="preserve"> а о истом су дужни </w:t>
      </w:r>
      <w:r w:rsidRPr="00057FCD">
        <w:rPr>
          <w:rStyle w:val="apple-converted-space"/>
          <w:rFonts w:ascii="Times New Roman" w:hAnsi="Times New Roman"/>
          <w:color w:val="222222"/>
        </w:rPr>
        <w:t> </w:t>
      </w:r>
      <w:r w:rsidRPr="00057FCD">
        <w:rPr>
          <w:rFonts w:ascii="Times New Roman" w:hAnsi="Times New Roman"/>
          <w:color w:val="222222"/>
        </w:rPr>
        <w:t>и да усмено  обавесте следећег колегу</w:t>
      </w:r>
    </w:p>
    <w:p w:rsidR="0037735C" w:rsidRDefault="006A5929" w:rsidP="00BA7DB9">
      <w:pPr>
        <w:shd w:val="clear" w:color="auto" w:fill="FFFFFF"/>
        <w:spacing w:after="100" w:afterAutospacing="1"/>
        <w:jc w:val="both"/>
        <w:rPr>
          <w:rFonts w:ascii="Times New Roman" w:hAnsi="Times New Roman"/>
          <w:color w:val="222222"/>
        </w:rPr>
      </w:pPr>
      <w:r w:rsidRPr="00057FCD">
        <w:rPr>
          <w:rFonts w:ascii="Times New Roman" w:hAnsi="Times New Roman"/>
          <w:b/>
          <w:color w:val="222222"/>
        </w:rPr>
        <w:t>33)</w:t>
      </w:r>
      <w:r w:rsidRPr="00057FCD">
        <w:rPr>
          <w:rFonts w:ascii="Times New Roman" w:hAnsi="Times New Roman"/>
          <w:color w:val="222222"/>
        </w:rPr>
        <w:t>  </w:t>
      </w:r>
      <w:proofErr w:type="gramStart"/>
      <w:r w:rsidRPr="00057FCD">
        <w:rPr>
          <w:rFonts w:ascii="Times New Roman" w:hAnsi="Times New Roman"/>
          <w:color w:val="222222"/>
          <w:lang w:val="sr-Cyrl-CS"/>
        </w:rPr>
        <w:t>п</w:t>
      </w:r>
      <w:r w:rsidRPr="00057FCD">
        <w:rPr>
          <w:rFonts w:ascii="Times New Roman" w:hAnsi="Times New Roman"/>
          <w:color w:val="222222"/>
        </w:rPr>
        <w:t>риликом</w:t>
      </w:r>
      <w:proofErr w:type="gramEnd"/>
      <w:r w:rsidRPr="00057FCD">
        <w:rPr>
          <w:rFonts w:ascii="Times New Roman" w:hAnsi="Times New Roman"/>
          <w:color w:val="222222"/>
        </w:rPr>
        <w:t xml:space="preserve"> примопредаје смене, радници обезбеђења обилазе двориште школе, подручје уз ограду, зграду, салу за физичко васпитање  – све евентуалне промене стања и оштећења констатују кроз књигу дежурства или писани извештај о свом раду. Уколико су уочене веће промене/оштећења</w:t>
      </w:r>
      <w:r w:rsidR="00E3596D">
        <w:rPr>
          <w:rFonts w:ascii="Times New Roman" w:hAnsi="Times New Roman"/>
          <w:color w:val="222222"/>
        </w:rPr>
        <w:t xml:space="preserve"> обавештавају се директор</w:t>
      </w:r>
      <w:r w:rsidRPr="00057FCD">
        <w:rPr>
          <w:rFonts w:ascii="Times New Roman" w:hAnsi="Times New Roman"/>
          <w:color w:val="222222"/>
        </w:rPr>
        <w:t xml:space="preserve">, </w:t>
      </w:r>
      <w:r w:rsidR="00E3596D">
        <w:rPr>
          <w:rFonts w:ascii="Times New Roman" w:hAnsi="Times New Roman"/>
          <w:color w:val="222222"/>
        </w:rPr>
        <w:t>помоћник директора</w:t>
      </w:r>
      <w:proofErr w:type="gramStart"/>
      <w:r w:rsidR="00E3596D">
        <w:rPr>
          <w:rFonts w:ascii="Times New Roman" w:hAnsi="Times New Roman"/>
          <w:color w:val="222222"/>
        </w:rPr>
        <w:t>,</w:t>
      </w:r>
      <w:r w:rsidRPr="00057FCD">
        <w:rPr>
          <w:rFonts w:ascii="Times New Roman" w:hAnsi="Times New Roman"/>
          <w:color w:val="222222"/>
        </w:rPr>
        <w:t>секретар</w:t>
      </w:r>
      <w:proofErr w:type="gramEnd"/>
      <w:r w:rsidR="00E3596D">
        <w:rPr>
          <w:rFonts w:ascii="Times New Roman" w:hAnsi="Times New Roman"/>
          <w:color w:val="222222"/>
        </w:rPr>
        <w:t xml:space="preserve"> или</w:t>
      </w:r>
      <w:r w:rsidRPr="00057FCD">
        <w:rPr>
          <w:rFonts w:ascii="Times New Roman" w:hAnsi="Times New Roman"/>
          <w:color w:val="222222"/>
        </w:rPr>
        <w:t xml:space="preserve"> мајстор</w:t>
      </w:r>
      <w:r w:rsidR="00E3596D">
        <w:rPr>
          <w:rFonts w:ascii="Times New Roman" w:hAnsi="Times New Roman"/>
          <w:color w:val="222222"/>
        </w:rPr>
        <w:t xml:space="preserve"> школе</w:t>
      </w:r>
    </w:p>
    <w:p w:rsidR="0037735C" w:rsidRDefault="006A5929" w:rsidP="0037735C">
      <w:pPr>
        <w:shd w:val="clear" w:color="auto" w:fill="FFFFFF"/>
        <w:spacing w:after="100" w:afterAutospacing="1"/>
        <w:jc w:val="both"/>
        <w:rPr>
          <w:rFonts w:ascii="Times New Roman" w:hAnsi="Times New Roman"/>
          <w:lang w:val="ru-RU"/>
        </w:rPr>
      </w:pPr>
      <w:r w:rsidRPr="00057FCD">
        <w:rPr>
          <w:rFonts w:ascii="Times New Roman" w:hAnsi="Times New Roman"/>
          <w:b/>
          <w:color w:val="222222"/>
        </w:rPr>
        <w:t>34)</w:t>
      </w:r>
      <w:r w:rsidRPr="00057FCD">
        <w:rPr>
          <w:rFonts w:ascii="Times New Roman" w:hAnsi="Times New Roman"/>
          <w:color w:val="222222"/>
        </w:rPr>
        <w:t xml:space="preserve"> </w:t>
      </w:r>
      <w:proofErr w:type="gramStart"/>
      <w:r w:rsidRPr="00057FCD">
        <w:rPr>
          <w:rFonts w:ascii="Times New Roman" w:hAnsi="Times New Roman"/>
          <w:lang w:val="ru-RU"/>
        </w:rPr>
        <w:t>обављање</w:t>
      </w:r>
      <w:proofErr w:type="gramEnd"/>
      <w:r w:rsidRPr="00057FCD">
        <w:rPr>
          <w:rFonts w:ascii="Times New Roman" w:hAnsi="Times New Roman"/>
          <w:lang w:val="ru-RU"/>
        </w:rPr>
        <w:t xml:space="preserve"> других послова из домена безбедности по захтеву руководства школе.</w:t>
      </w:r>
    </w:p>
    <w:p w:rsidR="006A5929" w:rsidRPr="00AC5A8C" w:rsidRDefault="006A5929" w:rsidP="0037735C">
      <w:pPr>
        <w:shd w:val="clear" w:color="auto" w:fill="FFFFFF"/>
        <w:spacing w:after="100" w:afterAutospacing="1"/>
        <w:jc w:val="both"/>
        <w:rPr>
          <w:rFonts w:ascii="Times New Roman" w:hAnsi="Times New Roman"/>
          <w:b/>
          <w:lang w:val="sr-Cyrl-CS"/>
        </w:rPr>
      </w:pPr>
      <w:r w:rsidRPr="00057FCD">
        <w:rPr>
          <w:rFonts w:ascii="Times New Roman" w:hAnsi="Times New Roman"/>
          <w:b/>
          <w:lang w:val="sr-Cyrl-CS"/>
        </w:rPr>
        <w:lastRenderedPageBreak/>
        <w:t xml:space="preserve">За извршавање послова из спецификације ангажују се 2 извршиоца  </w:t>
      </w:r>
      <w:r w:rsidRPr="00057FCD">
        <w:rPr>
          <w:rFonts w:ascii="Times New Roman" w:hAnsi="Times New Roman"/>
          <w:b/>
          <w:lang w:val="ru-RU"/>
        </w:rPr>
        <w:t xml:space="preserve">ФТО </w:t>
      </w:r>
      <w:r w:rsidR="000141C0">
        <w:rPr>
          <w:rFonts w:ascii="Times New Roman" w:hAnsi="Times New Roman"/>
          <w:b/>
          <w:lang w:val="ru-RU"/>
        </w:rPr>
        <w:t xml:space="preserve">и ППЗ </w:t>
      </w:r>
      <w:r w:rsidRPr="00057FCD">
        <w:rPr>
          <w:rFonts w:ascii="Times New Roman" w:hAnsi="Times New Roman"/>
          <w:b/>
          <w:lang w:val="sr-Cyrl-CS"/>
        </w:rPr>
        <w:t>имовине и лица у првој и другој смени</w:t>
      </w:r>
      <w:r w:rsidR="008C51DA">
        <w:rPr>
          <w:rFonts w:ascii="Times New Roman" w:hAnsi="Times New Roman"/>
          <w:b/>
          <w:lang w:val="sr-Cyrl-CS"/>
        </w:rPr>
        <w:t xml:space="preserve"> радним и наставним данима од </w:t>
      </w:r>
      <w:r w:rsidR="0073797D" w:rsidRPr="00AC5A8C">
        <w:rPr>
          <w:rFonts w:ascii="Times New Roman" w:hAnsi="Times New Roman"/>
          <w:b/>
          <w:lang w:val="sr-Cyrl-CS"/>
        </w:rPr>
        <w:t>0</w:t>
      </w:r>
      <w:r w:rsidR="008C51DA" w:rsidRPr="00AC5A8C">
        <w:rPr>
          <w:rFonts w:ascii="Times New Roman" w:hAnsi="Times New Roman"/>
          <w:b/>
          <w:lang w:val="sr-Cyrl-CS"/>
        </w:rPr>
        <w:t>7</w:t>
      </w:r>
      <w:r w:rsidR="00BA6388" w:rsidRPr="00AC5A8C">
        <w:rPr>
          <w:rFonts w:ascii="Times New Roman" w:hAnsi="Times New Roman"/>
          <w:b/>
          <w:lang w:val="sr-Cyrl-CS"/>
        </w:rPr>
        <w:t>:3</w:t>
      </w:r>
      <w:r w:rsidR="0073797D" w:rsidRPr="00AC5A8C">
        <w:rPr>
          <w:rFonts w:ascii="Times New Roman" w:hAnsi="Times New Roman"/>
          <w:b/>
          <w:lang w:val="sr-Cyrl-CS"/>
        </w:rPr>
        <w:t>0</w:t>
      </w:r>
      <w:r w:rsidR="008C51DA" w:rsidRPr="00AC5A8C">
        <w:rPr>
          <w:rFonts w:ascii="Times New Roman" w:hAnsi="Times New Roman"/>
          <w:b/>
          <w:lang w:val="sr-Cyrl-CS"/>
        </w:rPr>
        <w:t xml:space="preserve"> до </w:t>
      </w:r>
      <w:r w:rsidR="0073797D" w:rsidRPr="00AC5A8C">
        <w:rPr>
          <w:rFonts w:ascii="Times New Roman" w:hAnsi="Times New Roman"/>
          <w:b/>
          <w:lang w:val="sr-Cyrl-CS"/>
        </w:rPr>
        <w:t>23:0</w:t>
      </w:r>
      <w:r w:rsidR="00823D11" w:rsidRPr="00AC5A8C">
        <w:rPr>
          <w:rFonts w:ascii="Times New Roman" w:hAnsi="Times New Roman"/>
          <w:b/>
          <w:lang w:val="sr-Cyrl-CS"/>
        </w:rPr>
        <w:t>0 часа</w:t>
      </w:r>
      <w:r w:rsidRPr="00AC5A8C">
        <w:rPr>
          <w:rFonts w:ascii="Times New Roman" w:hAnsi="Times New Roman"/>
          <w:b/>
          <w:lang w:val="sr-Cyrl-CS"/>
        </w:rPr>
        <w:t>, а по потреби и захтеву Наручиоца и у другим данима</w:t>
      </w:r>
      <w:r w:rsidR="000942E5">
        <w:rPr>
          <w:rFonts w:ascii="Times New Roman" w:hAnsi="Times New Roman"/>
          <w:b/>
          <w:lang w:val="sr-Cyrl-CS"/>
        </w:rPr>
        <w:t xml:space="preserve"> (ваннаставне активности) у 2020</w:t>
      </w:r>
      <w:r w:rsidRPr="00AC5A8C">
        <w:rPr>
          <w:rFonts w:ascii="Times New Roman" w:hAnsi="Times New Roman"/>
          <w:b/>
          <w:lang w:val="sr-Cyrl-CS"/>
        </w:rPr>
        <w:t>. години</w:t>
      </w:r>
      <w:r w:rsidRPr="00AC5A8C">
        <w:rPr>
          <w:rFonts w:ascii="Times New Roman" w:hAnsi="Times New Roman"/>
          <w:b/>
          <w:lang w:val="ru-RU"/>
        </w:rPr>
        <w:t xml:space="preserve">. </w:t>
      </w:r>
      <w:proofErr w:type="gramStart"/>
      <w:r w:rsidRPr="00AC5A8C">
        <w:rPr>
          <w:rFonts w:ascii="Times New Roman" w:hAnsi="Times New Roman"/>
          <w:b/>
        </w:rPr>
        <w:t>O</w:t>
      </w:r>
      <w:r w:rsidRPr="00AC5A8C">
        <w:rPr>
          <w:rFonts w:ascii="Times New Roman" w:hAnsi="Times New Roman"/>
          <w:b/>
          <w:lang w:val="sr-Cyrl-CS"/>
        </w:rPr>
        <w:t xml:space="preserve">квирни годишњи фонд часова је до </w:t>
      </w:r>
      <w:r w:rsidR="00BA6388" w:rsidRPr="002E71B0">
        <w:rPr>
          <w:rFonts w:ascii="Times New Roman" w:hAnsi="Times New Roman"/>
          <w:b/>
          <w:color w:val="000000" w:themeColor="text1"/>
          <w:lang w:val="sr-Cyrl-CS"/>
        </w:rPr>
        <w:t>2</w:t>
      </w:r>
      <w:r w:rsidR="002E71B0" w:rsidRPr="002E71B0">
        <w:rPr>
          <w:rFonts w:ascii="Times New Roman" w:hAnsi="Times New Roman"/>
          <w:b/>
          <w:color w:val="000000" w:themeColor="text1"/>
          <w:lang w:val="sr-Cyrl-CS"/>
        </w:rPr>
        <w:t>000</w:t>
      </w:r>
      <w:r w:rsidRPr="00AC5A8C">
        <w:rPr>
          <w:rFonts w:ascii="Times New Roman" w:hAnsi="Times New Roman"/>
          <w:b/>
          <w:lang w:val="sr-Cyrl-CS"/>
        </w:rPr>
        <w:t xml:space="preserve"> часова.</w:t>
      </w:r>
      <w:proofErr w:type="gramEnd"/>
      <w:r w:rsidRPr="00AC5A8C">
        <w:rPr>
          <w:rFonts w:ascii="Times New Roman" w:hAnsi="Times New Roman"/>
          <w:b/>
          <w:lang w:val="sr-Cyrl-CS"/>
        </w:rPr>
        <w:t xml:space="preserve"> </w:t>
      </w:r>
    </w:p>
    <w:p w:rsidR="000F2262" w:rsidRPr="00057FCD" w:rsidRDefault="000F2262" w:rsidP="00BA7DB9">
      <w:pPr>
        <w:pStyle w:val="Heading2"/>
        <w:ind w:right="-9"/>
        <w:rPr>
          <w:rFonts w:ascii="Times New Roman" w:hAnsi="Times New Roman"/>
          <w:i/>
          <w:iCs/>
          <w:lang w:val="sr-Cyrl-CS"/>
        </w:rPr>
      </w:pPr>
      <w:r w:rsidRPr="00057FCD">
        <w:rPr>
          <w:rFonts w:ascii="Times New Roman" w:hAnsi="Times New Roman"/>
          <w:i/>
          <w:iCs/>
          <w:lang w:val="sr-Cyrl-CS"/>
        </w:rPr>
        <w:t>ЦЕНА</w:t>
      </w:r>
    </w:p>
    <w:p w:rsidR="000F2262" w:rsidRDefault="008C51DA" w:rsidP="000F2262">
      <w:pPr>
        <w:ind w:right="-9"/>
        <w:jc w:val="center"/>
        <w:rPr>
          <w:rFonts w:ascii="Times New Roman" w:hAnsi="Times New Roman"/>
          <w:lang w:val="sr-Cyrl-CS"/>
        </w:rPr>
      </w:pPr>
      <w:r>
        <w:rPr>
          <w:rFonts w:ascii="Times New Roman" w:hAnsi="Times New Roman"/>
          <w:b/>
          <w:lang w:val="sr-Cyrl-CS"/>
        </w:rPr>
        <w:t>Члан</w:t>
      </w:r>
      <w:r w:rsidR="000F2262" w:rsidRPr="00057FCD">
        <w:rPr>
          <w:rFonts w:ascii="Times New Roman" w:hAnsi="Times New Roman"/>
          <w:b/>
          <w:lang w:val="sr-Cyrl-CS"/>
        </w:rPr>
        <w:t xml:space="preserve"> 2</w:t>
      </w:r>
      <w:r w:rsidR="000F2262" w:rsidRPr="00057FCD">
        <w:rPr>
          <w:rFonts w:ascii="Times New Roman" w:hAnsi="Times New Roman"/>
          <w:lang w:val="sr-Cyrl-CS"/>
        </w:rPr>
        <w:t>.</w:t>
      </w:r>
    </w:p>
    <w:p w:rsidR="000F2262" w:rsidRPr="00057FCD" w:rsidRDefault="000F2262" w:rsidP="000F2262">
      <w:pPr>
        <w:ind w:right="-9" w:firstLine="627"/>
        <w:jc w:val="both"/>
        <w:rPr>
          <w:rFonts w:ascii="Times New Roman" w:hAnsi="Times New Roman"/>
          <w:lang w:val="sr-Cyrl-CS"/>
        </w:rPr>
      </w:pPr>
      <w:r w:rsidRPr="00057FCD">
        <w:rPr>
          <w:rFonts w:ascii="Times New Roman" w:hAnsi="Times New Roman"/>
          <w:lang w:val="sr-Cyrl-CS"/>
        </w:rPr>
        <w:t>Цене услуга која су предмет</w:t>
      </w:r>
      <w:r w:rsidR="008C51DA">
        <w:rPr>
          <w:rFonts w:ascii="Times New Roman" w:hAnsi="Times New Roman"/>
          <w:lang w:val="sr-Cyrl-CS"/>
        </w:rPr>
        <w:t xml:space="preserve"> овог уговора су дате у понуди Д</w:t>
      </w:r>
      <w:r w:rsidRPr="00057FCD">
        <w:rPr>
          <w:rFonts w:ascii="Times New Roman" w:hAnsi="Times New Roman"/>
          <w:lang w:val="sr-Cyrl-CS"/>
        </w:rPr>
        <w:t>аваоца услуга бр. __</w:t>
      </w:r>
      <w:r w:rsidR="008C51DA">
        <w:rPr>
          <w:rFonts w:ascii="Times New Roman" w:hAnsi="Times New Roman"/>
          <w:lang w:val="sr-Cyrl-CS"/>
        </w:rPr>
        <w:t>_______</w:t>
      </w:r>
      <w:r w:rsidRPr="00057FCD">
        <w:rPr>
          <w:rFonts w:ascii="Times New Roman" w:hAnsi="Times New Roman"/>
          <w:lang w:val="sr-Cyrl-CS"/>
        </w:rPr>
        <w:t xml:space="preserve">__  од </w:t>
      </w:r>
      <w:r w:rsidRPr="00057FCD">
        <w:rPr>
          <w:rFonts w:ascii="Times New Roman" w:hAnsi="Times New Roman"/>
          <w:lang w:val="sr-Latn-CS"/>
        </w:rPr>
        <w:t>__</w:t>
      </w:r>
      <w:r w:rsidR="008C51DA">
        <w:rPr>
          <w:rFonts w:ascii="Times New Roman" w:hAnsi="Times New Roman"/>
        </w:rPr>
        <w:t>_____</w:t>
      </w:r>
      <w:r w:rsidRPr="00057FCD">
        <w:rPr>
          <w:rFonts w:ascii="Times New Roman" w:hAnsi="Times New Roman"/>
        </w:rPr>
        <w:t>__</w:t>
      </w:r>
      <w:r w:rsidR="000942E5">
        <w:rPr>
          <w:rFonts w:ascii="Times New Roman" w:hAnsi="Times New Roman"/>
          <w:lang w:val="sr-Cyrl-CS"/>
        </w:rPr>
        <w:t>2020</w:t>
      </w:r>
      <w:r w:rsidRPr="00057FCD">
        <w:rPr>
          <w:rFonts w:ascii="Times New Roman" w:hAnsi="Times New Roman"/>
          <w:lang w:val="sr-Cyrl-CS"/>
        </w:rPr>
        <w:t>. године, и то:</w:t>
      </w:r>
    </w:p>
    <w:p w:rsidR="00BA7DB9" w:rsidRPr="00057FCD" w:rsidRDefault="00BA7DB9" w:rsidP="000F2262">
      <w:pPr>
        <w:ind w:right="-9" w:firstLine="627"/>
        <w:jc w:val="both"/>
        <w:rPr>
          <w:rFonts w:ascii="Times New Roman" w:hAnsi="Times New Roman"/>
          <w:lang w:val="sr-Cyrl-CS"/>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033"/>
        <w:gridCol w:w="1680"/>
        <w:gridCol w:w="1440"/>
        <w:gridCol w:w="1620"/>
        <w:gridCol w:w="1620"/>
      </w:tblGrid>
      <w:tr w:rsidR="00E3596D" w:rsidRPr="00057FCD" w:rsidTr="00ED2799">
        <w:trPr>
          <w:trHeight w:val="311"/>
        </w:trPr>
        <w:tc>
          <w:tcPr>
            <w:tcW w:w="675" w:type="dxa"/>
          </w:tcPr>
          <w:p w:rsidR="00E3596D" w:rsidRPr="00057FCD" w:rsidRDefault="00E3596D" w:rsidP="00ED2799">
            <w:pPr>
              <w:jc w:val="right"/>
              <w:rPr>
                <w:rFonts w:ascii="Times New Roman" w:hAnsi="Times New Roman"/>
                <w:lang w:val="sv-SE"/>
              </w:rPr>
            </w:pPr>
          </w:p>
          <w:p w:rsidR="00E3596D" w:rsidRPr="002E545A" w:rsidRDefault="00E3596D" w:rsidP="00ED2799">
            <w:pPr>
              <w:jc w:val="right"/>
              <w:rPr>
                <w:rFonts w:ascii="Times New Roman" w:hAnsi="Times New Roman"/>
              </w:rPr>
            </w:pPr>
            <w:r>
              <w:rPr>
                <w:rFonts w:ascii="Times New Roman" w:hAnsi="Times New Roman"/>
              </w:rPr>
              <w:t>Р.б.</w:t>
            </w:r>
          </w:p>
        </w:tc>
        <w:tc>
          <w:tcPr>
            <w:tcW w:w="3033" w:type="dxa"/>
          </w:tcPr>
          <w:p w:rsidR="00E3596D" w:rsidRPr="00057FCD" w:rsidRDefault="00E3596D" w:rsidP="00ED2799">
            <w:pPr>
              <w:jc w:val="center"/>
              <w:rPr>
                <w:rFonts w:ascii="Times New Roman" w:hAnsi="Times New Roman"/>
              </w:rPr>
            </w:pPr>
          </w:p>
          <w:p w:rsidR="00E3596D" w:rsidRPr="00057FCD" w:rsidRDefault="00E3596D" w:rsidP="00ED2799">
            <w:pPr>
              <w:jc w:val="center"/>
              <w:rPr>
                <w:rFonts w:ascii="Times New Roman" w:hAnsi="Times New Roman"/>
              </w:rPr>
            </w:pPr>
            <w:r w:rsidRPr="00057FCD">
              <w:rPr>
                <w:rFonts w:ascii="Times New Roman" w:hAnsi="Times New Roman"/>
                <w:sz w:val="22"/>
              </w:rPr>
              <w:t>НАЗИВ УСЛУГЕ</w:t>
            </w:r>
          </w:p>
        </w:tc>
        <w:tc>
          <w:tcPr>
            <w:tcW w:w="1680" w:type="dxa"/>
          </w:tcPr>
          <w:p w:rsidR="00E3596D" w:rsidRPr="00057FCD" w:rsidRDefault="00E3596D" w:rsidP="00ED2799">
            <w:pPr>
              <w:jc w:val="center"/>
              <w:rPr>
                <w:rFonts w:ascii="Times New Roman" w:hAnsi="Times New Roman"/>
                <w:lang w:val="ru-RU"/>
              </w:rPr>
            </w:pPr>
            <w:r w:rsidRPr="00057FCD">
              <w:rPr>
                <w:rFonts w:ascii="Times New Roman" w:hAnsi="Times New Roman"/>
                <w:sz w:val="22"/>
                <w:szCs w:val="22"/>
                <w:lang w:val="ru-RU"/>
              </w:rPr>
              <w:t xml:space="preserve">Цена </w:t>
            </w:r>
          </w:p>
          <w:p w:rsidR="00E3596D" w:rsidRPr="00057FCD" w:rsidRDefault="00E3596D" w:rsidP="00ED2799">
            <w:pPr>
              <w:jc w:val="center"/>
              <w:rPr>
                <w:rFonts w:ascii="Times New Roman" w:hAnsi="Times New Roman"/>
              </w:rPr>
            </w:pPr>
            <w:r w:rsidRPr="00057FCD">
              <w:rPr>
                <w:rFonts w:ascii="Times New Roman" w:hAnsi="Times New Roman"/>
                <w:sz w:val="22"/>
                <w:szCs w:val="22"/>
                <w:lang w:val="ru-RU"/>
              </w:rPr>
              <w:t xml:space="preserve">без ПДВ-а </w:t>
            </w:r>
            <w:r w:rsidRPr="00057FCD">
              <w:rPr>
                <w:rFonts w:ascii="Times New Roman" w:hAnsi="Times New Roman"/>
                <w:b/>
                <w:sz w:val="22"/>
                <w:szCs w:val="22"/>
              </w:rPr>
              <w:t>по радном сату извршиоца</w:t>
            </w:r>
          </w:p>
        </w:tc>
        <w:tc>
          <w:tcPr>
            <w:tcW w:w="1440" w:type="dxa"/>
          </w:tcPr>
          <w:p w:rsidR="00E3596D" w:rsidRPr="00057FCD" w:rsidRDefault="00E3596D" w:rsidP="00ED2799">
            <w:pPr>
              <w:jc w:val="center"/>
              <w:rPr>
                <w:rFonts w:ascii="Times New Roman" w:hAnsi="Times New Roman"/>
                <w:lang w:val="ru-RU"/>
              </w:rPr>
            </w:pPr>
            <w:r w:rsidRPr="00057FCD">
              <w:rPr>
                <w:rFonts w:ascii="Times New Roman" w:hAnsi="Times New Roman"/>
                <w:sz w:val="22"/>
                <w:szCs w:val="22"/>
                <w:lang w:val="ru-RU"/>
              </w:rPr>
              <w:t xml:space="preserve">Цена  </w:t>
            </w:r>
          </w:p>
          <w:p w:rsidR="00E3596D" w:rsidRPr="00057FCD" w:rsidRDefault="00E3596D" w:rsidP="00ED2799">
            <w:pPr>
              <w:jc w:val="center"/>
              <w:rPr>
                <w:rFonts w:ascii="Times New Roman" w:hAnsi="Times New Roman"/>
              </w:rPr>
            </w:pPr>
            <w:r w:rsidRPr="00057FCD">
              <w:rPr>
                <w:rFonts w:ascii="Times New Roman" w:hAnsi="Times New Roman"/>
                <w:sz w:val="22"/>
                <w:szCs w:val="22"/>
                <w:lang w:val="ru-RU"/>
              </w:rPr>
              <w:t xml:space="preserve">са ПДВ-ом </w:t>
            </w:r>
            <w:r w:rsidRPr="00057FCD">
              <w:rPr>
                <w:rFonts w:ascii="Times New Roman" w:hAnsi="Times New Roman"/>
                <w:b/>
                <w:sz w:val="22"/>
                <w:szCs w:val="22"/>
              </w:rPr>
              <w:t>по радном сату извршиоца</w:t>
            </w:r>
          </w:p>
        </w:tc>
        <w:tc>
          <w:tcPr>
            <w:tcW w:w="1620" w:type="dxa"/>
          </w:tcPr>
          <w:p w:rsidR="00E3596D" w:rsidRDefault="00E3596D" w:rsidP="00ED2799">
            <w:pPr>
              <w:jc w:val="center"/>
              <w:rPr>
                <w:rFonts w:ascii="Times New Roman" w:hAnsi="Times New Roman"/>
                <w:lang w:val="sr-Cyrl-CS"/>
              </w:rPr>
            </w:pPr>
            <w:r>
              <w:rPr>
                <w:rFonts w:ascii="Times New Roman" w:hAnsi="Times New Roman"/>
                <w:lang w:val="sr-Cyrl-CS"/>
              </w:rPr>
              <w:t>Рок</w:t>
            </w:r>
          </w:p>
          <w:p w:rsidR="00E3596D" w:rsidRPr="00057FCD" w:rsidRDefault="00E3596D" w:rsidP="00ED2799">
            <w:pPr>
              <w:jc w:val="center"/>
              <w:rPr>
                <w:rFonts w:ascii="Times New Roman" w:hAnsi="Times New Roman"/>
                <w:lang w:val="sr-Cyrl-CS"/>
              </w:rPr>
            </w:pPr>
            <w:r>
              <w:rPr>
                <w:rFonts w:ascii="Times New Roman" w:hAnsi="Times New Roman"/>
                <w:lang w:val="sr-Cyrl-CS"/>
              </w:rPr>
              <w:t>плаћања</w:t>
            </w:r>
          </w:p>
        </w:tc>
        <w:tc>
          <w:tcPr>
            <w:tcW w:w="1620" w:type="dxa"/>
          </w:tcPr>
          <w:p w:rsidR="00E3596D" w:rsidRDefault="00E3596D" w:rsidP="00ED2799">
            <w:pPr>
              <w:jc w:val="center"/>
              <w:rPr>
                <w:rFonts w:ascii="Times New Roman" w:hAnsi="Times New Roman"/>
                <w:lang w:val="sr-Cyrl-CS"/>
              </w:rPr>
            </w:pPr>
            <w:r>
              <w:rPr>
                <w:rFonts w:ascii="Times New Roman" w:hAnsi="Times New Roman"/>
                <w:lang w:val="sr-Cyrl-CS"/>
              </w:rPr>
              <w:t xml:space="preserve">Рок </w:t>
            </w:r>
          </w:p>
          <w:p w:rsidR="00E3596D" w:rsidRPr="00057FCD" w:rsidRDefault="00E3596D" w:rsidP="00ED2799">
            <w:pPr>
              <w:jc w:val="center"/>
              <w:rPr>
                <w:rFonts w:ascii="Times New Roman" w:hAnsi="Times New Roman"/>
                <w:lang w:val="sr-Cyrl-CS"/>
              </w:rPr>
            </w:pPr>
            <w:r>
              <w:rPr>
                <w:rFonts w:ascii="Times New Roman" w:hAnsi="Times New Roman"/>
                <w:lang w:val="sr-Cyrl-CS"/>
              </w:rPr>
              <w:t>важења понуде</w:t>
            </w:r>
          </w:p>
        </w:tc>
      </w:tr>
      <w:tr w:rsidR="00E3596D" w:rsidRPr="00057FCD" w:rsidTr="00ED2799">
        <w:trPr>
          <w:trHeight w:val="316"/>
        </w:trPr>
        <w:tc>
          <w:tcPr>
            <w:tcW w:w="675" w:type="dxa"/>
          </w:tcPr>
          <w:p w:rsidR="00E3596D" w:rsidRPr="00057FCD" w:rsidRDefault="00E3596D" w:rsidP="00ED2799">
            <w:pPr>
              <w:jc w:val="right"/>
              <w:rPr>
                <w:rFonts w:ascii="Times New Roman" w:hAnsi="Times New Roman"/>
                <w:lang w:val="sr-Latn-CS"/>
              </w:rPr>
            </w:pPr>
            <w:r w:rsidRPr="00057FCD">
              <w:rPr>
                <w:rFonts w:ascii="Times New Roman" w:hAnsi="Times New Roman"/>
                <w:sz w:val="22"/>
                <w:szCs w:val="22"/>
                <w:lang w:val="sr-Latn-CS"/>
              </w:rPr>
              <w:t>1.</w:t>
            </w:r>
          </w:p>
        </w:tc>
        <w:tc>
          <w:tcPr>
            <w:tcW w:w="3033" w:type="dxa"/>
          </w:tcPr>
          <w:p w:rsidR="00E3596D" w:rsidRPr="00057FCD" w:rsidRDefault="00E3596D" w:rsidP="00ED2799">
            <w:pPr>
              <w:jc w:val="both"/>
              <w:rPr>
                <w:rFonts w:ascii="Times New Roman" w:hAnsi="Times New Roman"/>
                <w:lang w:val="sr-Latn-CS"/>
              </w:rPr>
            </w:pPr>
            <w:r w:rsidRPr="00057FCD">
              <w:rPr>
                <w:rFonts w:ascii="Times New Roman" w:hAnsi="Times New Roman"/>
                <w:sz w:val="22"/>
                <w:szCs w:val="22"/>
              </w:rPr>
              <w:t xml:space="preserve">Услуге ФТО и </w:t>
            </w:r>
            <w:r w:rsidRPr="002E55B8">
              <w:rPr>
                <w:rFonts w:ascii="Times New Roman" w:hAnsi="Times New Roman"/>
                <w:sz w:val="22"/>
                <w:szCs w:val="22"/>
              </w:rPr>
              <w:t>ППЗ</w:t>
            </w:r>
            <w:r w:rsidRPr="002E55B8">
              <w:rPr>
                <w:rFonts w:ascii="Times New Roman" w:hAnsi="Times New Roman"/>
                <w:sz w:val="22"/>
                <w:szCs w:val="22"/>
                <w:lang w:val="sr-Latn-CS"/>
              </w:rPr>
              <w:t>,</w:t>
            </w:r>
            <w:r w:rsidRPr="00057FCD">
              <w:rPr>
                <w:rFonts w:ascii="Times New Roman" w:hAnsi="Times New Roman"/>
                <w:sz w:val="22"/>
                <w:szCs w:val="22"/>
                <w:lang w:val="sr-Latn-CS"/>
              </w:rPr>
              <w:t xml:space="preserve"> у свему у складу са спецификацијом услуга, коју је Наручилац навео у конкурсној документацији (Прилог </w:t>
            </w:r>
            <w:r w:rsidRPr="00057FCD">
              <w:rPr>
                <w:rFonts w:ascii="Times New Roman" w:hAnsi="Times New Roman"/>
                <w:sz w:val="22"/>
                <w:szCs w:val="22"/>
                <w:lang w:val="sr-Cyrl-CS"/>
              </w:rPr>
              <w:t>6</w:t>
            </w:r>
            <w:r w:rsidRPr="00057FCD">
              <w:rPr>
                <w:rFonts w:ascii="Times New Roman" w:hAnsi="Times New Roman"/>
                <w:sz w:val="22"/>
                <w:szCs w:val="22"/>
                <w:lang w:val="sr-Latn-CS"/>
              </w:rPr>
              <w:t xml:space="preserve">) </w:t>
            </w:r>
          </w:p>
        </w:tc>
        <w:tc>
          <w:tcPr>
            <w:tcW w:w="1680" w:type="dxa"/>
          </w:tcPr>
          <w:p w:rsidR="00E3596D" w:rsidRPr="00057FCD" w:rsidRDefault="00E3596D" w:rsidP="00ED2799">
            <w:pPr>
              <w:jc w:val="center"/>
              <w:rPr>
                <w:rFonts w:ascii="Times New Roman" w:hAnsi="Times New Roman"/>
              </w:rPr>
            </w:pPr>
          </w:p>
        </w:tc>
        <w:tc>
          <w:tcPr>
            <w:tcW w:w="1440" w:type="dxa"/>
          </w:tcPr>
          <w:p w:rsidR="00E3596D" w:rsidRPr="00057FCD" w:rsidRDefault="00E3596D" w:rsidP="00ED2799">
            <w:pPr>
              <w:jc w:val="center"/>
              <w:rPr>
                <w:rFonts w:ascii="Times New Roman" w:hAnsi="Times New Roman"/>
              </w:rPr>
            </w:pPr>
          </w:p>
        </w:tc>
        <w:tc>
          <w:tcPr>
            <w:tcW w:w="1620" w:type="dxa"/>
          </w:tcPr>
          <w:p w:rsidR="00E3596D" w:rsidRPr="00057FCD" w:rsidRDefault="00E3596D" w:rsidP="00ED2799">
            <w:pPr>
              <w:jc w:val="center"/>
              <w:rPr>
                <w:rFonts w:ascii="Times New Roman" w:hAnsi="Times New Roman"/>
              </w:rPr>
            </w:pPr>
          </w:p>
        </w:tc>
        <w:tc>
          <w:tcPr>
            <w:tcW w:w="1620" w:type="dxa"/>
          </w:tcPr>
          <w:p w:rsidR="00E3596D" w:rsidRPr="00057FCD" w:rsidRDefault="00E3596D" w:rsidP="00ED2799">
            <w:pPr>
              <w:jc w:val="center"/>
              <w:rPr>
                <w:rFonts w:ascii="Times New Roman" w:hAnsi="Times New Roman"/>
              </w:rPr>
            </w:pPr>
          </w:p>
        </w:tc>
      </w:tr>
    </w:tbl>
    <w:p w:rsidR="000F2262" w:rsidRPr="00057FCD" w:rsidRDefault="000F2262" w:rsidP="000F2262">
      <w:pPr>
        <w:rPr>
          <w:rFonts w:ascii="Times New Roman" w:hAnsi="Times New Roman"/>
          <w:b/>
          <w:lang w:val="ru-RU"/>
        </w:rPr>
      </w:pPr>
    </w:p>
    <w:p w:rsidR="000F2262" w:rsidRPr="00057FCD" w:rsidRDefault="00BA7DB9" w:rsidP="000F2262">
      <w:pPr>
        <w:ind w:left="-90" w:firstLine="720"/>
        <w:jc w:val="both"/>
        <w:rPr>
          <w:rFonts w:ascii="Times New Roman" w:hAnsi="Times New Roman"/>
          <w:lang w:val="ru-RU"/>
        </w:rPr>
      </w:pPr>
      <w:r w:rsidRPr="00057FCD">
        <w:rPr>
          <w:rFonts w:ascii="Times New Roman" w:hAnsi="Times New Roman"/>
          <w:sz w:val="22"/>
          <w:szCs w:val="22"/>
          <w:lang w:val="ru-RU"/>
        </w:rPr>
        <w:t xml:space="preserve"> </w:t>
      </w:r>
      <w:r w:rsidR="000F2262" w:rsidRPr="00057FCD">
        <w:rPr>
          <w:rFonts w:ascii="Times New Roman" w:hAnsi="Times New Roman"/>
          <w:lang w:val="ru-RU"/>
        </w:rPr>
        <w:t>Цена је изражена у динарима</w:t>
      </w:r>
      <w:r w:rsidR="000F2262" w:rsidRPr="00057FCD">
        <w:rPr>
          <w:rFonts w:ascii="Times New Roman" w:hAnsi="Times New Roman"/>
          <w:lang w:val="sr-Cyrl-CS"/>
        </w:rPr>
        <w:t>.</w:t>
      </w:r>
      <w:r w:rsidR="000F2262" w:rsidRPr="00057FCD">
        <w:rPr>
          <w:rFonts w:ascii="Times New Roman" w:hAnsi="Times New Roman"/>
          <w:lang w:val="ru-RU"/>
        </w:rPr>
        <w:t xml:space="preserve"> </w:t>
      </w:r>
    </w:p>
    <w:p w:rsidR="000F2262" w:rsidRPr="00057FCD" w:rsidRDefault="000F2262" w:rsidP="000F2262">
      <w:pPr>
        <w:jc w:val="both"/>
        <w:rPr>
          <w:rFonts w:ascii="Times New Roman" w:hAnsi="Times New Roman"/>
          <w:lang w:val="sr-Latn-CS"/>
        </w:rPr>
      </w:pPr>
    </w:p>
    <w:p w:rsidR="000F2262" w:rsidRPr="00057FCD" w:rsidRDefault="000F2262" w:rsidP="000F2262">
      <w:pPr>
        <w:ind w:firstLine="627"/>
        <w:jc w:val="both"/>
        <w:rPr>
          <w:rFonts w:ascii="Times New Roman" w:hAnsi="Times New Roman"/>
          <w:lang w:val="sr-Latn-CS"/>
        </w:rPr>
      </w:pPr>
      <w:r w:rsidRPr="00057FCD">
        <w:rPr>
          <w:rFonts w:ascii="Times New Roman" w:hAnsi="Times New Roman"/>
          <w:lang w:val="sr-Cyrl-CS"/>
        </w:rPr>
        <w:t xml:space="preserve">Понуђена цена укључују услуге </w:t>
      </w:r>
      <w:r w:rsidR="00B912B0">
        <w:rPr>
          <w:rFonts w:ascii="Times New Roman" w:hAnsi="Times New Roman"/>
          <w:lang w:val="ru-RU"/>
        </w:rPr>
        <w:t xml:space="preserve">Физичко </w:t>
      </w:r>
      <w:r w:rsidRPr="00057FCD">
        <w:rPr>
          <w:rFonts w:ascii="Times New Roman" w:hAnsi="Times New Roman"/>
          <w:lang w:val="ru-RU"/>
        </w:rPr>
        <w:t>техничко</w:t>
      </w:r>
      <w:r w:rsidRPr="00057FCD">
        <w:rPr>
          <w:rFonts w:ascii="Times New Roman" w:hAnsi="Times New Roman"/>
          <w:lang w:val="sr-Latn-CS"/>
        </w:rPr>
        <w:t>г</w:t>
      </w:r>
      <w:r w:rsidRPr="00057FCD">
        <w:rPr>
          <w:rFonts w:ascii="Times New Roman" w:hAnsi="Times New Roman"/>
          <w:lang w:val="ru-RU"/>
        </w:rPr>
        <w:t xml:space="preserve"> </w:t>
      </w:r>
      <w:r w:rsidR="00B912B0">
        <w:rPr>
          <w:rFonts w:ascii="Times New Roman" w:hAnsi="Times New Roman"/>
          <w:lang w:val="ru-RU"/>
        </w:rPr>
        <w:t xml:space="preserve">и противпожарног </w:t>
      </w:r>
      <w:r w:rsidRPr="00057FCD">
        <w:rPr>
          <w:rFonts w:ascii="Times New Roman" w:hAnsi="Times New Roman"/>
          <w:lang w:val="ru-RU"/>
        </w:rPr>
        <w:t>обезбеђењ</w:t>
      </w:r>
      <w:r w:rsidRPr="00057FCD">
        <w:rPr>
          <w:rFonts w:ascii="Times New Roman" w:hAnsi="Times New Roman"/>
          <w:lang w:val="sr-Latn-CS"/>
        </w:rPr>
        <w:t>а</w:t>
      </w:r>
      <w:r w:rsidRPr="00057FCD">
        <w:rPr>
          <w:rFonts w:ascii="Times New Roman" w:hAnsi="Times New Roman"/>
          <w:lang w:val="ru-RU"/>
        </w:rPr>
        <w:t xml:space="preserve"> </w:t>
      </w:r>
      <w:r w:rsidR="00770E63" w:rsidRPr="00057FCD">
        <w:rPr>
          <w:rFonts w:ascii="Times New Roman" w:hAnsi="Times New Roman"/>
          <w:lang w:val="ru-RU"/>
        </w:rPr>
        <w:t xml:space="preserve">имовине и лица </w:t>
      </w:r>
      <w:r w:rsidR="00A97857">
        <w:rPr>
          <w:rFonts w:ascii="Times New Roman" w:hAnsi="Times New Roman"/>
          <w:lang w:val="ru-RU"/>
        </w:rPr>
        <w:t xml:space="preserve">Наручиоца </w:t>
      </w:r>
      <w:r w:rsidRPr="00057FCD">
        <w:rPr>
          <w:rFonts w:ascii="Times New Roman" w:hAnsi="Times New Roman"/>
          <w:lang w:val="sr-Cyrl-CS"/>
        </w:rPr>
        <w:t xml:space="preserve">наведених </w:t>
      </w:r>
      <w:r w:rsidRPr="00057FCD">
        <w:rPr>
          <w:rFonts w:ascii="Times New Roman" w:hAnsi="Times New Roman"/>
          <w:lang w:val="sr-Latn-CS"/>
        </w:rPr>
        <w:t>у понуди</w:t>
      </w:r>
      <w:r w:rsidRPr="00057FCD">
        <w:rPr>
          <w:rFonts w:ascii="Times New Roman" w:hAnsi="Times New Roman"/>
          <w:lang w:val="sr-Cyrl-CS"/>
        </w:rPr>
        <w:t xml:space="preserve"> </w:t>
      </w:r>
      <w:r w:rsidRPr="00057FCD">
        <w:rPr>
          <w:rFonts w:ascii="Times New Roman" w:hAnsi="Times New Roman"/>
          <w:lang w:val="sr-Latn-CS"/>
        </w:rPr>
        <w:t xml:space="preserve"> </w:t>
      </w:r>
      <w:r w:rsidR="00A97857">
        <w:rPr>
          <w:rFonts w:ascii="Times New Roman" w:hAnsi="Times New Roman"/>
          <w:lang w:val="sr-Cyrl-CS"/>
        </w:rPr>
        <w:t>Д</w:t>
      </w:r>
      <w:r w:rsidRPr="00057FCD">
        <w:rPr>
          <w:rFonts w:ascii="Times New Roman" w:hAnsi="Times New Roman"/>
          <w:lang w:val="sr-Cyrl-CS"/>
        </w:rPr>
        <w:t>аваоца услуга</w:t>
      </w:r>
      <w:r w:rsidRPr="00057FCD">
        <w:rPr>
          <w:rFonts w:ascii="Times New Roman" w:hAnsi="Times New Roman"/>
          <w:lang w:val="sr-Latn-CS"/>
        </w:rPr>
        <w:t>.</w:t>
      </w:r>
    </w:p>
    <w:p w:rsidR="000F2262" w:rsidRPr="00057FCD" w:rsidRDefault="000F2262" w:rsidP="000F2262">
      <w:pPr>
        <w:ind w:firstLine="708"/>
        <w:jc w:val="both"/>
        <w:rPr>
          <w:rFonts w:ascii="Times New Roman" w:hAnsi="Times New Roman"/>
          <w:lang w:val="sr-Latn-CS"/>
        </w:rPr>
      </w:pPr>
      <w:r w:rsidRPr="00057FCD">
        <w:rPr>
          <w:rFonts w:ascii="Times New Roman" w:hAnsi="Times New Roman"/>
          <w:lang w:val="sr-Cyrl-CS"/>
        </w:rPr>
        <w:t>Дав</w:t>
      </w:r>
      <w:r w:rsidRPr="00057FCD">
        <w:rPr>
          <w:rFonts w:ascii="Times New Roman" w:hAnsi="Times New Roman"/>
          <w:lang w:val="sr-Latn-CS"/>
        </w:rPr>
        <w:t>алац услуга гарантује Наручиоцу извршење услуга из чл. 1. овог уговора по наведеним ценама, и гарантује непроменљивост цене током целокупног трајања уговора.</w:t>
      </w:r>
    </w:p>
    <w:p w:rsidR="000F2262" w:rsidRPr="00057FCD" w:rsidRDefault="000F2262" w:rsidP="00C165C0">
      <w:pPr>
        <w:ind w:firstLine="708"/>
        <w:jc w:val="both"/>
        <w:rPr>
          <w:rFonts w:ascii="Times New Roman" w:hAnsi="Times New Roman"/>
          <w:lang w:val="sr-Cyrl-CS"/>
        </w:rPr>
      </w:pPr>
      <w:r w:rsidRPr="00057FCD">
        <w:rPr>
          <w:rFonts w:ascii="Times New Roman" w:hAnsi="Times New Roman"/>
          <w:lang w:val="sr-Latn-CS"/>
        </w:rPr>
        <w:t>Наручилац неће надокна</w:t>
      </w:r>
      <w:r w:rsidRPr="00057FCD">
        <w:rPr>
          <w:rFonts w:ascii="Times New Roman" w:hAnsi="Times New Roman"/>
          <w:lang w:val="sr-Cyrl-CS"/>
        </w:rPr>
        <w:t>ђ</w:t>
      </w:r>
      <w:r w:rsidRPr="00057FCD">
        <w:rPr>
          <w:rFonts w:ascii="Times New Roman" w:hAnsi="Times New Roman"/>
          <w:lang w:val="sr-Latn-CS"/>
        </w:rPr>
        <w:t>ивати никакве додатне трошкове осим трошкова обухваћеним ценама из понуде бр._</w:t>
      </w:r>
      <w:r w:rsidRPr="00057FCD">
        <w:rPr>
          <w:rFonts w:ascii="Times New Roman" w:hAnsi="Times New Roman"/>
        </w:rPr>
        <w:t>_</w:t>
      </w:r>
      <w:r w:rsidR="008C51DA">
        <w:rPr>
          <w:rFonts w:ascii="Times New Roman" w:hAnsi="Times New Roman"/>
        </w:rPr>
        <w:t>______</w:t>
      </w:r>
      <w:r w:rsidRPr="00057FCD">
        <w:rPr>
          <w:rFonts w:ascii="Times New Roman" w:hAnsi="Times New Roman"/>
        </w:rPr>
        <w:t>__</w:t>
      </w:r>
      <w:r w:rsidRPr="00057FCD">
        <w:rPr>
          <w:rFonts w:ascii="Times New Roman" w:hAnsi="Times New Roman"/>
          <w:lang w:val="sr-Latn-CS"/>
        </w:rPr>
        <w:t>_ од __</w:t>
      </w:r>
      <w:r w:rsidRPr="00057FCD">
        <w:rPr>
          <w:rFonts w:ascii="Times New Roman" w:hAnsi="Times New Roman"/>
        </w:rPr>
        <w:t>_</w:t>
      </w:r>
      <w:r w:rsidR="00D840C2">
        <w:rPr>
          <w:rFonts w:ascii="Times New Roman" w:hAnsi="Times New Roman"/>
        </w:rPr>
        <w:t>_____2020</w:t>
      </w:r>
      <w:r w:rsidR="00E3596D">
        <w:rPr>
          <w:rFonts w:ascii="Times New Roman" w:hAnsi="Times New Roman"/>
        </w:rPr>
        <w:t>.године</w:t>
      </w:r>
      <w:r w:rsidRPr="00057FCD">
        <w:rPr>
          <w:rFonts w:ascii="Times New Roman" w:hAnsi="Times New Roman"/>
          <w:lang w:val="sr-Latn-CS"/>
        </w:rPr>
        <w:t>.</w:t>
      </w:r>
    </w:p>
    <w:p w:rsidR="000F2262" w:rsidRPr="00057FCD" w:rsidRDefault="000F2262" w:rsidP="000F2262">
      <w:pPr>
        <w:pStyle w:val="Heading3"/>
        <w:ind w:right="-9"/>
        <w:jc w:val="center"/>
        <w:rPr>
          <w:rFonts w:ascii="Times New Roman" w:hAnsi="Times New Roman" w:cs="Times New Roman"/>
          <w:i/>
          <w:sz w:val="24"/>
          <w:szCs w:val="24"/>
          <w:lang w:val="sr-Cyrl-CS"/>
        </w:rPr>
      </w:pPr>
      <w:r w:rsidRPr="00057FCD">
        <w:rPr>
          <w:rFonts w:ascii="Times New Roman" w:hAnsi="Times New Roman" w:cs="Times New Roman"/>
          <w:i/>
          <w:sz w:val="24"/>
          <w:szCs w:val="24"/>
          <w:lang w:val="sr-Latn-CS"/>
        </w:rPr>
        <w:t>ОБАВЕЗЕ НАРУЧИОЦА</w:t>
      </w:r>
    </w:p>
    <w:p w:rsidR="000F2262" w:rsidRPr="00057FCD" w:rsidRDefault="008C51DA" w:rsidP="000F2262">
      <w:pPr>
        <w:ind w:right="-9"/>
        <w:jc w:val="center"/>
        <w:rPr>
          <w:rFonts w:ascii="Times New Roman" w:hAnsi="Times New Roman"/>
          <w:lang w:val="sr-Cyrl-CS"/>
        </w:rPr>
      </w:pPr>
      <w:r>
        <w:rPr>
          <w:rFonts w:ascii="Times New Roman" w:hAnsi="Times New Roman"/>
          <w:b/>
          <w:lang w:val="sr-Cyrl-CS"/>
        </w:rPr>
        <w:t>Члан</w:t>
      </w:r>
      <w:r w:rsidR="000F2262" w:rsidRPr="00057FCD">
        <w:rPr>
          <w:rFonts w:ascii="Times New Roman" w:hAnsi="Times New Roman"/>
          <w:b/>
          <w:lang w:val="sr-Cyrl-CS"/>
        </w:rPr>
        <w:t xml:space="preserve"> 3</w:t>
      </w:r>
      <w:r w:rsidR="000F2262" w:rsidRPr="00057FCD">
        <w:rPr>
          <w:rFonts w:ascii="Times New Roman" w:hAnsi="Times New Roman"/>
          <w:lang w:val="sr-Cyrl-CS"/>
        </w:rPr>
        <w:t>.</w:t>
      </w:r>
    </w:p>
    <w:p w:rsidR="000F2262" w:rsidRPr="00057FCD" w:rsidRDefault="000F2262" w:rsidP="000F2262">
      <w:pPr>
        <w:ind w:firstLine="708"/>
        <w:jc w:val="both"/>
        <w:rPr>
          <w:rFonts w:ascii="Times New Roman" w:hAnsi="Times New Roman"/>
          <w:lang w:val="ru-RU"/>
        </w:rPr>
      </w:pPr>
      <w:r w:rsidRPr="00057FCD">
        <w:rPr>
          <w:rFonts w:ascii="Times New Roman" w:hAnsi="Times New Roman"/>
          <w:lang w:val="sr-Cyrl-CS"/>
        </w:rPr>
        <w:t>Наручилац прихвата ук</w:t>
      </w:r>
      <w:r w:rsidR="008C51DA">
        <w:rPr>
          <w:rFonts w:ascii="Times New Roman" w:hAnsi="Times New Roman"/>
          <w:lang w:val="sr-Cyrl-CS"/>
        </w:rPr>
        <w:t>упну цену услуга дату у понуди Д</w:t>
      </w:r>
      <w:r w:rsidRPr="00057FCD">
        <w:rPr>
          <w:rFonts w:ascii="Times New Roman" w:hAnsi="Times New Roman"/>
          <w:lang w:val="sr-Cyrl-CS"/>
        </w:rPr>
        <w:t>аваоца услуга и обавезује</w:t>
      </w:r>
      <w:r w:rsidRPr="00057FCD">
        <w:rPr>
          <w:rFonts w:ascii="Times New Roman" w:hAnsi="Times New Roman"/>
          <w:lang w:val="sr-Latn-CS"/>
        </w:rPr>
        <w:t xml:space="preserve"> </w:t>
      </w:r>
      <w:r w:rsidRPr="00057FCD">
        <w:rPr>
          <w:rFonts w:ascii="Times New Roman" w:hAnsi="Times New Roman"/>
          <w:lang w:val="ru-RU"/>
        </w:rPr>
        <w:t xml:space="preserve"> да пла</w:t>
      </w:r>
      <w:r w:rsidRPr="00057FCD">
        <w:rPr>
          <w:rFonts w:ascii="Times New Roman" w:hAnsi="Times New Roman"/>
          <w:lang w:val="sr-Cyrl-CS"/>
        </w:rPr>
        <w:t>ћ</w:t>
      </w:r>
      <w:r w:rsidRPr="00057FCD">
        <w:rPr>
          <w:rFonts w:ascii="Times New Roman" w:hAnsi="Times New Roman"/>
          <w:lang w:val="ru-RU"/>
        </w:rPr>
        <w:t>ање уговорене цене извр</w:t>
      </w:r>
      <w:r w:rsidRPr="00057FCD">
        <w:rPr>
          <w:rFonts w:ascii="Times New Roman" w:hAnsi="Times New Roman"/>
          <w:lang w:val="sr-Cyrl-CS"/>
        </w:rPr>
        <w:t>ш</w:t>
      </w:r>
      <w:r w:rsidRPr="00057FCD">
        <w:rPr>
          <w:rFonts w:ascii="Times New Roman" w:hAnsi="Times New Roman"/>
          <w:lang w:val="ru-RU"/>
        </w:rPr>
        <w:t xml:space="preserve">и  </w:t>
      </w:r>
      <w:r w:rsidR="006000B7" w:rsidRPr="00057FCD">
        <w:rPr>
          <w:rFonts w:ascii="Times New Roman" w:hAnsi="Times New Roman"/>
          <w:lang w:val="sr-Cyrl-CS"/>
        </w:rPr>
        <w:t>према уредно испостављеним фактурама за извршене услуге у року од 3 дана од дана пријема средстава од локалне самоуправе</w:t>
      </w:r>
      <w:r w:rsidRPr="00057FCD">
        <w:rPr>
          <w:rFonts w:ascii="Times New Roman" w:hAnsi="Times New Roman"/>
          <w:lang w:val="ru-RU"/>
        </w:rPr>
        <w:t xml:space="preserve">. </w:t>
      </w:r>
    </w:p>
    <w:p w:rsidR="00472DAB" w:rsidRPr="002E55B8" w:rsidRDefault="00472DAB" w:rsidP="00472DAB">
      <w:pPr>
        <w:ind w:firstLine="709"/>
        <w:jc w:val="both"/>
        <w:rPr>
          <w:rFonts w:ascii="Times New Roman" w:hAnsi="Times New Roman"/>
          <w:lang w:val="sr-Cyrl-CS"/>
        </w:rPr>
      </w:pPr>
      <w:r w:rsidRPr="002E55B8">
        <w:rPr>
          <w:rFonts w:ascii="Times New Roman" w:hAnsi="Times New Roman"/>
          <w:lang w:val="sr-Cyrl-CS"/>
        </w:rPr>
        <w:t>Обавезе могу бити реализоване највише до износа који је за ту намену од</w:t>
      </w:r>
      <w:r w:rsidR="000942E5">
        <w:rPr>
          <w:rFonts w:ascii="Times New Roman" w:hAnsi="Times New Roman"/>
          <w:lang w:val="sr-Cyrl-CS"/>
        </w:rPr>
        <w:t>обрен у 2020</w:t>
      </w:r>
      <w:r w:rsidRPr="002E55B8">
        <w:rPr>
          <w:rFonts w:ascii="Times New Roman" w:hAnsi="Times New Roman"/>
          <w:lang w:val="sr-Cyrl-CS"/>
        </w:rPr>
        <w:t>. години.</w:t>
      </w:r>
    </w:p>
    <w:p w:rsidR="00472DAB" w:rsidRDefault="00AC5A8C" w:rsidP="00AC5A8C">
      <w:pPr>
        <w:jc w:val="center"/>
        <w:rPr>
          <w:rFonts w:ascii="Times New Roman" w:hAnsi="Times New Roman"/>
          <w:b/>
          <w:lang w:val="ru-RU"/>
        </w:rPr>
      </w:pPr>
      <w:r>
        <w:rPr>
          <w:rFonts w:ascii="Times New Roman" w:hAnsi="Times New Roman"/>
          <w:b/>
          <w:lang w:val="ru-RU"/>
        </w:rPr>
        <w:t>Члан 4.</w:t>
      </w:r>
    </w:p>
    <w:p w:rsidR="00AC5A8C" w:rsidRDefault="00AC5A8C" w:rsidP="00AC5A8C">
      <w:pPr>
        <w:jc w:val="center"/>
        <w:rPr>
          <w:rFonts w:ascii="Times New Roman" w:hAnsi="Times New Roman"/>
          <w:b/>
          <w:lang w:val="ru-RU"/>
        </w:rPr>
      </w:pPr>
    </w:p>
    <w:p w:rsidR="00AC5A8C" w:rsidRPr="00AC5A8C" w:rsidRDefault="00AC5A8C" w:rsidP="00AC5A8C">
      <w:pPr>
        <w:jc w:val="both"/>
        <w:rPr>
          <w:rFonts w:ascii="Times New Roman" w:hAnsi="Times New Roman"/>
        </w:rPr>
      </w:pPr>
      <w:r>
        <w:rPr>
          <w:rFonts w:ascii="Times New Roman" w:hAnsi="Times New Roman"/>
          <w:b/>
          <w:lang w:val="ru-RU"/>
        </w:rPr>
        <w:t xml:space="preserve">           Наручилац је дужан да </w:t>
      </w:r>
      <w:r w:rsidRPr="00057FCD">
        <w:rPr>
          <w:rFonts w:ascii="Times New Roman" w:hAnsi="Times New Roman"/>
          <w:lang w:val="sr-Cyrl-CS"/>
        </w:rPr>
        <w:t xml:space="preserve"> чува као по</w:t>
      </w:r>
      <w:r>
        <w:rPr>
          <w:rFonts w:ascii="Times New Roman" w:hAnsi="Times New Roman"/>
          <w:lang w:val="sr-Cyrl-CS"/>
        </w:rPr>
        <w:t>верљиве све податке о понуђачу садржане у понуди које је</w:t>
      </w:r>
      <w:r w:rsidRPr="00057FCD">
        <w:rPr>
          <w:rFonts w:ascii="Times New Roman" w:hAnsi="Times New Roman"/>
          <w:lang w:val="sr-Cyrl-CS"/>
        </w:rPr>
        <w:t xml:space="preserve"> као</w:t>
      </w:r>
      <w:r w:rsidRPr="00057FCD">
        <w:rPr>
          <w:rFonts w:ascii="Times New Roman" w:hAnsi="Times New Roman"/>
          <w:lang w:val="sr-Latn-CS"/>
        </w:rPr>
        <w:t xml:space="preserve"> </w:t>
      </w:r>
      <w:r w:rsidRPr="00057FCD">
        <w:rPr>
          <w:rFonts w:ascii="Times New Roman" w:hAnsi="Times New Roman"/>
          <w:lang w:val="sr-Cyrl-CS"/>
        </w:rPr>
        <w:t>такве, у</w:t>
      </w:r>
      <w:r w:rsidRPr="00057FCD">
        <w:rPr>
          <w:rFonts w:ascii="Times New Roman" w:hAnsi="Times New Roman"/>
          <w:lang w:val="sr-Latn-CS"/>
        </w:rPr>
        <w:t xml:space="preserve"> </w:t>
      </w:r>
      <w:r w:rsidRPr="00057FCD">
        <w:rPr>
          <w:rFonts w:ascii="Times New Roman" w:hAnsi="Times New Roman"/>
          <w:lang w:val="sr-Cyrl-CS"/>
        </w:rPr>
        <w:t>складу са за</w:t>
      </w:r>
      <w:r>
        <w:rPr>
          <w:rFonts w:ascii="Times New Roman" w:hAnsi="Times New Roman"/>
          <w:lang w:val="sr-Cyrl-CS"/>
        </w:rPr>
        <w:t xml:space="preserve">коном, понуђач означио у понуди;  да </w:t>
      </w:r>
      <w:r w:rsidRPr="00057FCD">
        <w:rPr>
          <w:rFonts w:ascii="Times New Roman" w:hAnsi="Times New Roman"/>
          <w:lang w:val="sr-Cyrl-CS"/>
        </w:rPr>
        <w:t xml:space="preserve"> одбије давање информације која би значила повреду поверљивости података</w:t>
      </w:r>
      <w:r w:rsidRPr="00057FCD">
        <w:rPr>
          <w:rFonts w:ascii="Times New Roman" w:hAnsi="Times New Roman"/>
          <w:lang w:val="sr-Latn-CS"/>
        </w:rPr>
        <w:t xml:space="preserve"> </w:t>
      </w:r>
      <w:r>
        <w:rPr>
          <w:rFonts w:ascii="Times New Roman" w:hAnsi="Times New Roman"/>
          <w:lang w:val="sr-Cyrl-CS"/>
        </w:rPr>
        <w:t xml:space="preserve">добијених у понуди и да </w:t>
      </w:r>
      <w:r w:rsidRPr="00057FCD">
        <w:rPr>
          <w:rFonts w:ascii="Times New Roman" w:hAnsi="Times New Roman"/>
          <w:lang w:val="sr-Cyrl-CS"/>
        </w:rPr>
        <w:t xml:space="preserve">чува као пословну тајну имена, заинтересованих </w:t>
      </w:r>
      <w:r w:rsidRPr="00057FCD">
        <w:rPr>
          <w:rFonts w:ascii="Times New Roman" w:hAnsi="Times New Roman"/>
          <w:lang w:val="sr-Cyrl-CS"/>
        </w:rPr>
        <w:lastRenderedPageBreak/>
        <w:t>лица, понуђача и подносилаца</w:t>
      </w:r>
      <w:r w:rsidRPr="00057FCD">
        <w:rPr>
          <w:rFonts w:ascii="Times New Roman" w:hAnsi="Times New Roman"/>
          <w:lang w:val="sr-Latn-CS"/>
        </w:rPr>
        <w:t xml:space="preserve"> </w:t>
      </w:r>
      <w:r w:rsidRPr="00057FCD">
        <w:rPr>
          <w:rFonts w:ascii="Times New Roman" w:hAnsi="Times New Roman"/>
          <w:lang w:val="sr-Cyrl-CS"/>
        </w:rPr>
        <w:t>пријава, као и податке о поднетим понудама, односно пријавама, до отварања</w:t>
      </w:r>
      <w:r w:rsidRPr="00057FCD">
        <w:rPr>
          <w:rFonts w:ascii="Times New Roman" w:hAnsi="Times New Roman"/>
          <w:lang w:val="sr-Latn-CS"/>
        </w:rPr>
        <w:t xml:space="preserve"> </w:t>
      </w:r>
      <w:r w:rsidRPr="00057FCD">
        <w:rPr>
          <w:rFonts w:ascii="Times New Roman" w:hAnsi="Times New Roman"/>
          <w:lang w:val="sr-Cyrl-CS"/>
        </w:rPr>
        <w:t>понуда,</w:t>
      </w:r>
      <w:r w:rsidRPr="00057FCD">
        <w:rPr>
          <w:rFonts w:ascii="Times New Roman" w:hAnsi="Times New Roman"/>
          <w:lang w:val="sr-Latn-CS"/>
        </w:rPr>
        <w:t xml:space="preserve"> </w:t>
      </w:r>
      <w:r w:rsidRPr="00057FCD">
        <w:rPr>
          <w:rFonts w:ascii="Times New Roman" w:hAnsi="Times New Roman"/>
          <w:lang w:val="sr-Cyrl-CS"/>
        </w:rPr>
        <w:t>односно пријава.</w:t>
      </w:r>
    </w:p>
    <w:p w:rsidR="000F2262" w:rsidRPr="00057FCD" w:rsidRDefault="000F2262" w:rsidP="00AC5A8C">
      <w:pPr>
        <w:pStyle w:val="Heading4"/>
        <w:ind w:right="-9"/>
        <w:jc w:val="both"/>
        <w:rPr>
          <w:rFonts w:ascii="Times New Roman" w:hAnsi="Times New Roman"/>
          <w:sz w:val="24"/>
          <w:lang w:val="sr-Latn-CS"/>
        </w:rPr>
      </w:pPr>
    </w:p>
    <w:p w:rsidR="000F2262" w:rsidRPr="00057FCD" w:rsidRDefault="000F2262" w:rsidP="00BA7DB9">
      <w:pPr>
        <w:pStyle w:val="Heading4"/>
        <w:ind w:right="-9"/>
        <w:rPr>
          <w:rFonts w:ascii="Times New Roman" w:hAnsi="Times New Roman"/>
          <w:i/>
          <w:sz w:val="24"/>
          <w:lang w:val="sr-Cyrl-CS"/>
        </w:rPr>
      </w:pPr>
      <w:r w:rsidRPr="00057FCD">
        <w:rPr>
          <w:rFonts w:ascii="Times New Roman" w:hAnsi="Times New Roman"/>
          <w:i/>
          <w:sz w:val="24"/>
          <w:lang w:val="sr-Latn-CS"/>
        </w:rPr>
        <w:t xml:space="preserve">ОБАВЕЗЕ </w:t>
      </w:r>
      <w:r w:rsidRPr="00057FCD">
        <w:rPr>
          <w:rFonts w:ascii="Times New Roman" w:hAnsi="Times New Roman"/>
          <w:i/>
          <w:sz w:val="24"/>
          <w:lang w:val="sr-Cyrl-CS"/>
        </w:rPr>
        <w:t>ДАВ</w:t>
      </w:r>
      <w:r w:rsidRPr="00057FCD">
        <w:rPr>
          <w:rFonts w:ascii="Times New Roman" w:hAnsi="Times New Roman"/>
          <w:i/>
          <w:sz w:val="24"/>
          <w:lang w:val="sr-Latn-CS"/>
        </w:rPr>
        <w:t>АОЦА УСЛУГА</w:t>
      </w:r>
    </w:p>
    <w:p w:rsidR="000F2262" w:rsidRPr="00057FCD" w:rsidRDefault="008C51DA" w:rsidP="000F2262">
      <w:pPr>
        <w:ind w:right="-9"/>
        <w:jc w:val="center"/>
        <w:rPr>
          <w:rFonts w:ascii="Times New Roman" w:hAnsi="Times New Roman"/>
          <w:b/>
          <w:lang w:val="sr-Cyrl-CS"/>
        </w:rPr>
      </w:pPr>
      <w:r>
        <w:rPr>
          <w:rFonts w:ascii="Times New Roman" w:hAnsi="Times New Roman"/>
          <w:b/>
          <w:lang w:val="sr-Cyrl-CS"/>
        </w:rPr>
        <w:t>Члан</w:t>
      </w:r>
      <w:r w:rsidR="00AC5A8C">
        <w:rPr>
          <w:rFonts w:ascii="Times New Roman" w:hAnsi="Times New Roman"/>
          <w:b/>
          <w:lang w:val="sr-Cyrl-CS"/>
        </w:rPr>
        <w:t xml:space="preserve"> 5</w:t>
      </w:r>
      <w:r w:rsidR="000F2262" w:rsidRPr="00057FCD">
        <w:rPr>
          <w:rFonts w:ascii="Times New Roman" w:hAnsi="Times New Roman"/>
          <w:b/>
          <w:lang w:val="sr-Cyrl-CS"/>
        </w:rPr>
        <w:t>.</w:t>
      </w:r>
    </w:p>
    <w:p w:rsidR="000F2262" w:rsidRPr="00057FCD" w:rsidRDefault="000F2262" w:rsidP="000F2262">
      <w:pPr>
        <w:ind w:right="-9" w:firstLine="627"/>
        <w:jc w:val="both"/>
        <w:rPr>
          <w:rFonts w:ascii="Times New Roman" w:hAnsi="Times New Roman"/>
          <w:lang w:val="sr-Cyrl-CS"/>
        </w:rPr>
      </w:pPr>
      <w:r w:rsidRPr="00057FCD">
        <w:rPr>
          <w:rFonts w:ascii="Times New Roman" w:hAnsi="Times New Roman"/>
          <w:lang w:val="sr-Cyrl-CS"/>
        </w:rPr>
        <w:t xml:space="preserve"> Давалац услуга се обавезује да</w:t>
      </w:r>
      <w:r w:rsidRPr="00057FCD">
        <w:rPr>
          <w:rFonts w:ascii="Times New Roman" w:hAnsi="Times New Roman"/>
          <w:lang w:val="ru-RU"/>
        </w:rPr>
        <w:t xml:space="preserve"> поред услуга наведених</w:t>
      </w:r>
      <w:r w:rsidRPr="00057FCD">
        <w:rPr>
          <w:rFonts w:ascii="Times New Roman" w:hAnsi="Times New Roman"/>
          <w:lang w:val="sr-Cyrl-CS"/>
        </w:rPr>
        <w:t xml:space="preserve"> у  чл. 1. овог Уговора пружи  бесплатно и следеће услуге: </w:t>
      </w:r>
    </w:p>
    <w:p w:rsidR="000F2262" w:rsidRPr="00057FCD" w:rsidRDefault="008C51DA" w:rsidP="000F2262">
      <w:pPr>
        <w:ind w:right="-9" w:firstLine="627"/>
        <w:jc w:val="both"/>
        <w:rPr>
          <w:rFonts w:ascii="Times New Roman" w:hAnsi="Times New Roman"/>
          <w:lang w:val="sr-Cyrl-CS"/>
        </w:rPr>
      </w:pPr>
      <w:r>
        <w:rPr>
          <w:rFonts w:ascii="Times New Roman" w:hAnsi="Times New Roman"/>
          <w:lang w:val="sr-Cyrl-CS"/>
        </w:rPr>
        <w:t>-п</w:t>
      </w:r>
      <w:r w:rsidR="000F2262" w:rsidRPr="00057FCD">
        <w:rPr>
          <w:rFonts w:ascii="Times New Roman" w:hAnsi="Times New Roman"/>
          <w:lang w:val="sr-Cyrl-CS"/>
        </w:rPr>
        <w:t>омоћ екипе Даваоца услуга за позив свог радника.</w:t>
      </w:r>
    </w:p>
    <w:p w:rsidR="000F2262" w:rsidRPr="00057FCD" w:rsidRDefault="008C51DA" w:rsidP="000F2262">
      <w:pPr>
        <w:ind w:right="-9" w:firstLine="627"/>
        <w:jc w:val="both"/>
        <w:rPr>
          <w:rFonts w:ascii="Times New Roman" w:hAnsi="Times New Roman"/>
          <w:lang w:val="sr-Cyrl-CS"/>
        </w:rPr>
      </w:pPr>
      <w:r>
        <w:rPr>
          <w:rFonts w:ascii="Times New Roman" w:hAnsi="Times New Roman"/>
          <w:lang w:val="sr-Cyrl-CS"/>
        </w:rPr>
        <w:t>-и</w:t>
      </w:r>
      <w:r w:rsidR="000F2262" w:rsidRPr="00057FCD">
        <w:rPr>
          <w:rFonts w:ascii="Times New Roman" w:hAnsi="Times New Roman"/>
          <w:lang w:val="sr-Cyrl-CS"/>
        </w:rPr>
        <w:t>нтервенцију мобилних интервентних тимова Даваоца услуга на позив особља</w:t>
      </w:r>
      <w:r>
        <w:rPr>
          <w:rFonts w:ascii="Times New Roman" w:hAnsi="Times New Roman"/>
          <w:lang w:val="sr-Cyrl-CS"/>
        </w:rPr>
        <w:t>.</w:t>
      </w:r>
      <w:r w:rsidR="000F2262" w:rsidRPr="00057FCD">
        <w:rPr>
          <w:rFonts w:ascii="Times New Roman" w:hAnsi="Times New Roman"/>
          <w:lang w:val="sr-Cyrl-CS"/>
        </w:rPr>
        <w:t xml:space="preserve"> </w:t>
      </w:r>
    </w:p>
    <w:p w:rsidR="000F2262" w:rsidRDefault="000F2262" w:rsidP="000F2262">
      <w:pPr>
        <w:ind w:right="-9" w:firstLine="627"/>
        <w:jc w:val="both"/>
        <w:rPr>
          <w:rFonts w:ascii="Times New Roman" w:hAnsi="Times New Roman"/>
          <w:lang w:val="sr-Cyrl-CS"/>
        </w:rPr>
      </w:pPr>
      <w:r w:rsidRPr="00057FCD">
        <w:rPr>
          <w:rFonts w:ascii="Times New Roman" w:hAnsi="Times New Roman"/>
          <w:lang w:val="sr-Cyrl-CS"/>
        </w:rPr>
        <w:t>Пружање услуга вршиће се у скл</w:t>
      </w:r>
      <w:r w:rsidR="008C51DA">
        <w:rPr>
          <w:rFonts w:ascii="Times New Roman" w:hAnsi="Times New Roman"/>
          <w:lang w:val="sr-Cyrl-CS"/>
        </w:rPr>
        <w:t>аду са условима датим у понуди Д</w:t>
      </w:r>
      <w:r w:rsidRPr="00057FCD">
        <w:rPr>
          <w:rFonts w:ascii="Times New Roman" w:hAnsi="Times New Roman"/>
          <w:lang w:val="sr-Cyrl-CS"/>
        </w:rPr>
        <w:t>аваоца услуга.</w:t>
      </w:r>
    </w:p>
    <w:p w:rsidR="000F2262" w:rsidRPr="00057FCD" w:rsidRDefault="000F2262" w:rsidP="000F2262">
      <w:pPr>
        <w:rPr>
          <w:rFonts w:ascii="Times New Roman" w:hAnsi="Times New Roman"/>
          <w:lang w:val="sr-Cyrl-CS"/>
        </w:rPr>
      </w:pPr>
    </w:p>
    <w:p w:rsidR="000F2262" w:rsidRPr="00057FCD" w:rsidRDefault="000F2262" w:rsidP="000F2262">
      <w:pPr>
        <w:pStyle w:val="Heading4"/>
        <w:ind w:right="-9"/>
        <w:rPr>
          <w:rFonts w:ascii="Times New Roman" w:hAnsi="Times New Roman"/>
          <w:i/>
          <w:sz w:val="24"/>
          <w:lang w:val="sr-Cyrl-CS"/>
        </w:rPr>
      </w:pPr>
      <w:r w:rsidRPr="00057FCD">
        <w:rPr>
          <w:rFonts w:ascii="Times New Roman" w:hAnsi="Times New Roman"/>
          <w:i/>
          <w:sz w:val="24"/>
          <w:lang w:val="sr-Latn-CS"/>
        </w:rPr>
        <w:t>УГОВОРНЕ КАЗНЕ</w:t>
      </w:r>
    </w:p>
    <w:p w:rsidR="000F2262" w:rsidRPr="00057FCD" w:rsidRDefault="008C51DA" w:rsidP="000F2262">
      <w:pPr>
        <w:ind w:right="-9"/>
        <w:jc w:val="center"/>
        <w:rPr>
          <w:rFonts w:ascii="Times New Roman" w:hAnsi="Times New Roman"/>
          <w:b/>
          <w:lang w:val="sr-Cyrl-CS"/>
        </w:rPr>
      </w:pPr>
      <w:r>
        <w:rPr>
          <w:rFonts w:ascii="Times New Roman" w:hAnsi="Times New Roman"/>
          <w:b/>
          <w:lang w:val="sr-Cyrl-CS"/>
        </w:rPr>
        <w:t>Члан</w:t>
      </w:r>
      <w:r w:rsidR="00AC5A8C">
        <w:rPr>
          <w:rFonts w:ascii="Times New Roman" w:hAnsi="Times New Roman"/>
          <w:b/>
          <w:lang w:val="sr-Cyrl-CS"/>
        </w:rPr>
        <w:t xml:space="preserve"> 6</w:t>
      </w:r>
      <w:r w:rsidR="000F2262" w:rsidRPr="00057FCD">
        <w:rPr>
          <w:rFonts w:ascii="Times New Roman" w:hAnsi="Times New Roman"/>
          <w:b/>
          <w:lang w:val="sr-Cyrl-CS"/>
        </w:rPr>
        <w:t>.</w:t>
      </w:r>
    </w:p>
    <w:p w:rsidR="000F2262" w:rsidRPr="00057FCD" w:rsidRDefault="008C51DA" w:rsidP="000F2262">
      <w:pPr>
        <w:ind w:right="-9" w:firstLine="627"/>
        <w:jc w:val="both"/>
        <w:rPr>
          <w:rFonts w:ascii="Times New Roman" w:hAnsi="Times New Roman"/>
          <w:lang w:val="sr-Latn-CS"/>
        </w:rPr>
      </w:pPr>
      <w:r>
        <w:rPr>
          <w:rFonts w:ascii="Times New Roman" w:hAnsi="Times New Roman"/>
          <w:lang w:val="sr-Cyrl-CS"/>
        </w:rPr>
        <w:t>Ако Д</w:t>
      </w:r>
      <w:r w:rsidR="000F2262" w:rsidRPr="00057FCD">
        <w:rPr>
          <w:rFonts w:ascii="Times New Roman" w:hAnsi="Times New Roman"/>
          <w:lang w:val="sr-Cyrl-CS"/>
        </w:rPr>
        <w:t>авалац услуга не пружи тражене услуге у року предвиђених у</w:t>
      </w:r>
      <w:r>
        <w:rPr>
          <w:rFonts w:ascii="Times New Roman" w:hAnsi="Times New Roman"/>
          <w:lang w:val="sr-Cyrl-CS"/>
        </w:rPr>
        <w:t>говором и у складу са понудом, Н</w:t>
      </w:r>
      <w:r w:rsidR="000F2262" w:rsidRPr="00057FCD">
        <w:rPr>
          <w:rFonts w:ascii="Times New Roman" w:hAnsi="Times New Roman"/>
          <w:lang w:val="sr-Cyrl-CS"/>
        </w:rPr>
        <w:t>аручилац задржава право да</w:t>
      </w:r>
      <w:r>
        <w:rPr>
          <w:rFonts w:ascii="Times New Roman" w:hAnsi="Times New Roman"/>
          <w:lang w:val="sr-Cyrl-CS"/>
        </w:rPr>
        <w:t xml:space="preserve"> се за насталу штету намири од Д</w:t>
      </w:r>
      <w:r w:rsidR="000F2262" w:rsidRPr="00057FCD">
        <w:rPr>
          <w:rFonts w:ascii="Times New Roman" w:hAnsi="Times New Roman"/>
          <w:lang w:val="sr-Cyrl-CS"/>
        </w:rPr>
        <w:t>аваоца</w:t>
      </w:r>
      <w:r w:rsidR="000F2262" w:rsidRPr="00057FCD">
        <w:rPr>
          <w:rFonts w:ascii="Times New Roman" w:hAnsi="Times New Roman"/>
          <w:lang w:val="sr-Latn-CS"/>
        </w:rPr>
        <w:t xml:space="preserve"> услуга, уколико се докаже да је </w:t>
      </w:r>
      <w:r>
        <w:rPr>
          <w:rFonts w:ascii="Times New Roman" w:hAnsi="Times New Roman"/>
          <w:lang w:val="sr-Cyrl-CS"/>
        </w:rPr>
        <w:t>Д</w:t>
      </w:r>
      <w:r w:rsidR="000F2262" w:rsidRPr="00057FCD">
        <w:rPr>
          <w:rFonts w:ascii="Times New Roman" w:hAnsi="Times New Roman"/>
          <w:lang w:val="sr-Cyrl-CS"/>
        </w:rPr>
        <w:t>авалац</w:t>
      </w:r>
      <w:r w:rsidR="000F2262" w:rsidRPr="00057FCD">
        <w:rPr>
          <w:rFonts w:ascii="Times New Roman" w:hAnsi="Times New Roman"/>
          <w:lang w:val="sr-Latn-CS"/>
        </w:rPr>
        <w:t xml:space="preserve"> услуга био дужан да поступи на начин предви</w:t>
      </w:r>
      <w:r w:rsidR="000F2262" w:rsidRPr="00057FCD">
        <w:rPr>
          <w:rFonts w:ascii="Times New Roman" w:hAnsi="Times New Roman"/>
          <w:lang w:val="sr-Cyrl-CS"/>
        </w:rPr>
        <w:t>ђ</w:t>
      </w:r>
      <w:r w:rsidR="000F2262" w:rsidRPr="00057FCD">
        <w:rPr>
          <w:rFonts w:ascii="Times New Roman" w:hAnsi="Times New Roman"/>
          <w:lang w:val="sr-Latn-CS"/>
        </w:rPr>
        <w:t xml:space="preserve">ен уговором, а да је пропустио да изврши своју обавезу или је исту извршио неблаговремено и на неодговарајући начин. </w:t>
      </w:r>
    </w:p>
    <w:p w:rsidR="0092033B" w:rsidRPr="00057FCD" w:rsidRDefault="0092033B" w:rsidP="000F2262">
      <w:pPr>
        <w:rPr>
          <w:rFonts w:ascii="Times New Roman" w:hAnsi="Times New Roman"/>
          <w:lang w:val="sr-Cyrl-CS"/>
        </w:rPr>
      </w:pPr>
    </w:p>
    <w:p w:rsidR="000F2262" w:rsidRPr="00057FCD" w:rsidRDefault="000F2262" w:rsidP="000F2262">
      <w:pPr>
        <w:pStyle w:val="Heading5"/>
        <w:numPr>
          <w:ilvl w:val="4"/>
          <w:numId w:val="0"/>
        </w:numPr>
        <w:tabs>
          <w:tab w:val="left" w:pos="0"/>
        </w:tabs>
        <w:ind w:right="-9"/>
        <w:jc w:val="center"/>
        <w:rPr>
          <w:rFonts w:ascii="Times New Roman" w:hAnsi="Times New Roman"/>
          <w:i/>
          <w:lang w:val="sr-Cyrl-CS"/>
        </w:rPr>
      </w:pPr>
      <w:r w:rsidRPr="00057FCD">
        <w:rPr>
          <w:rFonts w:ascii="Times New Roman" w:hAnsi="Times New Roman"/>
          <w:i/>
          <w:lang w:val="sr-Latn-CS"/>
        </w:rPr>
        <w:t>ЗАВРШНЕ ОДРЕДБЕ</w:t>
      </w:r>
    </w:p>
    <w:p w:rsidR="00BA7DB9" w:rsidRPr="00057FCD" w:rsidRDefault="00BA7DB9" w:rsidP="00BA7DB9">
      <w:pPr>
        <w:rPr>
          <w:rFonts w:ascii="Times New Roman" w:hAnsi="Times New Roman"/>
          <w:lang w:val="sr-Cyrl-CS"/>
        </w:rPr>
      </w:pPr>
    </w:p>
    <w:p w:rsidR="000F2262" w:rsidRPr="00057FCD" w:rsidRDefault="008C51DA" w:rsidP="000F2262">
      <w:pPr>
        <w:ind w:right="-9"/>
        <w:jc w:val="center"/>
        <w:rPr>
          <w:rFonts w:ascii="Times New Roman" w:hAnsi="Times New Roman"/>
          <w:lang w:val="sr-Cyrl-CS"/>
        </w:rPr>
      </w:pPr>
      <w:r>
        <w:rPr>
          <w:rFonts w:ascii="Times New Roman" w:hAnsi="Times New Roman"/>
          <w:b/>
          <w:lang w:val="sr-Cyrl-CS"/>
        </w:rPr>
        <w:t>Члан</w:t>
      </w:r>
      <w:r w:rsidR="000F2262" w:rsidRPr="00057FCD">
        <w:rPr>
          <w:rFonts w:ascii="Times New Roman" w:hAnsi="Times New Roman"/>
          <w:b/>
          <w:lang w:val="sr-Cyrl-CS"/>
        </w:rPr>
        <w:t xml:space="preserve"> </w:t>
      </w:r>
      <w:r w:rsidR="00AC5A8C">
        <w:rPr>
          <w:rFonts w:ascii="Times New Roman" w:hAnsi="Times New Roman"/>
          <w:b/>
          <w:lang w:val="sr-Cyrl-CS"/>
        </w:rPr>
        <w:t>7</w:t>
      </w:r>
      <w:r w:rsidR="000F2262" w:rsidRPr="00057FCD">
        <w:rPr>
          <w:rFonts w:ascii="Times New Roman" w:hAnsi="Times New Roman"/>
          <w:lang w:val="sr-Cyrl-CS"/>
        </w:rPr>
        <w:t>.</w:t>
      </w:r>
    </w:p>
    <w:p w:rsidR="000F2262" w:rsidRPr="00057FCD" w:rsidRDefault="000F2262" w:rsidP="000F2262">
      <w:pPr>
        <w:ind w:firstLine="720"/>
        <w:jc w:val="both"/>
        <w:rPr>
          <w:rFonts w:ascii="Times New Roman" w:hAnsi="Times New Roman"/>
          <w:lang w:val="sr-Cyrl-CS"/>
        </w:rPr>
      </w:pPr>
      <w:r w:rsidRPr="00057FCD">
        <w:rPr>
          <w:rFonts w:ascii="Times New Roman" w:hAnsi="Times New Roman"/>
          <w:lang w:val="ru-RU"/>
        </w:rPr>
        <w:t>Уговор се закљу</w:t>
      </w:r>
      <w:r w:rsidRPr="00057FCD">
        <w:rPr>
          <w:rFonts w:ascii="Times New Roman" w:hAnsi="Times New Roman"/>
          <w:lang w:val="sr-Cyrl-CS"/>
        </w:rPr>
        <w:t>ч</w:t>
      </w:r>
      <w:r w:rsidRPr="00057FCD">
        <w:rPr>
          <w:rFonts w:ascii="Times New Roman" w:hAnsi="Times New Roman"/>
          <w:lang w:val="ru-RU"/>
        </w:rPr>
        <w:t xml:space="preserve">ује за период </w:t>
      </w:r>
      <w:r w:rsidRPr="00057FCD">
        <w:rPr>
          <w:rFonts w:ascii="Times New Roman" w:hAnsi="Times New Roman"/>
        </w:rPr>
        <w:t xml:space="preserve">од </w:t>
      </w:r>
      <w:r w:rsidRPr="00057FCD">
        <w:rPr>
          <w:rFonts w:ascii="Times New Roman" w:hAnsi="Times New Roman"/>
          <w:lang w:val="sr-Cyrl-CS"/>
        </w:rPr>
        <w:t>_____</w:t>
      </w:r>
      <w:r w:rsidR="008C51DA">
        <w:rPr>
          <w:rFonts w:ascii="Times New Roman" w:hAnsi="Times New Roman"/>
          <w:lang w:val="sr-Cyrl-CS"/>
        </w:rPr>
        <w:t>_____</w:t>
      </w:r>
      <w:r w:rsidRPr="00057FCD">
        <w:rPr>
          <w:rFonts w:ascii="Times New Roman" w:hAnsi="Times New Roman"/>
          <w:lang w:val="sr-Cyrl-CS"/>
        </w:rPr>
        <w:t>__</w:t>
      </w:r>
      <w:r w:rsidR="000942E5">
        <w:rPr>
          <w:rFonts w:ascii="Times New Roman" w:hAnsi="Times New Roman"/>
        </w:rPr>
        <w:t>2020</w:t>
      </w:r>
      <w:r w:rsidRPr="00057FCD">
        <w:rPr>
          <w:rFonts w:ascii="Times New Roman" w:hAnsi="Times New Roman"/>
          <w:lang w:val="sr-Cyrl-CS"/>
        </w:rPr>
        <w:t>.</w:t>
      </w:r>
      <w:r w:rsidRPr="00057FCD">
        <w:rPr>
          <w:rFonts w:ascii="Times New Roman" w:hAnsi="Times New Roman"/>
        </w:rPr>
        <w:t xml:space="preserve"> </w:t>
      </w:r>
      <w:r w:rsidR="000942E5">
        <w:rPr>
          <w:rFonts w:ascii="Times New Roman" w:hAnsi="Times New Roman"/>
          <w:lang w:val="sr-Cyrl-CS"/>
        </w:rPr>
        <w:t>до 30.12.2020</w:t>
      </w:r>
      <w:r w:rsidRPr="00057FCD">
        <w:rPr>
          <w:rFonts w:ascii="Times New Roman" w:hAnsi="Times New Roman"/>
        </w:rPr>
        <w:t>.</w:t>
      </w:r>
      <w:r w:rsidRPr="00057FCD">
        <w:rPr>
          <w:rFonts w:ascii="Times New Roman" w:hAnsi="Times New Roman"/>
          <w:lang w:val="sr-Cyrl-CS"/>
        </w:rPr>
        <w:t>године, с тим што се може отказати на образложени захтев Наручиоца у року од 15 дана од дана отказивања уговора.</w:t>
      </w:r>
    </w:p>
    <w:p w:rsidR="000F2262" w:rsidRPr="00057FCD" w:rsidRDefault="000F2262" w:rsidP="000F2262">
      <w:pPr>
        <w:ind w:right="-9"/>
        <w:jc w:val="center"/>
        <w:rPr>
          <w:rFonts w:ascii="Times New Roman" w:hAnsi="Times New Roman"/>
          <w:b/>
          <w:lang w:val="sr-Cyrl-CS"/>
        </w:rPr>
      </w:pPr>
    </w:p>
    <w:p w:rsidR="000F2262" w:rsidRPr="00057FCD" w:rsidRDefault="008C51DA" w:rsidP="000F2262">
      <w:pPr>
        <w:ind w:right="-9"/>
        <w:jc w:val="center"/>
        <w:rPr>
          <w:rFonts w:ascii="Times New Roman" w:hAnsi="Times New Roman"/>
          <w:b/>
          <w:lang w:val="sr-Cyrl-CS"/>
        </w:rPr>
      </w:pPr>
      <w:r>
        <w:rPr>
          <w:rFonts w:ascii="Times New Roman" w:hAnsi="Times New Roman"/>
          <w:b/>
          <w:lang w:val="sr-Cyrl-CS"/>
        </w:rPr>
        <w:t>Члан</w:t>
      </w:r>
      <w:r w:rsidR="00AC5A8C">
        <w:rPr>
          <w:rFonts w:ascii="Times New Roman" w:hAnsi="Times New Roman"/>
          <w:b/>
          <w:lang w:val="sr-Cyrl-CS"/>
        </w:rPr>
        <w:t xml:space="preserve"> 8</w:t>
      </w:r>
      <w:r w:rsidR="000F2262" w:rsidRPr="00057FCD">
        <w:rPr>
          <w:rFonts w:ascii="Times New Roman" w:hAnsi="Times New Roman"/>
          <w:b/>
          <w:lang w:val="sr-Cyrl-CS"/>
        </w:rPr>
        <w:t>.</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ab/>
        <w:t>На сва питања која нису регулисана овим уговором примењиваће се одговарајуће одредбе Закона о облигационим односима.</w:t>
      </w:r>
    </w:p>
    <w:p w:rsidR="000F2262" w:rsidRPr="00057FCD" w:rsidRDefault="000F2262" w:rsidP="000F2262">
      <w:pPr>
        <w:ind w:right="-9" w:firstLine="627"/>
        <w:jc w:val="both"/>
        <w:rPr>
          <w:rFonts w:ascii="Times New Roman" w:hAnsi="Times New Roman"/>
          <w:lang w:val="sr-Cyrl-CS"/>
        </w:rPr>
      </w:pPr>
      <w:r w:rsidRPr="00057FCD">
        <w:rPr>
          <w:rFonts w:ascii="Times New Roman" w:hAnsi="Times New Roman"/>
          <w:lang w:val="sr-Cyrl-CS"/>
        </w:rPr>
        <w:t xml:space="preserve">Уговорне стране ће сва евентуална спорна питања у вези с овим уговором решавати споразумно, а за случај да то није могуће спор ће се решавати пред стварно надлежним судом у </w:t>
      </w:r>
      <w:r w:rsidR="00F73528" w:rsidRPr="00057FCD">
        <w:rPr>
          <w:rFonts w:ascii="Times New Roman" w:hAnsi="Times New Roman"/>
          <w:lang w:val="sr-Cyrl-CS"/>
        </w:rPr>
        <w:t>Сомбору</w:t>
      </w:r>
      <w:r w:rsidRPr="00057FCD">
        <w:rPr>
          <w:rFonts w:ascii="Times New Roman" w:hAnsi="Times New Roman"/>
          <w:lang w:val="sr-Cyrl-CS"/>
        </w:rPr>
        <w:t>.</w:t>
      </w:r>
    </w:p>
    <w:p w:rsidR="000F2262" w:rsidRPr="00057FCD" w:rsidRDefault="000F2262" w:rsidP="000F2262">
      <w:pPr>
        <w:ind w:right="-9" w:firstLine="627"/>
        <w:jc w:val="both"/>
        <w:rPr>
          <w:rFonts w:ascii="Times New Roman" w:hAnsi="Times New Roman"/>
          <w:lang w:val="sr-Cyrl-CS"/>
        </w:rPr>
      </w:pPr>
    </w:p>
    <w:p w:rsidR="000F2262" w:rsidRPr="00057FCD" w:rsidRDefault="00E3596D" w:rsidP="000F2262">
      <w:pPr>
        <w:ind w:right="-9"/>
        <w:jc w:val="center"/>
        <w:rPr>
          <w:rFonts w:ascii="Times New Roman" w:hAnsi="Times New Roman"/>
          <w:b/>
          <w:lang w:val="sr-Cyrl-CS"/>
        </w:rPr>
      </w:pPr>
      <w:r>
        <w:rPr>
          <w:rFonts w:ascii="Times New Roman" w:hAnsi="Times New Roman"/>
          <w:b/>
          <w:lang w:val="sr-Cyrl-CS"/>
        </w:rPr>
        <w:t>Члан</w:t>
      </w:r>
      <w:r w:rsidR="000F2262" w:rsidRPr="00057FCD">
        <w:rPr>
          <w:rFonts w:ascii="Times New Roman" w:hAnsi="Times New Roman"/>
          <w:b/>
          <w:lang w:val="sr-Cyrl-CS"/>
        </w:rPr>
        <w:t xml:space="preserve"> </w:t>
      </w:r>
      <w:r w:rsidR="00AC5A8C">
        <w:rPr>
          <w:rFonts w:ascii="Times New Roman" w:hAnsi="Times New Roman"/>
          <w:b/>
        </w:rPr>
        <w:t>9</w:t>
      </w:r>
      <w:r w:rsidR="000F2262" w:rsidRPr="00057FCD">
        <w:rPr>
          <w:rFonts w:ascii="Times New Roman" w:hAnsi="Times New Roman"/>
          <w:b/>
          <w:lang w:val="sr-Cyrl-CS"/>
        </w:rPr>
        <w:t>.</w:t>
      </w:r>
    </w:p>
    <w:p w:rsidR="000F2262" w:rsidRPr="00057FCD" w:rsidRDefault="000F2262" w:rsidP="000F2262">
      <w:pPr>
        <w:tabs>
          <w:tab w:val="left" w:pos="8931"/>
        </w:tabs>
        <w:jc w:val="both"/>
        <w:rPr>
          <w:rFonts w:ascii="Times New Roman" w:hAnsi="Times New Roman"/>
          <w:lang w:val="ru-RU"/>
        </w:rPr>
      </w:pPr>
      <w:r w:rsidRPr="00057FCD">
        <w:rPr>
          <w:rFonts w:ascii="Times New Roman" w:hAnsi="Times New Roman"/>
          <w:lang w:val="ru-RU"/>
        </w:rPr>
        <w:t xml:space="preserve">            Уговор је сачињен у  четири истоветна примерка, од </w:t>
      </w:r>
      <w:r w:rsidR="002E545A">
        <w:rPr>
          <w:rFonts w:ascii="Times New Roman" w:hAnsi="Times New Roman"/>
          <w:lang w:val="ru-RU"/>
        </w:rPr>
        <w:t>којих по два</w:t>
      </w:r>
      <w:r w:rsidR="008F3632" w:rsidRPr="00057FCD">
        <w:rPr>
          <w:rFonts w:ascii="Times New Roman" w:hAnsi="Times New Roman"/>
          <w:lang w:val="ru-RU"/>
        </w:rPr>
        <w:t xml:space="preserve"> задржава</w:t>
      </w:r>
      <w:r w:rsidR="002E545A">
        <w:rPr>
          <w:rFonts w:ascii="Times New Roman" w:hAnsi="Times New Roman"/>
          <w:lang w:val="ru-RU"/>
        </w:rPr>
        <w:t>ју</w:t>
      </w:r>
      <w:r w:rsidR="008F3632" w:rsidRPr="00057FCD">
        <w:rPr>
          <w:rFonts w:ascii="Times New Roman" w:hAnsi="Times New Roman"/>
          <w:lang w:val="ru-RU"/>
        </w:rPr>
        <w:t xml:space="preserve"> Давалац </w:t>
      </w:r>
      <w:r w:rsidR="002E545A">
        <w:rPr>
          <w:rFonts w:ascii="Times New Roman" w:hAnsi="Times New Roman"/>
          <w:lang w:val="ru-RU"/>
        </w:rPr>
        <w:t xml:space="preserve">услуга </w:t>
      </w:r>
      <w:r w:rsidRPr="00057FCD">
        <w:rPr>
          <w:rFonts w:ascii="Times New Roman" w:hAnsi="Times New Roman"/>
          <w:lang w:val="ru-RU"/>
        </w:rPr>
        <w:t>и  Наручилац.</w:t>
      </w:r>
    </w:p>
    <w:p w:rsidR="000F2262" w:rsidRPr="00057FCD" w:rsidRDefault="000F2262" w:rsidP="000F2262">
      <w:pPr>
        <w:tabs>
          <w:tab w:val="left" w:pos="8931"/>
        </w:tabs>
        <w:jc w:val="both"/>
        <w:rPr>
          <w:rFonts w:ascii="Times New Roman" w:hAnsi="Times New Roman"/>
          <w:b/>
          <w:lang w:val="ru-RU"/>
        </w:rPr>
      </w:pPr>
      <w:r w:rsidRPr="00057FCD">
        <w:rPr>
          <w:rFonts w:ascii="Times New Roman" w:hAnsi="Times New Roman"/>
          <w:b/>
          <w:lang w:val="ru-RU"/>
        </w:rPr>
        <w:t xml:space="preserve">                                                             УГОВОРНЕ  СТРАНЕ:  </w:t>
      </w:r>
    </w:p>
    <w:p w:rsidR="00BA7DB9" w:rsidRPr="00057FCD" w:rsidRDefault="00BA7DB9" w:rsidP="000F2262">
      <w:pPr>
        <w:tabs>
          <w:tab w:val="left" w:pos="8931"/>
        </w:tabs>
        <w:jc w:val="both"/>
        <w:rPr>
          <w:rFonts w:ascii="Times New Roman" w:hAnsi="Times New Roman"/>
          <w:b/>
          <w:lang w:val="ru-RU"/>
        </w:rPr>
      </w:pPr>
    </w:p>
    <w:p w:rsidR="000F2262" w:rsidRPr="00057FCD" w:rsidRDefault="000F2262" w:rsidP="000F2262">
      <w:pPr>
        <w:tabs>
          <w:tab w:val="left" w:pos="8931"/>
        </w:tabs>
        <w:jc w:val="both"/>
        <w:rPr>
          <w:rFonts w:ascii="Times New Roman" w:hAnsi="Times New Roman"/>
          <w:b/>
          <w:lang w:val="ru-RU"/>
        </w:rPr>
      </w:pPr>
    </w:p>
    <w:p w:rsidR="000F2262" w:rsidRDefault="000F2262" w:rsidP="000F2262">
      <w:pPr>
        <w:tabs>
          <w:tab w:val="left" w:pos="6240"/>
        </w:tabs>
        <w:jc w:val="both"/>
        <w:rPr>
          <w:rFonts w:ascii="Times New Roman" w:hAnsi="Times New Roman"/>
          <w:b/>
          <w:lang w:val="ru-RU"/>
        </w:rPr>
      </w:pPr>
      <w:r w:rsidRPr="00057FCD">
        <w:rPr>
          <w:rFonts w:ascii="Times New Roman" w:hAnsi="Times New Roman"/>
          <w:b/>
          <w:lang w:val="ru-RU"/>
        </w:rPr>
        <w:t xml:space="preserve">  ДАВАЛАЦ УСЛУГ</w:t>
      </w:r>
      <w:r w:rsidRPr="00057FCD">
        <w:rPr>
          <w:rFonts w:ascii="Times New Roman" w:hAnsi="Times New Roman"/>
          <w:b/>
          <w:lang w:val="sr-Cyrl-CS"/>
        </w:rPr>
        <w:t>Е</w:t>
      </w:r>
      <w:r w:rsidR="004C6F55">
        <w:rPr>
          <w:rFonts w:ascii="Times New Roman" w:hAnsi="Times New Roman"/>
          <w:b/>
          <w:lang w:val="sr-Cyrl-CS"/>
        </w:rPr>
        <w:t xml:space="preserve">                                                </w:t>
      </w:r>
      <w:r w:rsidRPr="00057FCD">
        <w:rPr>
          <w:rFonts w:ascii="Times New Roman" w:hAnsi="Times New Roman"/>
          <w:b/>
          <w:lang w:val="ru-RU"/>
        </w:rPr>
        <w:t xml:space="preserve"> </w:t>
      </w:r>
      <w:r w:rsidRPr="00057FCD">
        <w:rPr>
          <w:rFonts w:ascii="Times New Roman" w:hAnsi="Times New Roman"/>
          <w:b/>
          <w:lang w:val="sr-Cyrl-CS"/>
        </w:rPr>
        <w:t xml:space="preserve">               </w:t>
      </w:r>
      <w:r w:rsidRPr="00057FCD">
        <w:rPr>
          <w:rFonts w:ascii="Times New Roman" w:hAnsi="Times New Roman"/>
          <w:b/>
          <w:lang w:val="ru-RU"/>
        </w:rPr>
        <w:t xml:space="preserve"> НАРУЧИЛАЦ</w:t>
      </w:r>
    </w:p>
    <w:p w:rsidR="007858E9" w:rsidRDefault="007858E9" w:rsidP="000F2262">
      <w:pPr>
        <w:tabs>
          <w:tab w:val="left" w:pos="6240"/>
        </w:tabs>
        <w:jc w:val="both"/>
        <w:rPr>
          <w:rFonts w:ascii="Times New Roman" w:hAnsi="Times New Roman"/>
          <w:b/>
          <w:lang w:val="ru-RU"/>
        </w:rPr>
      </w:pPr>
    </w:p>
    <w:p w:rsidR="007858E9" w:rsidRPr="00057FCD" w:rsidRDefault="007858E9" w:rsidP="000F2262">
      <w:pPr>
        <w:tabs>
          <w:tab w:val="left" w:pos="6240"/>
        </w:tabs>
        <w:jc w:val="both"/>
        <w:rPr>
          <w:rFonts w:ascii="Times New Roman" w:hAnsi="Times New Roman"/>
          <w:b/>
          <w:lang w:val="ru-RU"/>
        </w:rPr>
      </w:pPr>
    </w:p>
    <w:p w:rsidR="000F2262" w:rsidRPr="00057FCD" w:rsidRDefault="000F2262" w:rsidP="000F2262">
      <w:pPr>
        <w:rPr>
          <w:rFonts w:ascii="Times New Roman" w:hAnsi="Times New Roman"/>
          <w:b/>
          <w:lang w:val="ru-RU"/>
        </w:rPr>
      </w:pPr>
      <w:r w:rsidRPr="00057FCD">
        <w:rPr>
          <w:rFonts w:ascii="Times New Roman" w:hAnsi="Times New Roman"/>
          <w:b/>
          <w:lang w:val="ru-RU"/>
        </w:rPr>
        <w:t>_________________</w:t>
      </w:r>
      <w:r w:rsidRPr="00057FCD">
        <w:rPr>
          <w:rFonts w:ascii="Times New Roman" w:hAnsi="Times New Roman"/>
          <w:b/>
          <w:lang w:val="sr-Cyrl-CS"/>
        </w:rPr>
        <w:t>_____</w:t>
      </w:r>
      <w:r w:rsidRPr="00057FCD">
        <w:rPr>
          <w:rFonts w:ascii="Times New Roman" w:hAnsi="Times New Roman"/>
          <w:b/>
          <w:lang w:val="ru-RU"/>
        </w:rPr>
        <w:tab/>
        <w:t xml:space="preserve"> </w:t>
      </w:r>
      <w:r w:rsidR="004C6F55">
        <w:rPr>
          <w:rFonts w:ascii="Times New Roman" w:hAnsi="Times New Roman"/>
          <w:b/>
          <w:lang w:val="ru-RU"/>
        </w:rPr>
        <w:t xml:space="preserve">                                   </w:t>
      </w:r>
      <w:r w:rsidRPr="00057FCD">
        <w:rPr>
          <w:rFonts w:ascii="Times New Roman" w:hAnsi="Times New Roman"/>
          <w:b/>
          <w:lang w:val="ru-RU"/>
        </w:rPr>
        <w:tab/>
      </w:r>
      <w:r w:rsidRPr="00057FCD">
        <w:rPr>
          <w:rFonts w:ascii="Times New Roman" w:hAnsi="Times New Roman"/>
          <w:b/>
          <w:lang w:val="ru-RU"/>
        </w:rPr>
        <w:tab/>
        <w:t>_______________</w:t>
      </w:r>
    </w:p>
    <w:p w:rsidR="000F2262" w:rsidRPr="00057FCD" w:rsidRDefault="000F2262" w:rsidP="000F2262">
      <w:pPr>
        <w:tabs>
          <w:tab w:val="left" w:pos="6240"/>
        </w:tabs>
        <w:jc w:val="both"/>
        <w:rPr>
          <w:rFonts w:ascii="Times New Roman" w:hAnsi="Times New Roman"/>
          <w:b/>
          <w:lang w:val="sr-Cyrl-CS"/>
        </w:rPr>
      </w:pPr>
    </w:p>
    <w:p w:rsidR="000F2262" w:rsidRPr="00057FCD" w:rsidRDefault="000F2262" w:rsidP="000F2262">
      <w:pPr>
        <w:tabs>
          <w:tab w:val="left" w:pos="6240"/>
        </w:tabs>
        <w:jc w:val="both"/>
        <w:rPr>
          <w:rFonts w:ascii="Times New Roman" w:hAnsi="Times New Roman"/>
          <w:b/>
          <w:lang w:val="sr-Cyrl-CS"/>
        </w:rPr>
      </w:pPr>
    </w:p>
    <w:p w:rsidR="000F2262" w:rsidRDefault="000F2262" w:rsidP="000F2262">
      <w:pPr>
        <w:rPr>
          <w:rFonts w:ascii="Times New Roman" w:hAnsi="Times New Roman"/>
          <w:b/>
          <w:sz w:val="32"/>
          <w:szCs w:val="32"/>
          <w:lang w:val="sr-Cyrl-CS"/>
        </w:rPr>
      </w:pPr>
    </w:p>
    <w:p w:rsidR="000F2262" w:rsidRPr="00057FCD" w:rsidRDefault="000F2262" w:rsidP="000F2262">
      <w:pPr>
        <w:rPr>
          <w:rFonts w:ascii="Times New Roman" w:hAnsi="Times New Roman"/>
          <w:b/>
          <w:sz w:val="32"/>
          <w:szCs w:val="32"/>
          <w:lang w:val="sr-Cyrl-CS"/>
        </w:rPr>
      </w:pPr>
      <w:r w:rsidRPr="00057FCD">
        <w:rPr>
          <w:rFonts w:ascii="Times New Roman" w:hAnsi="Times New Roman"/>
          <w:b/>
          <w:sz w:val="32"/>
          <w:szCs w:val="32"/>
          <w:lang w:val="sr-Cyrl-CS"/>
        </w:rPr>
        <w:t xml:space="preserve">                                         Прилог бр. 10</w:t>
      </w:r>
    </w:p>
    <w:p w:rsidR="004C6F55" w:rsidRDefault="004C6F55" w:rsidP="00253C85">
      <w:pPr>
        <w:jc w:val="center"/>
        <w:rPr>
          <w:rFonts w:ascii="Times New Roman" w:hAnsi="Times New Roman"/>
          <w:b/>
          <w:sz w:val="32"/>
          <w:szCs w:val="32"/>
          <w:lang w:val="ru-RU"/>
        </w:rPr>
      </w:pPr>
    </w:p>
    <w:p w:rsidR="000F2262" w:rsidRPr="00A63297" w:rsidRDefault="000F2262" w:rsidP="00253C85">
      <w:pPr>
        <w:jc w:val="center"/>
        <w:rPr>
          <w:rFonts w:ascii="Times New Roman" w:hAnsi="Times New Roman"/>
          <w:b/>
          <w:sz w:val="32"/>
          <w:szCs w:val="32"/>
        </w:rPr>
      </w:pPr>
      <w:r w:rsidRPr="00057FCD">
        <w:rPr>
          <w:rFonts w:ascii="Times New Roman" w:hAnsi="Times New Roman"/>
          <w:b/>
          <w:sz w:val="32"/>
          <w:szCs w:val="32"/>
          <w:lang w:val="ru-RU"/>
        </w:rPr>
        <w:t>Образац по</w:t>
      </w:r>
      <w:r w:rsidR="00A97857">
        <w:rPr>
          <w:rFonts w:ascii="Times New Roman" w:hAnsi="Times New Roman"/>
          <w:b/>
          <w:sz w:val="32"/>
          <w:szCs w:val="32"/>
          <w:lang w:val="ru-RU"/>
        </w:rPr>
        <w:t xml:space="preserve">нуде за јавну набавку  број </w:t>
      </w:r>
      <w:r w:rsidR="00A63297">
        <w:rPr>
          <w:rFonts w:ascii="Times New Roman" w:hAnsi="Times New Roman"/>
          <w:b/>
          <w:sz w:val="32"/>
          <w:szCs w:val="32"/>
        </w:rPr>
        <w:t>04</w:t>
      </w:r>
      <w:r w:rsidR="00A63297">
        <w:rPr>
          <w:rFonts w:ascii="Times New Roman" w:hAnsi="Times New Roman"/>
          <w:b/>
          <w:sz w:val="32"/>
          <w:szCs w:val="32"/>
          <w:lang w:val="sr-Cyrl-CS"/>
        </w:rPr>
        <w:t>/20</w:t>
      </w:r>
      <w:r w:rsidR="00A63297">
        <w:rPr>
          <w:rFonts w:ascii="Times New Roman" w:hAnsi="Times New Roman"/>
          <w:b/>
          <w:sz w:val="32"/>
          <w:szCs w:val="32"/>
        </w:rPr>
        <w:t>20</w:t>
      </w:r>
    </w:p>
    <w:tbl>
      <w:tblPr>
        <w:tblW w:w="9828" w:type="dxa"/>
        <w:tblLayout w:type="fixed"/>
        <w:tblLook w:val="0000"/>
      </w:tblPr>
      <w:tblGrid>
        <w:gridCol w:w="4308"/>
        <w:gridCol w:w="5520"/>
      </w:tblGrid>
      <w:tr w:rsidR="000F2262" w:rsidRPr="00057FCD" w:rsidTr="003F30B9">
        <w:trPr>
          <w:cantSplit/>
        </w:trPr>
        <w:tc>
          <w:tcPr>
            <w:tcW w:w="430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v-SE"/>
              </w:rPr>
              <w:t>Н</w:t>
            </w:r>
            <w:r w:rsidRPr="00057FCD">
              <w:rPr>
                <w:rFonts w:ascii="Times New Roman" w:hAnsi="Times New Roman"/>
                <w:lang w:val="sr-Cyrl-CS"/>
              </w:rPr>
              <w:t>АЗИВ</w:t>
            </w:r>
            <w:r w:rsidRPr="00057FCD">
              <w:rPr>
                <w:rFonts w:ascii="Times New Roman" w:hAnsi="Times New Roman"/>
                <w:lang w:val="sv-SE"/>
              </w:rPr>
              <w:t xml:space="preserve">  </w:t>
            </w:r>
            <w:r w:rsidRPr="00057FCD">
              <w:rPr>
                <w:rFonts w:ascii="Times New Roman" w:hAnsi="Times New Roman"/>
                <w:lang w:val="sr-Cyrl-CS"/>
              </w:rPr>
              <w:t>ПОНУЂАЧА</w:t>
            </w:r>
          </w:p>
        </w:tc>
        <w:tc>
          <w:tcPr>
            <w:tcW w:w="552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r w:rsidR="000F2262" w:rsidRPr="00057FCD" w:rsidTr="003F30B9">
        <w:trPr>
          <w:cantSplit/>
        </w:trPr>
        <w:tc>
          <w:tcPr>
            <w:tcW w:w="430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С</w:t>
            </w:r>
            <w:r w:rsidRPr="00057FCD">
              <w:rPr>
                <w:rFonts w:ascii="Times New Roman" w:hAnsi="Times New Roman"/>
                <w:lang w:val="sv-SE"/>
              </w:rPr>
              <w:t>еди</w:t>
            </w:r>
            <w:r w:rsidRPr="00057FCD">
              <w:rPr>
                <w:rFonts w:ascii="Times New Roman" w:hAnsi="Times New Roman"/>
                <w:lang w:val="sr-Cyrl-CS"/>
              </w:rPr>
              <w:t>ш</w:t>
            </w:r>
            <w:r w:rsidRPr="00057FCD">
              <w:rPr>
                <w:rFonts w:ascii="Times New Roman" w:hAnsi="Times New Roman"/>
                <w:lang w:val="sv-SE"/>
              </w:rPr>
              <w:t xml:space="preserve">те </w:t>
            </w:r>
            <w:r w:rsidRPr="00057FCD">
              <w:rPr>
                <w:rFonts w:ascii="Times New Roman" w:hAnsi="Times New Roman"/>
                <w:lang w:val="sr-Cyrl-CS"/>
              </w:rPr>
              <w:t xml:space="preserve"> и адреса </w:t>
            </w:r>
          </w:p>
        </w:tc>
        <w:tc>
          <w:tcPr>
            <w:tcW w:w="552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30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Матични број привредног друштва</w:t>
            </w:r>
          </w:p>
        </w:tc>
        <w:tc>
          <w:tcPr>
            <w:tcW w:w="552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30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ПИБ</w:t>
            </w:r>
          </w:p>
        </w:tc>
        <w:tc>
          <w:tcPr>
            <w:tcW w:w="552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rPr>
            </w:pPr>
          </w:p>
        </w:tc>
      </w:tr>
      <w:tr w:rsidR="000F2262" w:rsidRPr="00057FCD" w:rsidTr="003F30B9">
        <w:trPr>
          <w:cantSplit/>
        </w:trPr>
        <w:tc>
          <w:tcPr>
            <w:tcW w:w="430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Број рачуна код пословне банке</w:t>
            </w:r>
          </w:p>
        </w:tc>
        <w:tc>
          <w:tcPr>
            <w:tcW w:w="552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ru-RU"/>
              </w:rPr>
            </w:pPr>
          </w:p>
        </w:tc>
      </w:tr>
      <w:tr w:rsidR="000F2262" w:rsidRPr="00057FCD" w:rsidTr="003F30B9">
        <w:trPr>
          <w:cantSplit/>
        </w:trPr>
        <w:tc>
          <w:tcPr>
            <w:tcW w:w="430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Пословна банка</w:t>
            </w:r>
          </w:p>
        </w:tc>
        <w:tc>
          <w:tcPr>
            <w:tcW w:w="552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rPr>
                <w:rFonts w:ascii="Times New Roman" w:hAnsi="Times New Roman"/>
                <w:lang w:val="sv-SE"/>
              </w:rPr>
            </w:pPr>
          </w:p>
        </w:tc>
      </w:tr>
    </w:tbl>
    <w:p w:rsidR="000F2262" w:rsidRPr="00057FCD" w:rsidRDefault="000F2262" w:rsidP="000F2262">
      <w:pPr>
        <w:jc w:val="both"/>
        <w:rPr>
          <w:rFonts w:ascii="Times New Roman" w:hAnsi="Times New Roman"/>
          <w:lang w:val="sr-Cyrl-CS"/>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033"/>
        <w:gridCol w:w="1680"/>
        <w:gridCol w:w="1440"/>
        <w:gridCol w:w="1620"/>
        <w:gridCol w:w="1620"/>
      </w:tblGrid>
      <w:tr w:rsidR="000F2262" w:rsidRPr="00057FCD" w:rsidTr="002E545A">
        <w:trPr>
          <w:trHeight w:val="311"/>
        </w:trPr>
        <w:tc>
          <w:tcPr>
            <w:tcW w:w="675" w:type="dxa"/>
          </w:tcPr>
          <w:p w:rsidR="000F2262" w:rsidRPr="00057FCD" w:rsidRDefault="000F2262" w:rsidP="003F30B9">
            <w:pPr>
              <w:jc w:val="right"/>
              <w:rPr>
                <w:rFonts w:ascii="Times New Roman" w:hAnsi="Times New Roman"/>
                <w:lang w:val="sv-SE"/>
              </w:rPr>
            </w:pPr>
          </w:p>
          <w:p w:rsidR="000F2262" w:rsidRPr="002E545A" w:rsidRDefault="002E545A" w:rsidP="003F30B9">
            <w:pPr>
              <w:jc w:val="right"/>
              <w:rPr>
                <w:rFonts w:ascii="Times New Roman" w:hAnsi="Times New Roman"/>
              </w:rPr>
            </w:pPr>
            <w:r>
              <w:rPr>
                <w:rFonts w:ascii="Times New Roman" w:hAnsi="Times New Roman"/>
              </w:rPr>
              <w:t>Р.б.</w:t>
            </w:r>
          </w:p>
        </w:tc>
        <w:tc>
          <w:tcPr>
            <w:tcW w:w="3033" w:type="dxa"/>
          </w:tcPr>
          <w:p w:rsidR="000F2262" w:rsidRPr="00057FCD" w:rsidRDefault="000F2262" w:rsidP="003F30B9">
            <w:pPr>
              <w:jc w:val="center"/>
              <w:rPr>
                <w:rFonts w:ascii="Times New Roman" w:hAnsi="Times New Roman"/>
              </w:rPr>
            </w:pPr>
          </w:p>
          <w:p w:rsidR="000F2262" w:rsidRPr="00057FCD" w:rsidRDefault="000F2262" w:rsidP="003F30B9">
            <w:pPr>
              <w:jc w:val="center"/>
              <w:rPr>
                <w:rFonts w:ascii="Times New Roman" w:hAnsi="Times New Roman"/>
              </w:rPr>
            </w:pPr>
            <w:r w:rsidRPr="00057FCD">
              <w:rPr>
                <w:rFonts w:ascii="Times New Roman" w:hAnsi="Times New Roman"/>
                <w:sz w:val="22"/>
              </w:rPr>
              <w:t>НАЗИВ УСЛУГЕ</w:t>
            </w:r>
          </w:p>
        </w:tc>
        <w:tc>
          <w:tcPr>
            <w:tcW w:w="1680" w:type="dxa"/>
          </w:tcPr>
          <w:p w:rsidR="000F2262" w:rsidRPr="00057FCD" w:rsidRDefault="000F2262" w:rsidP="003F30B9">
            <w:pPr>
              <w:jc w:val="center"/>
              <w:rPr>
                <w:rFonts w:ascii="Times New Roman" w:hAnsi="Times New Roman"/>
                <w:lang w:val="ru-RU"/>
              </w:rPr>
            </w:pPr>
            <w:r w:rsidRPr="00057FCD">
              <w:rPr>
                <w:rFonts w:ascii="Times New Roman" w:hAnsi="Times New Roman"/>
                <w:sz w:val="22"/>
                <w:szCs w:val="22"/>
                <w:lang w:val="ru-RU"/>
              </w:rPr>
              <w:t xml:space="preserve">Цена </w:t>
            </w:r>
          </w:p>
          <w:p w:rsidR="000F2262" w:rsidRPr="00057FCD" w:rsidRDefault="000F2262" w:rsidP="003F30B9">
            <w:pPr>
              <w:jc w:val="center"/>
              <w:rPr>
                <w:rFonts w:ascii="Times New Roman" w:hAnsi="Times New Roman"/>
              </w:rPr>
            </w:pPr>
            <w:r w:rsidRPr="00057FCD">
              <w:rPr>
                <w:rFonts w:ascii="Times New Roman" w:hAnsi="Times New Roman"/>
                <w:sz w:val="22"/>
                <w:szCs w:val="22"/>
                <w:lang w:val="ru-RU"/>
              </w:rPr>
              <w:t xml:space="preserve">без ПДВ-а </w:t>
            </w:r>
            <w:r w:rsidRPr="00057FCD">
              <w:rPr>
                <w:rFonts w:ascii="Times New Roman" w:hAnsi="Times New Roman"/>
                <w:b/>
                <w:sz w:val="22"/>
                <w:szCs w:val="22"/>
              </w:rPr>
              <w:t>по радном сату извршиоца</w:t>
            </w:r>
          </w:p>
        </w:tc>
        <w:tc>
          <w:tcPr>
            <w:tcW w:w="1440" w:type="dxa"/>
          </w:tcPr>
          <w:p w:rsidR="000F2262" w:rsidRPr="00057FCD" w:rsidRDefault="000F2262" w:rsidP="003F30B9">
            <w:pPr>
              <w:jc w:val="center"/>
              <w:rPr>
                <w:rFonts w:ascii="Times New Roman" w:hAnsi="Times New Roman"/>
                <w:lang w:val="ru-RU"/>
              </w:rPr>
            </w:pPr>
            <w:r w:rsidRPr="00057FCD">
              <w:rPr>
                <w:rFonts w:ascii="Times New Roman" w:hAnsi="Times New Roman"/>
                <w:sz w:val="22"/>
                <w:szCs w:val="22"/>
                <w:lang w:val="ru-RU"/>
              </w:rPr>
              <w:t xml:space="preserve">Цена  </w:t>
            </w:r>
          </w:p>
          <w:p w:rsidR="000F2262" w:rsidRPr="00057FCD" w:rsidRDefault="000F2262" w:rsidP="003F30B9">
            <w:pPr>
              <w:jc w:val="center"/>
              <w:rPr>
                <w:rFonts w:ascii="Times New Roman" w:hAnsi="Times New Roman"/>
              </w:rPr>
            </w:pPr>
            <w:r w:rsidRPr="00057FCD">
              <w:rPr>
                <w:rFonts w:ascii="Times New Roman" w:hAnsi="Times New Roman"/>
                <w:sz w:val="22"/>
                <w:szCs w:val="22"/>
                <w:lang w:val="ru-RU"/>
              </w:rPr>
              <w:t xml:space="preserve">са ПДВ-ом </w:t>
            </w:r>
            <w:r w:rsidRPr="00057FCD">
              <w:rPr>
                <w:rFonts w:ascii="Times New Roman" w:hAnsi="Times New Roman"/>
                <w:b/>
                <w:sz w:val="22"/>
                <w:szCs w:val="22"/>
              </w:rPr>
              <w:t>по радном сату извршиоца</w:t>
            </w:r>
          </w:p>
        </w:tc>
        <w:tc>
          <w:tcPr>
            <w:tcW w:w="1620" w:type="dxa"/>
          </w:tcPr>
          <w:p w:rsidR="000F2262" w:rsidRDefault="002E545A" w:rsidP="002E545A">
            <w:pPr>
              <w:jc w:val="center"/>
              <w:rPr>
                <w:rFonts w:ascii="Times New Roman" w:hAnsi="Times New Roman"/>
                <w:lang w:val="sr-Cyrl-CS"/>
              </w:rPr>
            </w:pPr>
            <w:r>
              <w:rPr>
                <w:rFonts w:ascii="Times New Roman" w:hAnsi="Times New Roman"/>
                <w:lang w:val="sr-Cyrl-CS"/>
              </w:rPr>
              <w:t>Рок</w:t>
            </w:r>
          </w:p>
          <w:p w:rsidR="002E545A" w:rsidRPr="00057FCD" w:rsidRDefault="002E545A" w:rsidP="002E545A">
            <w:pPr>
              <w:jc w:val="center"/>
              <w:rPr>
                <w:rFonts w:ascii="Times New Roman" w:hAnsi="Times New Roman"/>
                <w:lang w:val="sr-Cyrl-CS"/>
              </w:rPr>
            </w:pPr>
            <w:r>
              <w:rPr>
                <w:rFonts w:ascii="Times New Roman" w:hAnsi="Times New Roman"/>
                <w:lang w:val="sr-Cyrl-CS"/>
              </w:rPr>
              <w:t>плаћања</w:t>
            </w:r>
          </w:p>
        </w:tc>
        <w:tc>
          <w:tcPr>
            <w:tcW w:w="1620" w:type="dxa"/>
          </w:tcPr>
          <w:p w:rsidR="000F2262" w:rsidRDefault="002E545A" w:rsidP="003F30B9">
            <w:pPr>
              <w:jc w:val="center"/>
              <w:rPr>
                <w:rFonts w:ascii="Times New Roman" w:hAnsi="Times New Roman"/>
                <w:lang w:val="sr-Cyrl-CS"/>
              </w:rPr>
            </w:pPr>
            <w:r>
              <w:rPr>
                <w:rFonts w:ascii="Times New Roman" w:hAnsi="Times New Roman"/>
                <w:lang w:val="sr-Cyrl-CS"/>
              </w:rPr>
              <w:t xml:space="preserve">Рок </w:t>
            </w:r>
          </w:p>
          <w:p w:rsidR="002E545A" w:rsidRPr="00057FCD" w:rsidRDefault="002E545A" w:rsidP="003F30B9">
            <w:pPr>
              <w:jc w:val="center"/>
              <w:rPr>
                <w:rFonts w:ascii="Times New Roman" w:hAnsi="Times New Roman"/>
                <w:lang w:val="sr-Cyrl-CS"/>
              </w:rPr>
            </w:pPr>
            <w:r>
              <w:rPr>
                <w:rFonts w:ascii="Times New Roman" w:hAnsi="Times New Roman"/>
                <w:lang w:val="sr-Cyrl-CS"/>
              </w:rPr>
              <w:t>важења понуде</w:t>
            </w:r>
          </w:p>
        </w:tc>
      </w:tr>
      <w:tr w:rsidR="000F2262" w:rsidRPr="00057FCD" w:rsidTr="002E545A">
        <w:trPr>
          <w:trHeight w:val="316"/>
        </w:trPr>
        <w:tc>
          <w:tcPr>
            <w:tcW w:w="675" w:type="dxa"/>
          </w:tcPr>
          <w:p w:rsidR="000F2262" w:rsidRPr="00057FCD" w:rsidRDefault="000F2262" w:rsidP="003F30B9">
            <w:pPr>
              <w:jc w:val="right"/>
              <w:rPr>
                <w:rFonts w:ascii="Times New Roman" w:hAnsi="Times New Roman"/>
                <w:lang w:val="sr-Latn-CS"/>
              </w:rPr>
            </w:pPr>
            <w:r w:rsidRPr="00057FCD">
              <w:rPr>
                <w:rFonts w:ascii="Times New Roman" w:hAnsi="Times New Roman"/>
                <w:sz w:val="22"/>
                <w:szCs w:val="22"/>
                <w:lang w:val="sr-Latn-CS"/>
              </w:rPr>
              <w:t>1.</w:t>
            </w:r>
          </w:p>
        </w:tc>
        <w:tc>
          <w:tcPr>
            <w:tcW w:w="3033" w:type="dxa"/>
          </w:tcPr>
          <w:p w:rsidR="000F2262" w:rsidRPr="00057FCD" w:rsidRDefault="000F2262" w:rsidP="003F30B9">
            <w:pPr>
              <w:jc w:val="both"/>
              <w:rPr>
                <w:rFonts w:ascii="Times New Roman" w:hAnsi="Times New Roman"/>
                <w:lang w:val="sr-Latn-CS"/>
              </w:rPr>
            </w:pPr>
            <w:r w:rsidRPr="00057FCD">
              <w:rPr>
                <w:rFonts w:ascii="Times New Roman" w:hAnsi="Times New Roman"/>
                <w:sz w:val="22"/>
                <w:szCs w:val="22"/>
              </w:rPr>
              <w:t>Услуге ФТО и ППЗ</w:t>
            </w:r>
            <w:r w:rsidRPr="00057FCD">
              <w:rPr>
                <w:rFonts w:ascii="Times New Roman" w:hAnsi="Times New Roman"/>
                <w:sz w:val="22"/>
                <w:szCs w:val="22"/>
                <w:lang w:val="sr-Latn-CS"/>
              </w:rPr>
              <w:t xml:space="preserve">, у свему у складу са спецификацијом услуга, коју је Наручилац навео у конкурсној документацији (Прилог </w:t>
            </w:r>
            <w:r w:rsidRPr="00057FCD">
              <w:rPr>
                <w:rFonts w:ascii="Times New Roman" w:hAnsi="Times New Roman"/>
                <w:sz w:val="22"/>
                <w:szCs w:val="22"/>
                <w:lang w:val="sr-Cyrl-CS"/>
              </w:rPr>
              <w:t>6</w:t>
            </w:r>
            <w:r w:rsidRPr="00057FCD">
              <w:rPr>
                <w:rFonts w:ascii="Times New Roman" w:hAnsi="Times New Roman"/>
                <w:sz w:val="22"/>
                <w:szCs w:val="22"/>
                <w:lang w:val="sr-Latn-CS"/>
              </w:rPr>
              <w:t xml:space="preserve">) </w:t>
            </w:r>
          </w:p>
        </w:tc>
        <w:tc>
          <w:tcPr>
            <w:tcW w:w="1680" w:type="dxa"/>
          </w:tcPr>
          <w:p w:rsidR="000F2262" w:rsidRPr="00057FCD" w:rsidRDefault="000F2262" w:rsidP="003F30B9">
            <w:pPr>
              <w:jc w:val="center"/>
              <w:rPr>
                <w:rFonts w:ascii="Times New Roman" w:hAnsi="Times New Roman"/>
              </w:rPr>
            </w:pPr>
          </w:p>
        </w:tc>
        <w:tc>
          <w:tcPr>
            <w:tcW w:w="1440" w:type="dxa"/>
          </w:tcPr>
          <w:p w:rsidR="000F2262" w:rsidRPr="00057FCD" w:rsidRDefault="000F2262" w:rsidP="003F30B9">
            <w:pPr>
              <w:jc w:val="center"/>
              <w:rPr>
                <w:rFonts w:ascii="Times New Roman" w:hAnsi="Times New Roman"/>
              </w:rPr>
            </w:pPr>
          </w:p>
        </w:tc>
        <w:tc>
          <w:tcPr>
            <w:tcW w:w="1620" w:type="dxa"/>
          </w:tcPr>
          <w:p w:rsidR="000F2262" w:rsidRPr="00057FCD" w:rsidRDefault="000F2262" w:rsidP="003F30B9">
            <w:pPr>
              <w:jc w:val="center"/>
              <w:rPr>
                <w:rFonts w:ascii="Times New Roman" w:hAnsi="Times New Roman"/>
              </w:rPr>
            </w:pPr>
          </w:p>
        </w:tc>
        <w:tc>
          <w:tcPr>
            <w:tcW w:w="1620" w:type="dxa"/>
          </w:tcPr>
          <w:p w:rsidR="000F2262" w:rsidRPr="00057FCD" w:rsidRDefault="000F2262" w:rsidP="003F30B9">
            <w:pPr>
              <w:jc w:val="center"/>
              <w:rPr>
                <w:rFonts w:ascii="Times New Roman" w:hAnsi="Times New Roman"/>
              </w:rPr>
            </w:pPr>
          </w:p>
        </w:tc>
      </w:tr>
    </w:tbl>
    <w:p w:rsidR="000F2262" w:rsidRPr="00057FCD" w:rsidRDefault="000F2262" w:rsidP="000F2262">
      <w:pPr>
        <w:rPr>
          <w:rFonts w:ascii="Times New Roman" w:hAnsi="Times New Roman"/>
          <w:b/>
          <w:lang w:val="ru-RU"/>
        </w:rPr>
      </w:pPr>
    </w:p>
    <w:p w:rsidR="000F2262" w:rsidRPr="00253C85" w:rsidRDefault="000F2262" w:rsidP="000F2262">
      <w:pPr>
        <w:jc w:val="both"/>
        <w:rPr>
          <w:rFonts w:ascii="Times New Roman" w:hAnsi="Times New Roman"/>
          <w:lang w:val="ru-RU"/>
        </w:rPr>
      </w:pPr>
      <w:r w:rsidRPr="00057FCD">
        <w:rPr>
          <w:rFonts w:ascii="Times New Roman" w:hAnsi="Times New Roman"/>
          <w:lang w:val="ru-RU"/>
        </w:rPr>
        <w:t>Цена је изражена у динарима</w:t>
      </w:r>
      <w:r w:rsidRPr="00057FCD">
        <w:rPr>
          <w:rFonts w:ascii="Times New Roman" w:hAnsi="Times New Roman"/>
          <w:lang w:val="sr-Cyrl-CS"/>
        </w:rPr>
        <w:t>.</w:t>
      </w:r>
      <w:r w:rsidRPr="00057FCD">
        <w:rPr>
          <w:rFonts w:ascii="Times New Roman" w:hAnsi="Times New Roman"/>
          <w:lang w:val="ru-RU"/>
        </w:rPr>
        <w:t xml:space="preserve"> </w:t>
      </w:r>
    </w:p>
    <w:p w:rsidR="000F2262" w:rsidRPr="00253C85" w:rsidRDefault="000F2262" w:rsidP="000F2262">
      <w:pPr>
        <w:jc w:val="both"/>
        <w:rPr>
          <w:rFonts w:ascii="Times New Roman" w:hAnsi="Times New Roman"/>
        </w:rPr>
      </w:pPr>
      <w:r w:rsidRPr="00057FCD">
        <w:rPr>
          <w:rFonts w:ascii="Times New Roman" w:hAnsi="Times New Roman"/>
          <w:lang w:val="sr-Latn-CS"/>
        </w:rPr>
        <w:t>Рок</w:t>
      </w:r>
      <w:r w:rsidR="00253C85">
        <w:rPr>
          <w:rFonts w:ascii="Times New Roman" w:hAnsi="Times New Roman"/>
          <w:lang w:val="sr-Latn-CS"/>
        </w:rPr>
        <w:t xml:space="preserve"> плаћања треба изразити у </w:t>
      </w:r>
      <w:r w:rsidR="00253C85">
        <w:rPr>
          <w:rFonts w:ascii="Times New Roman" w:hAnsi="Times New Roman"/>
        </w:rPr>
        <w:t xml:space="preserve">броју дана </w:t>
      </w:r>
      <w:r w:rsidR="00253C85" w:rsidRPr="00057FCD">
        <w:rPr>
          <w:rFonts w:ascii="Times New Roman" w:hAnsi="Times New Roman"/>
          <w:lang w:val="ru-RU"/>
        </w:rPr>
        <w:t xml:space="preserve">од дана </w:t>
      </w:r>
      <w:r w:rsidR="00253C85" w:rsidRPr="00057FCD">
        <w:rPr>
          <w:rFonts w:ascii="Times New Roman" w:hAnsi="Times New Roman"/>
          <w:lang w:val="sr-Cyrl-CS"/>
        </w:rPr>
        <w:t>пријема с</w:t>
      </w:r>
      <w:r w:rsidR="00253C85">
        <w:rPr>
          <w:rFonts w:ascii="Times New Roman" w:hAnsi="Times New Roman"/>
          <w:lang w:val="sr-Cyrl-CS"/>
        </w:rPr>
        <w:t>редстава од локалне самоуправе.</w:t>
      </w:r>
      <w:r w:rsidRPr="00057FCD">
        <w:rPr>
          <w:rFonts w:ascii="Times New Roman" w:hAnsi="Times New Roman"/>
          <w:lang w:val="sr-Cyrl-CS"/>
        </w:rPr>
        <w:t xml:space="preserve"> </w:t>
      </w:r>
      <w:r w:rsidRPr="00057FCD">
        <w:rPr>
          <w:rFonts w:ascii="Times New Roman" w:hAnsi="Times New Roman"/>
          <w:lang w:val="sr-Latn-CS"/>
        </w:rPr>
        <w:t>Рок плаћања</w:t>
      </w:r>
      <w:r w:rsidR="00F834DA" w:rsidRPr="00057FCD">
        <w:rPr>
          <w:rFonts w:ascii="Times New Roman" w:hAnsi="Times New Roman"/>
          <w:lang w:val="sr-Cyrl-CS"/>
        </w:rPr>
        <w:t xml:space="preserve"> према уредно испостављеним фактурама,</w:t>
      </w:r>
      <w:r w:rsidRPr="00057FCD">
        <w:rPr>
          <w:rFonts w:ascii="Times New Roman" w:hAnsi="Times New Roman"/>
          <w:lang w:val="sr-Latn-CS"/>
        </w:rPr>
        <w:t xml:space="preserve">  </w:t>
      </w:r>
      <w:r w:rsidRPr="00057FCD">
        <w:rPr>
          <w:rFonts w:ascii="Times New Roman" w:hAnsi="Times New Roman"/>
          <w:lang w:val="ru-RU"/>
        </w:rPr>
        <w:t xml:space="preserve">не може бити  краћи од </w:t>
      </w:r>
      <w:r w:rsidR="00526F25" w:rsidRPr="00057FCD">
        <w:rPr>
          <w:rFonts w:ascii="Times New Roman" w:hAnsi="Times New Roman"/>
          <w:lang w:val="sr-Cyrl-CS"/>
        </w:rPr>
        <w:t>3</w:t>
      </w:r>
      <w:r w:rsidRPr="00057FCD">
        <w:rPr>
          <w:rFonts w:ascii="Times New Roman" w:hAnsi="Times New Roman"/>
          <w:lang w:val="ru-RU"/>
        </w:rPr>
        <w:t xml:space="preserve"> </w:t>
      </w:r>
      <w:r w:rsidR="002E545A">
        <w:rPr>
          <w:rFonts w:ascii="Times New Roman" w:hAnsi="Times New Roman"/>
          <w:lang w:val="sr-Cyrl-CS"/>
        </w:rPr>
        <w:t xml:space="preserve">дана </w:t>
      </w:r>
      <w:r w:rsidRPr="00057FCD">
        <w:rPr>
          <w:rFonts w:ascii="Times New Roman" w:hAnsi="Times New Roman"/>
          <w:lang w:val="ru-RU"/>
        </w:rPr>
        <w:t xml:space="preserve">од дана </w:t>
      </w:r>
      <w:r w:rsidR="00F834DA" w:rsidRPr="00057FCD">
        <w:rPr>
          <w:rFonts w:ascii="Times New Roman" w:hAnsi="Times New Roman"/>
          <w:lang w:val="sr-Cyrl-CS"/>
        </w:rPr>
        <w:t>пријема с</w:t>
      </w:r>
      <w:r w:rsidR="00253C85">
        <w:rPr>
          <w:rFonts w:ascii="Times New Roman" w:hAnsi="Times New Roman"/>
          <w:lang w:val="sr-Cyrl-CS"/>
        </w:rPr>
        <w:t>редстава од локалне самоуправе.</w:t>
      </w:r>
    </w:p>
    <w:p w:rsidR="000F2262" w:rsidRPr="00253C85" w:rsidRDefault="000F2262" w:rsidP="000F2262">
      <w:pPr>
        <w:jc w:val="both"/>
        <w:rPr>
          <w:rFonts w:ascii="Times New Roman" w:hAnsi="Times New Roman"/>
        </w:rPr>
      </w:pPr>
      <w:r w:rsidRPr="00057FCD">
        <w:rPr>
          <w:rFonts w:ascii="Times New Roman" w:hAnsi="Times New Roman"/>
          <w:lang w:val="sr-Latn-CS"/>
        </w:rPr>
        <w:t>Рок важења понуде изразити</w:t>
      </w:r>
      <w:r w:rsidRPr="00057FCD">
        <w:rPr>
          <w:rFonts w:ascii="Times New Roman" w:hAnsi="Times New Roman"/>
          <w:i/>
          <w:lang w:val="sr-Latn-CS"/>
        </w:rPr>
        <w:t xml:space="preserve"> </w:t>
      </w:r>
      <w:r w:rsidRPr="00057FCD">
        <w:rPr>
          <w:rFonts w:ascii="Times New Roman" w:hAnsi="Times New Roman"/>
          <w:lang w:val="sr-Latn-CS"/>
        </w:rPr>
        <w:t>у броју дана од дана отварања  понуда</w:t>
      </w:r>
      <w:r w:rsidR="00253C85">
        <w:rPr>
          <w:rFonts w:ascii="Times New Roman" w:hAnsi="Times New Roman"/>
        </w:rPr>
        <w:t xml:space="preserve">. </w:t>
      </w:r>
      <w:proofErr w:type="gramStart"/>
      <w:r w:rsidR="00253C85">
        <w:rPr>
          <w:rFonts w:ascii="Times New Roman" w:hAnsi="Times New Roman"/>
        </w:rPr>
        <w:t xml:space="preserve">Рок важења понуде </w:t>
      </w:r>
      <w:r w:rsidR="00253C85">
        <w:rPr>
          <w:rFonts w:ascii="Times New Roman" w:hAnsi="Times New Roman"/>
          <w:lang w:val="ru-RU"/>
        </w:rPr>
        <w:t>не може бити краћи од 60 дана</w:t>
      </w:r>
      <w:r w:rsidRPr="00057FCD">
        <w:rPr>
          <w:rFonts w:ascii="Times New Roman" w:hAnsi="Times New Roman"/>
          <w:lang w:val="ru-RU"/>
        </w:rPr>
        <w:t>.</w:t>
      </w:r>
      <w:proofErr w:type="gramEnd"/>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Напомене</w:t>
      </w:r>
      <w:r w:rsidRPr="00057FCD">
        <w:rPr>
          <w:rFonts w:ascii="Times New Roman" w:hAnsi="Times New Roman"/>
          <w:lang w:val="sr-Latn-CS"/>
        </w:rPr>
        <w:t xml:space="preserve"> </w:t>
      </w:r>
      <w:r w:rsidRPr="00057FCD">
        <w:rPr>
          <w:rFonts w:ascii="Times New Roman" w:hAnsi="Times New Roman"/>
          <w:lang w:val="sr-Cyrl-CS"/>
        </w:rPr>
        <w:t>понуђача</w:t>
      </w:r>
      <w:r w:rsidRPr="00057FCD">
        <w:rPr>
          <w:rFonts w:ascii="Times New Roman" w:hAnsi="Times New Roman"/>
          <w:lang w:val="sr-Latn-CS"/>
        </w:rPr>
        <w:t>:</w:t>
      </w:r>
      <w:r w:rsidRPr="00057FCD">
        <w:rPr>
          <w:rFonts w:ascii="Times New Roman" w:hAnsi="Times New Roman"/>
          <w:i/>
          <w:lang w:val="sr-Cyrl-CS"/>
        </w:rPr>
        <w:t xml:space="preserve"> </w:t>
      </w:r>
      <w:r w:rsidRPr="00057FCD">
        <w:rPr>
          <w:rFonts w:ascii="Times New Roman" w:hAnsi="Times New Roman"/>
          <w:i/>
          <w:lang w:val="sr-Cyrl-CS"/>
        </w:rPr>
        <w:tab/>
        <w:t xml:space="preserve"> </w:t>
      </w:r>
      <w:r w:rsidRPr="00057FCD">
        <w:rPr>
          <w:rFonts w:ascii="Times New Roman" w:hAnsi="Times New Roman"/>
          <w:lang w:val="sr-Latn-CS"/>
        </w:rPr>
        <w:t>__________</w:t>
      </w:r>
      <w:r w:rsidRPr="00253C85">
        <w:rPr>
          <w:rFonts w:ascii="Times New Roman" w:hAnsi="Times New Roman"/>
        </w:rPr>
        <w:t>______________</w:t>
      </w:r>
      <w:r w:rsidRPr="00253C85">
        <w:rPr>
          <w:rFonts w:ascii="Times New Roman" w:hAnsi="Times New Roman"/>
          <w:lang w:val="sr-Latn-CS"/>
        </w:rPr>
        <w:t>______</w:t>
      </w:r>
      <w:r w:rsidRPr="00057FCD">
        <w:rPr>
          <w:rFonts w:ascii="Times New Roman" w:hAnsi="Times New Roman"/>
          <w:lang w:val="sr-Latn-CS"/>
        </w:rPr>
        <w:t>_______________________</w:t>
      </w:r>
    </w:p>
    <w:p w:rsidR="000F2262" w:rsidRPr="00057FCD" w:rsidRDefault="000F2262" w:rsidP="000F2262">
      <w:pPr>
        <w:jc w:val="both"/>
        <w:rPr>
          <w:rFonts w:ascii="Times New Roman" w:hAnsi="Times New Roman"/>
          <w:lang w:val="sr-Cyrl-CS"/>
        </w:rPr>
      </w:pPr>
      <w:r w:rsidRPr="00057FCD">
        <w:rPr>
          <w:rFonts w:ascii="Times New Roman" w:hAnsi="Times New Roman"/>
          <w:lang w:val="sr-Cyrl-CS"/>
        </w:rPr>
        <w:t>_______________________________________________________________________</w:t>
      </w:r>
    </w:p>
    <w:p w:rsidR="000F2262" w:rsidRPr="00057FCD" w:rsidRDefault="000F2262" w:rsidP="000F2262">
      <w:pPr>
        <w:autoSpaceDE w:val="0"/>
        <w:autoSpaceDN w:val="0"/>
        <w:adjustRightInd w:val="0"/>
        <w:jc w:val="both"/>
        <w:rPr>
          <w:rFonts w:ascii="Times New Roman" w:hAnsi="Times New Roman"/>
          <w:bCs/>
          <w:lang w:val="ru-RU"/>
        </w:rPr>
      </w:pPr>
      <w:r w:rsidRPr="00057FCD">
        <w:rPr>
          <w:rFonts w:ascii="Times New Roman" w:hAnsi="Times New Roman"/>
          <w:bCs/>
          <w:lang w:val="ru-RU"/>
        </w:rPr>
        <w:t>На основу позива за подношење понуда у отвореном поступку за</w:t>
      </w:r>
      <w:r w:rsidR="006C3F44">
        <w:rPr>
          <w:rFonts w:ascii="Times New Roman" w:hAnsi="Times New Roman"/>
          <w:bCs/>
          <w:lang w:val="ru-RU"/>
        </w:rPr>
        <w:t xml:space="preserve"> јавну набавку услуга ФИЗИЧКОГ,</w:t>
      </w:r>
      <w:r w:rsidRPr="00057FCD">
        <w:rPr>
          <w:rFonts w:ascii="Times New Roman" w:hAnsi="Times New Roman"/>
          <w:bCs/>
          <w:lang w:val="ru-RU"/>
        </w:rPr>
        <w:t xml:space="preserve"> ТЕХНИЧКОГ</w:t>
      </w:r>
      <w:r w:rsidR="006C3F44">
        <w:rPr>
          <w:rFonts w:ascii="Times New Roman" w:hAnsi="Times New Roman"/>
          <w:bCs/>
          <w:lang w:val="ru-RU"/>
        </w:rPr>
        <w:t xml:space="preserve"> и ПРОТИВПОЖАРНОГ</w:t>
      </w:r>
      <w:r w:rsidRPr="00057FCD">
        <w:rPr>
          <w:rFonts w:ascii="Times New Roman" w:hAnsi="Times New Roman"/>
          <w:bCs/>
          <w:lang w:val="ru-RU"/>
        </w:rPr>
        <w:t xml:space="preserve"> ОБЕЗБЕЂЕЊА ИМОВИНЕ И ЛИЦА, објављеног на Порталу Управе за јавне набавке дана </w:t>
      </w:r>
      <w:r w:rsidR="00A63297">
        <w:rPr>
          <w:rFonts w:ascii="Times New Roman" w:hAnsi="Times New Roman"/>
          <w:bCs/>
          <w:color w:val="000000" w:themeColor="text1"/>
          <w:u w:val="single"/>
        </w:rPr>
        <w:t>30.01</w:t>
      </w:r>
      <w:r w:rsidR="00D840C2">
        <w:rPr>
          <w:rFonts w:ascii="Times New Roman" w:hAnsi="Times New Roman"/>
          <w:bCs/>
          <w:u w:val="single"/>
          <w:lang w:val="ru-RU"/>
        </w:rPr>
        <w:t>.2020</w:t>
      </w:r>
      <w:r w:rsidR="00823D11">
        <w:rPr>
          <w:rFonts w:ascii="Times New Roman" w:hAnsi="Times New Roman"/>
          <w:bCs/>
          <w:u w:val="single"/>
          <w:lang w:val="ru-RU"/>
        </w:rPr>
        <w:t>.</w:t>
      </w:r>
      <w:r w:rsidR="00A97857">
        <w:rPr>
          <w:rFonts w:ascii="Times New Roman" w:hAnsi="Times New Roman"/>
          <w:bCs/>
          <w:lang w:val="ru-RU"/>
        </w:rPr>
        <w:t xml:space="preserve"> године</w:t>
      </w:r>
      <w:r w:rsidRPr="00057FCD">
        <w:rPr>
          <w:rFonts w:ascii="Times New Roman" w:hAnsi="Times New Roman"/>
          <w:bCs/>
          <w:lang w:val="ru-RU"/>
        </w:rPr>
        <w:t xml:space="preserve"> подносимо понуду број __</w:t>
      </w:r>
      <w:r w:rsidRPr="00253C85">
        <w:rPr>
          <w:rFonts w:ascii="Times New Roman" w:hAnsi="Times New Roman"/>
          <w:bCs/>
        </w:rPr>
        <w:t>__</w:t>
      </w:r>
      <w:r w:rsidR="00253C85">
        <w:rPr>
          <w:rFonts w:ascii="Times New Roman" w:hAnsi="Times New Roman"/>
          <w:bCs/>
        </w:rPr>
        <w:t>______</w:t>
      </w:r>
      <w:r w:rsidRPr="00253C85">
        <w:rPr>
          <w:rFonts w:ascii="Times New Roman" w:hAnsi="Times New Roman"/>
          <w:bCs/>
        </w:rPr>
        <w:t>_____</w:t>
      </w:r>
      <w:r w:rsidRPr="00057FCD">
        <w:rPr>
          <w:rFonts w:ascii="Times New Roman" w:hAnsi="Times New Roman"/>
          <w:bCs/>
          <w:lang w:val="ru-RU"/>
        </w:rPr>
        <w:t>__ од __</w:t>
      </w:r>
      <w:r w:rsidRPr="00253C85">
        <w:rPr>
          <w:rFonts w:ascii="Times New Roman" w:hAnsi="Times New Roman"/>
          <w:bCs/>
        </w:rPr>
        <w:t>___________</w:t>
      </w:r>
      <w:r w:rsidR="006F0068">
        <w:rPr>
          <w:rFonts w:ascii="Times New Roman" w:hAnsi="Times New Roman"/>
          <w:bCs/>
          <w:lang w:val="ru-RU"/>
        </w:rPr>
        <w:t>2020</w:t>
      </w:r>
      <w:r w:rsidRPr="00057FCD">
        <w:rPr>
          <w:rFonts w:ascii="Times New Roman" w:hAnsi="Times New Roman"/>
          <w:bCs/>
          <w:lang w:val="ru-RU"/>
        </w:rPr>
        <w:t xml:space="preserve">. године. </w:t>
      </w:r>
    </w:p>
    <w:p w:rsidR="000F2262" w:rsidRPr="00057FCD" w:rsidRDefault="000F2262" w:rsidP="000F2262">
      <w:pPr>
        <w:autoSpaceDE w:val="0"/>
        <w:autoSpaceDN w:val="0"/>
        <w:adjustRightInd w:val="0"/>
        <w:rPr>
          <w:rFonts w:ascii="Times New Roman" w:hAnsi="Times New Roman"/>
          <w:bCs/>
          <w:u w:val="single"/>
          <w:lang w:val="ru-RU"/>
        </w:rPr>
      </w:pPr>
      <w:r w:rsidRPr="00057FCD">
        <w:rPr>
          <w:rFonts w:ascii="Times New Roman" w:hAnsi="Times New Roman"/>
          <w:bCs/>
          <w:u w:val="single"/>
          <w:lang w:val="ru-RU"/>
        </w:rPr>
        <w:t>Подносим понуду: (заокружити)</w:t>
      </w:r>
    </w:p>
    <w:p w:rsidR="000F2262" w:rsidRPr="00057FCD" w:rsidRDefault="000F2262" w:rsidP="000F2262">
      <w:pPr>
        <w:autoSpaceDE w:val="0"/>
        <w:autoSpaceDN w:val="0"/>
        <w:adjustRightInd w:val="0"/>
        <w:rPr>
          <w:rFonts w:ascii="Times New Roman" w:hAnsi="Times New Roman"/>
          <w:bCs/>
          <w:lang w:val="ru-RU"/>
        </w:rPr>
      </w:pPr>
      <w:r w:rsidRPr="00057FCD">
        <w:rPr>
          <w:rFonts w:ascii="Times New Roman" w:hAnsi="Times New Roman"/>
          <w:bCs/>
          <w:lang w:val="ru-RU"/>
        </w:rPr>
        <w:t>а) Самостално</w:t>
      </w:r>
    </w:p>
    <w:p w:rsidR="000F2262" w:rsidRPr="00057FCD" w:rsidRDefault="000F2262" w:rsidP="000F2262">
      <w:pPr>
        <w:autoSpaceDE w:val="0"/>
        <w:autoSpaceDN w:val="0"/>
        <w:adjustRightInd w:val="0"/>
        <w:rPr>
          <w:rFonts w:ascii="Times New Roman" w:hAnsi="Times New Roman"/>
          <w:bCs/>
          <w:lang w:val="ru-RU"/>
        </w:rPr>
      </w:pPr>
      <w:r w:rsidRPr="00057FCD">
        <w:rPr>
          <w:rFonts w:ascii="Times New Roman" w:hAnsi="Times New Roman"/>
          <w:bCs/>
          <w:lang w:val="ru-RU"/>
        </w:rPr>
        <w:t>б) Заједничка понуда</w:t>
      </w:r>
    </w:p>
    <w:p w:rsidR="000F2262" w:rsidRPr="00057FCD" w:rsidRDefault="000F2262" w:rsidP="000F2262">
      <w:pPr>
        <w:autoSpaceDE w:val="0"/>
        <w:autoSpaceDN w:val="0"/>
        <w:adjustRightInd w:val="0"/>
        <w:rPr>
          <w:rFonts w:ascii="Times New Roman" w:hAnsi="Times New Roman"/>
          <w:bCs/>
          <w:lang w:val="ru-RU"/>
        </w:rPr>
      </w:pPr>
      <w:r w:rsidRPr="00057FCD">
        <w:rPr>
          <w:rFonts w:ascii="Times New Roman" w:hAnsi="Times New Roman"/>
          <w:bCs/>
          <w:lang w:val="ru-RU"/>
        </w:rPr>
        <w:t>Учесници у заједничкој понуди:</w:t>
      </w:r>
    </w:p>
    <w:p w:rsidR="000F2262" w:rsidRPr="00057FCD" w:rsidRDefault="000F2262" w:rsidP="000F2262">
      <w:pPr>
        <w:autoSpaceDE w:val="0"/>
        <w:autoSpaceDN w:val="0"/>
        <w:adjustRightInd w:val="0"/>
        <w:rPr>
          <w:rFonts w:ascii="Times New Roman" w:hAnsi="Times New Roman"/>
          <w:bCs/>
          <w:lang w:val="ru-RU"/>
        </w:rPr>
      </w:pPr>
      <w:r w:rsidRPr="00057FCD">
        <w:rPr>
          <w:rFonts w:ascii="Times New Roman" w:hAnsi="Times New Roman"/>
          <w:bCs/>
          <w:lang w:val="ru-RU"/>
        </w:rPr>
        <w:t>1.____________________________________________</w:t>
      </w:r>
    </w:p>
    <w:p w:rsidR="000F2262" w:rsidRPr="00057FCD" w:rsidRDefault="000F2262" w:rsidP="000F2262">
      <w:pPr>
        <w:autoSpaceDE w:val="0"/>
        <w:autoSpaceDN w:val="0"/>
        <w:adjustRightInd w:val="0"/>
        <w:rPr>
          <w:rFonts w:ascii="Times New Roman" w:hAnsi="Times New Roman"/>
          <w:bCs/>
          <w:lang w:val="ru-RU"/>
        </w:rPr>
      </w:pPr>
      <w:r w:rsidRPr="00057FCD">
        <w:rPr>
          <w:rFonts w:ascii="Times New Roman" w:hAnsi="Times New Roman"/>
          <w:bCs/>
          <w:lang w:val="ru-RU"/>
        </w:rPr>
        <w:t>2.____________________________________________</w:t>
      </w:r>
    </w:p>
    <w:p w:rsidR="000F2262" w:rsidRPr="00057FCD" w:rsidRDefault="000F2262" w:rsidP="000F2262">
      <w:pPr>
        <w:autoSpaceDE w:val="0"/>
        <w:autoSpaceDN w:val="0"/>
        <w:adjustRightInd w:val="0"/>
        <w:rPr>
          <w:rFonts w:ascii="Times New Roman" w:hAnsi="Times New Roman"/>
          <w:bCs/>
          <w:lang w:val="ru-RU"/>
        </w:rPr>
      </w:pPr>
      <w:r w:rsidRPr="00057FCD">
        <w:rPr>
          <w:rFonts w:ascii="Times New Roman" w:hAnsi="Times New Roman"/>
          <w:bCs/>
          <w:lang w:val="ru-RU"/>
        </w:rPr>
        <w:t>3.____________________________________________</w:t>
      </w:r>
    </w:p>
    <w:p w:rsidR="000F2262" w:rsidRPr="00057FCD" w:rsidRDefault="000F2262" w:rsidP="000F2262">
      <w:pPr>
        <w:autoSpaceDE w:val="0"/>
        <w:autoSpaceDN w:val="0"/>
        <w:adjustRightInd w:val="0"/>
        <w:rPr>
          <w:rFonts w:ascii="Times New Roman" w:hAnsi="Times New Roman"/>
          <w:bCs/>
          <w:lang w:val="ru-RU"/>
        </w:rPr>
      </w:pPr>
      <w:r w:rsidRPr="00057FCD">
        <w:rPr>
          <w:rFonts w:ascii="Times New Roman" w:hAnsi="Times New Roman"/>
          <w:bCs/>
          <w:lang w:val="ru-RU"/>
        </w:rPr>
        <w:t>в) Понуда са подизвођачем</w:t>
      </w:r>
    </w:p>
    <w:p w:rsidR="004C6F55" w:rsidRDefault="004C6F55" w:rsidP="000F2262">
      <w:pPr>
        <w:autoSpaceDE w:val="0"/>
        <w:autoSpaceDN w:val="0"/>
        <w:adjustRightInd w:val="0"/>
        <w:rPr>
          <w:rFonts w:ascii="Times New Roman" w:hAnsi="Times New Roman"/>
          <w:bCs/>
          <w:lang w:val="ru-RU"/>
        </w:rPr>
      </w:pPr>
    </w:p>
    <w:p w:rsidR="004C6F55" w:rsidRDefault="004C6F55" w:rsidP="000F2262">
      <w:pPr>
        <w:autoSpaceDE w:val="0"/>
        <w:autoSpaceDN w:val="0"/>
        <w:adjustRightInd w:val="0"/>
        <w:rPr>
          <w:rFonts w:ascii="Times New Roman" w:hAnsi="Times New Roman"/>
          <w:bCs/>
          <w:lang w:val="ru-RU"/>
        </w:rPr>
      </w:pPr>
    </w:p>
    <w:p w:rsidR="004C6F55" w:rsidRDefault="004C6F55" w:rsidP="000F2262">
      <w:pPr>
        <w:autoSpaceDE w:val="0"/>
        <w:autoSpaceDN w:val="0"/>
        <w:adjustRightInd w:val="0"/>
        <w:rPr>
          <w:rFonts w:ascii="Times New Roman" w:hAnsi="Times New Roman"/>
          <w:bCs/>
          <w:lang w:val="ru-RU"/>
        </w:rPr>
      </w:pPr>
    </w:p>
    <w:p w:rsidR="004C6F55" w:rsidRDefault="004C6F55" w:rsidP="000F2262">
      <w:pPr>
        <w:autoSpaceDE w:val="0"/>
        <w:autoSpaceDN w:val="0"/>
        <w:adjustRightInd w:val="0"/>
        <w:rPr>
          <w:rFonts w:ascii="Times New Roman" w:hAnsi="Times New Roman"/>
          <w:bCs/>
          <w:lang w:val="ru-RU"/>
        </w:rPr>
      </w:pPr>
    </w:p>
    <w:p w:rsidR="004C6F55" w:rsidRDefault="004C6F55" w:rsidP="000F2262">
      <w:pPr>
        <w:autoSpaceDE w:val="0"/>
        <w:autoSpaceDN w:val="0"/>
        <w:adjustRightInd w:val="0"/>
        <w:rPr>
          <w:rFonts w:ascii="Times New Roman" w:hAnsi="Times New Roman"/>
          <w:bCs/>
          <w:lang w:val="ru-RU"/>
        </w:rPr>
      </w:pPr>
    </w:p>
    <w:p w:rsidR="004C6F55" w:rsidRDefault="004C6F55" w:rsidP="000F2262">
      <w:pPr>
        <w:autoSpaceDE w:val="0"/>
        <w:autoSpaceDN w:val="0"/>
        <w:adjustRightInd w:val="0"/>
        <w:rPr>
          <w:rFonts w:ascii="Times New Roman" w:hAnsi="Times New Roman"/>
          <w:bCs/>
          <w:lang w:val="ru-RU"/>
        </w:rPr>
      </w:pPr>
    </w:p>
    <w:p w:rsidR="000F2262" w:rsidRPr="00057FCD" w:rsidRDefault="000F2262" w:rsidP="000F2262">
      <w:pPr>
        <w:autoSpaceDE w:val="0"/>
        <w:autoSpaceDN w:val="0"/>
        <w:adjustRightInd w:val="0"/>
        <w:rPr>
          <w:rFonts w:ascii="Times New Roman" w:hAnsi="Times New Roman"/>
          <w:bCs/>
          <w:lang w:val="ru-RU"/>
        </w:rPr>
      </w:pPr>
      <w:r w:rsidRPr="00057FCD">
        <w:rPr>
          <w:rFonts w:ascii="Times New Roman" w:hAnsi="Times New Roman"/>
          <w:bCs/>
          <w:lang w:val="ru-RU"/>
        </w:rPr>
        <w:t>Сви подизвођачи</w:t>
      </w:r>
    </w:p>
    <w:tbl>
      <w:tblPr>
        <w:tblW w:w="8748" w:type="dxa"/>
        <w:tblLayout w:type="fixed"/>
        <w:tblLook w:val="0000"/>
      </w:tblPr>
      <w:tblGrid>
        <w:gridCol w:w="4428"/>
        <w:gridCol w:w="4320"/>
      </w:tblGrid>
      <w:tr w:rsidR="000F2262" w:rsidRPr="00057FCD" w:rsidTr="003F30B9">
        <w:trPr>
          <w:cantSplit/>
        </w:trPr>
        <w:tc>
          <w:tcPr>
            <w:tcW w:w="442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jc w:val="center"/>
              <w:rPr>
                <w:rFonts w:ascii="Times New Roman" w:hAnsi="Times New Roman"/>
                <w:lang w:val="sr-Cyrl-CS"/>
              </w:rPr>
            </w:pPr>
            <w:r w:rsidRPr="00057FCD">
              <w:rPr>
                <w:rFonts w:ascii="Times New Roman" w:hAnsi="Times New Roman"/>
                <w:bCs/>
                <w:lang w:val="ru-RU"/>
              </w:rPr>
              <w:t>Назив подизвођача</w:t>
            </w:r>
          </w:p>
        </w:tc>
        <w:tc>
          <w:tcPr>
            <w:tcW w:w="432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autoSpaceDE w:val="0"/>
              <w:autoSpaceDN w:val="0"/>
              <w:adjustRightInd w:val="0"/>
              <w:jc w:val="center"/>
              <w:rPr>
                <w:rFonts w:ascii="Times New Roman" w:hAnsi="Times New Roman"/>
                <w:bCs/>
                <w:lang w:val="ru-RU"/>
              </w:rPr>
            </w:pPr>
            <w:r w:rsidRPr="00057FCD">
              <w:rPr>
                <w:rFonts w:ascii="Times New Roman" w:hAnsi="Times New Roman"/>
                <w:bCs/>
                <w:lang w:val="ru-RU"/>
              </w:rPr>
              <w:t>Проценат укупне вредности набавке који ће поверити подизвођачу</w:t>
            </w:r>
          </w:p>
        </w:tc>
      </w:tr>
      <w:tr w:rsidR="000F2262" w:rsidRPr="00057FCD" w:rsidTr="003F30B9">
        <w:trPr>
          <w:cantSplit/>
        </w:trPr>
        <w:tc>
          <w:tcPr>
            <w:tcW w:w="442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1.</w:t>
            </w:r>
          </w:p>
        </w:tc>
        <w:tc>
          <w:tcPr>
            <w:tcW w:w="432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jc w:val="center"/>
              <w:rPr>
                <w:rFonts w:ascii="Times New Roman" w:hAnsi="Times New Roman"/>
                <w:lang w:val="sv-SE"/>
              </w:rPr>
            </w:pPr>
          </w:p>
        </w:tc>
      </w:tr>
      <w:tr w:rsidR="000F2262" w:rsidRPr="00057FCD" w:rsidTr="003F30B9">
        <w:trPr>
          <w:cantSplit/>
        </w:trPr>
        <w:tc>
          <w:tcPr>
            <w:tcW w:w="442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2.</w:t>
            </w:r>
          </w:p>
        </w:tc>
        <w:tc>
          <w:tcPr>
            <w:tcW w:w="432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jc w:val="center"/>
              <w:rPr>
                <w:rFonts w:ascii="Times New Roman" w:hAnsi="Times New Roman"/>
                <w:lang w:val="sv-SE"/>
              </w:rPr>
            </w:pPr>
          </w:p>
        </w:tc>
      </w:tr>
      <w:tr w:rsidR="000F2262" w:rsidRPr="00057FCD" w:rsidTr="003F30B9">
        <w:trPr>
          <w:cantSplit/>
        </w:trPr>
        <w:tc>
          <w:tcPr>
            <w:tcW w:w="4428" w:type="dxa"/>
            <w:tcBorders>
              <w:top w:val="single" w:sz="6" w:space="0" w:color="auto"/>
              <w:left w:val="single" w:sz="6" w:space="0" w:color="auto"/>
              <w:bottom w:val="single" w:sz="6" w:space="0" w:color="auto"/>
              <w:right w:val="single" w:sz="6" w:space="0" w:color="auto"/>
            </w:tcBorders>
            <w:shd w:val="clear" w:color="auto" w:fill="auto"/>
          </w:tcPr>
          <w:p w:rsidR="000F2262" w:rsidRPr="00057FCD" w:rsidRDefault="000F2262" w:rsidP="003F30B9">
            <w:pPr>
              <w:rPr>
                <w:rFonts w:ascii="Times New Roman" w:hAnsi="Times New Roman"/>
                <w:lang w:val="sr-Cyrl-CS"/>
              </w:rPr>
            </w:pPr>
            <w:r w:rsidRPr="00057FCD">
              <w:rPr>
                <w:rFonts w:ascii="Times New Roman" w:hAnsi="Times New Roman"/>
                <w:lang w:val="sr-Cyrl-CS"/>
              </w:rPr>
              <w:t>3.</w:t>
            </w:r>
          </w:p>
        </w:tc>
        <w:tc>
          <w:tcPr>
            <w:tcW w:w="4320" w:type="dxa"/>
            <w:tcBorders>
              <w:top w:val="single" w:sz="6" w:space="0" w:color="auto"/>
              <w:left w:val="single" w:sz="6" w:space="0" w:color="auto"/>
              <w:bottom w:val="single" w:sz="6" w:space="0" w:color="auto"/>
              <w:right w:val="single" w:sz="6" w:space="0" w:color="auto"/>
            </w:tcBorders>
          </w:tcPr>
          <w:p w:rsidR="000F2262" w:rsidRPr="00057FCD" w:rsidRDefault="000F2262" w:rsidP="003F30B9">
            <w:pPr>
              <w:jc w:val="center"/>
              <w:rPr>
                <w:rFonts w:ascii="Times New Roman" w:hAnsi="Times New Roman"/>
                <w:lang w:val="sv-SE"/>
              </w:rPr>
            </w:pPr>
          </w:p>
        </w:tc>
      </w:tr>
    </w:tbl>
    <w:p w:rsidR="000F2262" w:rsidRPr="00057FCD" w:rsidRDefault="000F2262" w:rsidP="000F2262">
      <w:pPr>
        <w:autoSpaceDE w:val="0"/>
        <w:autoSpaceDN w:val="0"/>
        <w:adjustRightInd w:val="0"/>
        <w:jc w:val="both"/>
        <w:rPr>
          <w:rFonts w:ascii="Times New Roman" w:hAnsi="Times New Roman"/>
          <w:bCs/>
          <w:sz w:val="22"/>
          <w:szCs w:val="22"/>
          <w:lang w:val="sr-Cyrl-CS"/>
        </w:rPr>
      </w:pPr>
    </w:p>
    <w:p w:rsidR="000F2262" w:rsidRPr="00057FCD" w:rsidRDefault="000F2262" w:rsidP="000F2262">
      <w:pPr>
        <w:ind w:left="2880"/>
        <w:rPr>
          <w:rFonts w:ascii="Times New Roman" w:hAnsi="Times New Roman"/>
          <w:sz w:val="22"/>
          <w:szCs w:val="22"/>
          <w:lang w:val="fr-FR"/>
        </w:rPr>
      </w:pPr>
      <w:r w:rsidRPr="00057FCD">
        <w:rPr>
          <w:rFonts w:ascii="Times New Roman" w:hAnsi="Times New Roman"/>
          <w:sz w:val="22"/>
          <w:szCs w:val="22"/>
          <w:lang w:val="fr-FR"/>
        </w:rPr>
        <w:t xml:space="preserve">      </w:t>
      </w:r>
      <w:r w:rsidRPr="00057FCD">
        <w:rPr>
          <w:rFonts w:ascii="Times New Roman" w:hAnsi="Times New Roman"/>
          <w:sz w:val="22"/>
          <w:szCs w:val="22"/>
          <w:lang w:val="fr-FR"/>
        </w:rPr>
        <w:tab/>
        <w:t xml:space="preserve">М. П.                       </w:t>
      </w:r>
      <w:r w:rsidRPr="00057FCD">
        <w:rPr>
          <w:rFonts w:ascii="Times New Roman" w:hAnsi="Times New Roman"/>
          <w:sz w:val="22"/>
          <w:szCs w:val="22"/>
          <w:lang w:val="fr-FR"/>
        </w:rPr>
        <w:tab/>
        <w:t xml:space="preserve"> ЗА ПОНУЂАЧА</w:t>
      </w:r>
    </w:p>
    <w:p w:rsidR="000F2262" w:rsidRPr="00057FCD" w:rsidRDefault="000F2262" w:rsidP="000F2262">
      <w:pPr>
        <w:ind w:left="5760"/>
        <w:rPr>
          <w:rFonts w:ascii="Times New Roman" w:hAnsi="Times New Roman"/>
          <w:sz w:val="22"/>
          <w:szCs w:val="22"/>
          <w:lang w:val="sr-Cyrl-CS"/>
        </w:rPr>
      </w:pPr>
      <w:r w:rsidRPr="00057FCD">
        <w:rPr>
          <w:rFonts w:ascii="Times New Roman" w:hAnsi="Times New Roman"/>
          <w:sz w:val="22"/>
          <w:szCs w:val="22"/>
          <w:lang w:val="fr-FR"/>
        </w:rPr>
        <w:t xml:space="preserve">                                                                      __________________</w:t>
      </w:r>
    </w:p>
    <w:p w:rsidR="000F2262" w:rsidRPr="00057FCD" w:rsidRDefault="000F2262" w:rsidP="000F2262">
      <w:pPr>
        <w:ind w:left="5760"/>
        <w:rPr>
          <w:rFonts w:ascii="Times New Roman" w:hAnsi="Times New Roman"/>
          <w:sz w:val="22"/>
          <w:szCs w:val="22"/>
          <w:lang w:val="sr-Cyrl-CS"/>
        </w:rPr>
      </w:pPr>
    </w:p>
    <w:p w:rsidR="000F2262" w:rsidRDefault="000F2262"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Pr="00057FCD" w:rsidRDefault="004C6F55"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r w:rsidRPr="00057FCD">
        <w:rPr>
          <w:rFonts w:ascii="Times New Roman" w:hAnsi="Times New Roman"/>
          <w:b/>
          <w:bCs/>
          <w:sz w:val="32"/>
          <w:szCs w:val="32"/>
          <w:lang w:val="sr-Cyrl-CS"/>
        </w:rPr>
        <w:t>Прилог бр.11</w:t>
      </w:r>
    </w:p>
    <w:p w:rsidR="000F2262" w:rsidRPr="00057FCD" w:rsidRDefault="000F2262" w:rsidP="000F2262">
      <w:pPr>
        <w:jc w:val="center"/>
        <w:rPr>
          <w:rFonts w:ascii="Times New Roman" w:hAnsi="Times New Roman"/>
          <w:b/>
          <w:sz w:val="32"/>
          <w:szCs w:val="32"/>
          <w:lang w:val="sr-Cyrl-CS"/>
        </w:rPr>
      </w:pPr>
      <w:r w:rsidRPr="00057FCD">
        <w:rPr>
          <w:rFonts w:ascii="Times New Roman" w:hAnsi="Times New Roman"/>
          <w:b/>
          <w:sz w:val="32"/>
          <w:szCs w:val="32"/>
          <w:lang w:val="sr-Cyrl-CS"/>
        </w:rPr>
        <w:t>ОБРАЗАЦ ТРОШКОВА ПРИПРЕМЕ ПОНУДЕ</w:t>
      </w:r>
    </w:p>
    <w:p w:rsidR="000F2262" w:rsidRPr="00057FCD" w:rsidRDefault="000F2262" w:rsidP="000F2262">
      <w:pPr>
        <w:ind w:firstLine="720"/>
        <w:jc w:val="both"/>
        <w:rPr>
          <w:rFonts w:ascii="Times New Roman" w:hAnsi="Times New Roman"/>
          <w:sz w:val="26"/>
          <w:szCs w:val="26"/>
          <w:lang w:val="sr-Cyrl-CS"/>
        </w:rPr>
      </w:pPr>
    </w:p>
    <w:p w:rsidR="000F2262" w:rsidRPr="00057FCD" w:rsidRDefault="000F2262" w:rsidP="000F2262">
      <w:pPr>
        <w:ind w:firstLine="720"/>
        <w:jc w:val="both"/>
        <w:rPr>
          <w:rFonts w:ascii="Times New Roman" w:hAnsi="Times New Roman"/>
          <w:sz w:val="26"/>
          <w:szCs w:val="26"/>
          <w:lang w:val="sr-Cyrl-CS"/>
        </w:rPr>
      </w:pPr>
    </w:p>
    <w:p w:rsidR="000F2262" w:rsidRPr="00057FCD" w:rsidRDefault="000F2262" w:rsidP="000F2262">
      <w:pPr>
        <w:rPr>
          <w:rFonts w:ascii="Times New Roman" w:hAnsi="Times New Roman"/>
          <w:b/>
          <w:lang w:val="sr-Latn-CS"/>
        </w:rPr>
      </w:pPr>
    </w:p>
    <w:p w:rsidR="000F2262" w:rsidRPr="00057FCD" w:rsidRDefault="000F2262" w:rsidP="000F2262">
      <w:pPr>
        <w:jc w:val="center"/>
        <w:rPr>
          <w:rFonts w:ascii="Times New Roman" w:hAnsi="Times New Roman"/>
          <w:sz w:val="28"/>
          <w:szCs w:val="28"/>
          <w:lang w:val="sr-Cyrl-CS"/>
        </w:rPr>
      </w:pPr>
      <w:r w:rsidRPr="00057FCD">
        <w:rPr>
          <w:rFonts w:ascii="Times New Roman" w:hAnsi="Times New Roman"/>
          <w:b/>
          <w:sz w:val="28"/>
          <w:szCs w:val="28"/>
          <w:lang w:val="sr-Cyrl-CS"/>
        </w:rPr>
        <w:t>___________________________________________</w:t>
      </w:r>
    </w:p>
    <w:p w:rsidR="000F2262" w:rsidRPr="00057FCD" w:rsidRDefault="000F2262" w:rsidP="000F2262">
      <w:pPr>
        <w:rPr>
          <w:rFonts w:ascii="Times New Roman" w:hAnsi="Times New Roman"/>
          <w:lang w:val="sr-Cyrl-CS"/>
        </w:rPr>
      </w:pPr>
    </w:p>
    <w:p w:rsidR="000F2262" w:rsidRPr="00057FCD" w:rsidRDefault="000F2262" w:rsidP="000F2262">
      <w:pPr>
        <w:rPr>
          <w:rFonts w:ascii="Times New Roman" w:hAnsi="Times New Roman"/>
          <w:lang w:val="sr-Cyrl-CS"/>
        </w:rPr>
      </w:pPr>
    </w:p>
    <w:p w:rsidR="000F2262" w:rsidRPr="00057FCD" w:rsidRDefault="000F2262" w:rsidP="000F2262">
      <w:pPr>
        <w:rPr>
          <w:rFonts w:ascii="Times New Roman" w:hAnsi="Times New Roman"/>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5050"/>
        <w:gridCol w:w="2843"/>
      </w:tblGrid>
      <w:tr w:rsidR="000F2262" w:rsidRPr="00057FCD" w:rsidTr="003F30B9">
        <w:trPr>
          <w:jc w:val="center"/>
        </w:trPr>
        <w:tc>
          <w:tcPr>
            <w:tcW w:w="690" w:type="dxa"/>
            <w:shd w:val="clear" w:color="auto" w:fill="E6E6E6"/>
          </w:tcPr>
          <w:p w:rsidR="000F2262" w:rsidRPr="00057FCD" w:rsidRDefault="000F2262" w:rsidP="003F30B9">
            <w:pPr>
              <w:jc w:val="center"/>
              <w:rPr>
                <w:rFonts w:ascii="Times New Roman" w:hAnsi="Times New Roman"/>
                <w:b/>
                <w:lang w:val="sr-Latn-CS"/>
              </w:rPr>
            </w:pPr>
            <w:r w:rsidRPr="00057FCD">
              <w:rPr>
                <w:rFonts w:ascii="Times New Roman" w:hAnsi="Times New Roman"/>
                <w:b/>
                <w:lang w:val="sr-Latn-CS"/>
              </w:rPr>
              <w:t>Р.бр</w:t>
            </w:r>
          </w:p>
        </w:tc>
        <w:tc>
          <w:tcPr>
            <w:tcW w:w="5050" w:type="dxa"/>
            <w:shd w:val="clear" w:color="auto" w:fill="E6E6E6"/>
          </w:tcPr>
          <w:p w:rsidR="000F2262" w:rsidRPr="00057FCD" w:rsidRDefault="000F2262" w:rsidP="003F30B9">
            <w:pPr>
              <w:jc w:val="center"/>
              <w:rPr>
                <w:rFonts w:ascii="Times New Roman" w:hAnsi="Times New Roman"/>
                <w:b/>
                <w:lang w:val="sr-Cyrl-CS"/>
              </w:rPr>
            </w:pPr>
            <w:r w:rsidRPr="00057FCD">
              <w:rPr>
                <w:rFonts w:ascii="Times New Roman" w:hAnsi="Times New Roman"/>
                <w:b/>
                <w:lang w:val="sr-Latn-CS"/>
              </w:rPr>
              <w:t xml:space="preserve">Структура </w:t>
            </w:r>
            <w:r w:rsidRPr="00057FCD">
              <w:rPr>
                <w:rFonts w:ascii="Times New Roman" w:hAnsi="Times New Roman"/>
                <w:b/>
                <w:lang w:val="sr-Cyrl-CS"/>
              </w:rPr>
              <w:t>трошкова</w:t>
            </w:r>
          </w:p>
        </w:tc>
        <w:tc>
          <w:tcPr>
            <w:tcW w:w="2843" w:type="dxa"/>
            <w:shd w:val="clear" w:color="auto" w:fill="E6E6E6"/>
            <w:vAlign w:val="center"/>
          </w:tcPr>
          <w:p w:rsidR="000F2262" w:rsidRPr="00057FCD" w:rsidRDefault="000F2262" w:rsidP="003F30B9">
            <w:pPr>
              <w:jc w:val="center"/>
              <w:rPr>
                <w:rFonts w:ascii="Times New Roman" w:hAnsi="Times New Roman"/>
                <w:b/>
                <w:lang w:val="sr-Latn-CS"/>
              </w:rPr>
            </w:pPr>
            <w:r w:rsidRPr="00057FCD">
              <w:rPr>
                <w:rFonts w:ascii="Times New Roman" w:hAnsi="Times New Roman"/>
                <w:b/>
                <w:lang w:val="sr-Latn-CS"/>
              </w:rPr>
              <w:t>Износ</w:t>
            </w:r>
          </w:p>
        </w:tc>
      </w:tr>
      <w:tr w:rsidR="000F2262" w:rsidRPr="00057FCD" w:rsidTr="003F30B9">
        <w:trPr>
          <w:jc w:val="center"/>
        </w:trPr>
        <w:tc>
          <w:tcPr>
            <w:tcW w:w="690" w:type="dxa"/>
          </w:tcPr>
          <w:p w:rsidR="000F2262" w:rsidRPr="00057FCD" w:rsidRDefault="000F2262" w:rsidP="003F30B9">
            <w:pPr>
              <w:spacing w:before="60" w:after="60"/>
              <w:rPr>
                <w:rFonts w:ascii="Times New Roman" w:hAnsi="Times New Roman"/>
                <w:lang w:val="sr-Latn-CS"/>
              </w:rPr>
            </w:pPr>
            <w:r w:rsidRPr="00057FCD">
              <w:rPr>
                <w:rFonts w:ascii="Times New Roman" w:hAnsi="Times New Roman"/>
                <w:lang w:val="sr-Latn-CS"/>
              </w:rPr>
              <w:t>1.</w:t>
            </w:r>
          </w:p>
        </w:tc>
        <w:tc>
          <w:tcPr>
            <w:tcW w:w="5050" w:type="dxa"/>
          </w:tcPr>
          <w:p w:rsidR="000F2262" w:rsidRPr="00057FCD" w:rsidRDefault="000F2262" w:rsidP="003F30B9">
            <w:pPr>
              <w:spacing w:before="60" w:after="60"/>
              <w:rPr>
                <w:rFonts w:ascii="Times New Roman" w:hAnsi="Times New Roman"/>
                <w:lang w:val="sr-Latn-CS"/>
              </w:rPr>
            </w:pPr>
          </w:p>
        </w:tc>
        <w:tc>
          <w:tcPr>
            <w:tcW w:w="2843" w:type="dxa"/>
          </w:tcPr>
          <w:p w:rsidR="000F2262" w:rsidRPr="00057FCD" w:rsidRDefault="000F2262" w:rsidP="003F30B9">
            <w:pPr>
              <w:spacing w:before="60" w:after="60"/>
              <w:rPr>
                <w:rFonts w:ascii="Times New Roman" w:hAnsi="Times New Roman"/>
                <w:lang w:val="sr-Latn-CS"/>
              </w:rPr>
            </w:pPr>
          </w:p>
        </w:tc>
      </w:tr>
      <w:tr w:rsidR="000F2262" w:rsidRPr="00057FCD" w:rsidTr="003F30B9">
        <w:trPr>
          <w:jc w:val="center"/>
        </w:trPr>
        <w:tc>
          <w:tcPr>
            <w:tcW w:w="690" w:type="dxa"/>
          </w:tcPr>
          <w:p w:rsidR="000F2262" w:rsidRPr="00057FCD" w:rsidRDefault="000F2262" w:rsidP="003F30B9">
            <w:pPr>
              <w:spacing w:before="60" w:after="60"/>
              <w:rPr>
                <w:rFonts w:ascii="Times New Roman" w:hAnsi="Times New Roman"/>
                <w:lang w:val="sr-Latn-CS"/>
              </w:rPr>
            </w:pPr>
            <w:r w:rsidRPr="00057FCD">
              <w:rPr>
                <w:rFonts w:ascii="Times New Roman" w:hAnsi="Times New Roman"/>
                <w:lang w:val="sr-Latn-CS"/>
              </w:rPr>
              <w:t>2.</w:t>
            </w:r>
          </w:p>
        </w:tc>
        <w:tc>
          <w:tcPr>
            <w:tcW w:w="5050" w:type="dxa"/>
          </w:tcPr>
          <w:p w:rsidR="000F2262" w:rsidRPr="00057FCD" w:rsidRDefault="000F2262" w:rsidP="003F30B9">
            <w:pPr>
              <w:spacing w:before="60" w:after="60"/>
              <w:rPr>
                <w:rFonts w:ascii="Times New Roman" w:hAnsi="Times New Roman"/>
                <w:lang w:val="sr-Latn-CS"/>
              </w:rPr>
            </w:pPr>
          </w:p>
        </w:tc>
        <w:tc>
          <w:tcPr>
            <w:tcW w:w="2843" w:type="dxa"/>
          </w:tcPr>
          <w:p w:rsidR="000F2262" w:rsidRPr="00057FCD" w:rsidRDefault="000F2262" w:rsidP="003F30B9">
            <w:pPr>
              <w:spacing w:before="60" w:after="60"/>
              <w:rPr>
                <w:rFonts w:ascii="Times New Roman" w:hAnsi="Times New Roman"/>
                <w:lang w:val="sr-Latn-CS"/>
              </w:rPr>
            </w:pPr>
          </w:p>
        </w:tc>
      </w:tr>
      <w:tr w:rsidR="000F2262" w:rsidRPr="00057FCD" w:rsidTr="003F30B9">
        <w:trPr>
          <w:jc w:val="center"/>
        </w:trPr>
        <w:tc>
          <w:tcPr>
            <w:tcW w:w="690" w:type="dxa"/>
          </w:tcPr>
          <w:p w:rsidR="000F2262" w:rsidRPr="00057FCD" w:rsidRDefault="000F2262" w:rsidP="003F30B9">
            <w:pPr>
              <w:spacing w:before="60" w:after="60"/>
              <w:rPr>
                <w:rFonts w:ascii="Times New Roman" w:hAnsi="Times New Roman"/>
                <w:lang w:val="sr-Latn-CS"/>
              </w:rPr>
            </w:pPr>
            <w:r w:rsidRPr="00057FCD">
              <w:rPr>
                <w:rFonts w:ascii="Times New Roman" w:hAnsi="Times New Roman"/>
                <w:lang w:val="sr-Latn-CS"/>
              </w:rPr>
              <w:t>3.</w:t>
            </w:r>
          </w:p>
        </w:tc>
        <w:tc>
          <w:tcPr>
            <w:tcW w:w="5050" w:type="dxa"/>
          </w:tcPr>
          <w:p w:rsidR="000F2262" w:rsidRPr="00057FCD" w:rsidRDefault="000F2262" w:rsidP="003F30B9">
            <w:pPr>
              <w:spacing w:before="60" w:after="60"/>
              <w:rPr>
                <w:rFonts w:ascii="Times New Roman" w:hAnsi="Times New Roman"/>
                <w:lang w:val="sr-Latn-CS"/>
              </w:rPr>
            </w:pPr>
          </w:p>
        </w:tc>
        <w:tc>
          <w:tcPr>
            <w:tcW w:w="2843" w:type="dxa"/>
          </w:tcPr>
          <w:p w:rsidR="000F2262" w:rsidRPr="00057FCD" w:rsidRDefault="000F2262" w:rsidP="003F30B9">
            <w:pPr>
              <w:spacing w:before="60" w:after="60"/>
              <w:rPr>
                <w:rFonts w:ascii="Times New Roman" w:hAnsi="Times New Roman"/>
                <w:lang w:val="sr-Latn-CS"/>
              </w:rPr>
            </w:pPr>
          </w:p>
        </w:tc>
      </w:tr>
      <w:tr w:rsidR="000F2262" w:rsidRPr="00057FCD" w:rsidTr="003F30B9">
        <w:trPr>
          <w:jc w:val="center"/>
        </w:trPr>
        <w:tc>
          <w:tcPr>
            <w:tcW w:w="690" w:type="dxa"/>
          </w:tcPr>
          <w:p w:rsidR="000F2262" w:rsidRPr="00057FCD" w:rsidRDefault="000F2262" w:rsidP="003F30B9">
            <w:pPr>
              <w:spacing w:before="60" w:after="60"/>
              <w:rPr>
                <w:rFonts w:ascii="Times New Roman" w:hAnsi="Times New Roman"/>
                <w:lang w:val="sr-Latn-CS"/>
              </w:rPr>
            </w:pPr>
            <w:r w:rsidRPr="00057FCD">
              <w:rPr>
                <w:rFonts w:ascii="Times New Roman" w:hAnsi="Times New Roman"/>
                <w:lang w:val="sr-Latn-CS"/>
              </w:rPr>
              <w:t>4.</w:t>
            </w:r>
          </w:p>
        </w:tc>
        <w:tc>
          <w:tcPr>
            <w:tcW w:w="5050" w:type="dxa"/>
          </w:tcPr>
          <w:p w:rsidR="000F2262" w:rsidRPr="00057FCD" w:rsidRDefault="000F2262" w:rsidP="003F30B9">
            <w:pPr>
              <w:spacing w:before="60" w:after="60"/>
              <w:rPr>
                <w:rFonts w:ascii="Times New Roman" w:hAnsi="Times New Roman"/>
                <w:lang w:val="sr-Latn-CS"/>
              </w:rPr>
            </w:pPr>
          </w:p>
        </w:tc>
        <w:tc>
          <w:tcPr>
            <w:tcW w:w="2843" w:type="dxa"/>
          </w:tcPr>
          <w:p w:rsidR="000F2262" w:rsidRPr="00057FCD" w:rsidRDefault="000F2262" w:rsidP="003F30B9">
            <w:pPr>
              <w:spacing w:before="60" w:after="60"/>
              <w:rPr>
                <w:rFonts w:ascii="Times New Roman" w:hAnsi="Times New Roman"/>
                <w:lang w:val="sr-Latn-CS"/>
              </w:rPr>
            </w:pPr>
          </w:p>
        </w:tc>
      </w:tr>
      <w:tr w:rsidR="000F2262" w:rsidRPr="00057FCD" w:rsidTr="003F30B9">
        <w:trPr>
          <w:jc w:val="center"/>
        </w:trPr>
        <w:tc>
          <w:tcPr>
            <w:tcW w:w="690" w:type="dxa"/>
          </w:tcPr>
          <w:p w:rsidR="000F2262" w:rsidRPr="00057FCD" w:rsidRDefault="000F2262" w:rsidP="003F30B9">
            <w:pPr>
              <w:spacing w:before="60" w:after="60"/>
              <w:rPr>
                <w:rFonts w:ascii="Times New Roman" w:hAnsi="Times New Roman"/>
                <w:lang w:val="sr-Cyrl-CS"/>
              </w:rPr>
            </w:pPr>
            <w:r w:rsidRPr="00057FCD">
              <w:rPr>
                <w:rFonts w:ascii="Times New Roman" w:hAnsi="Times New Roman"/>
                <w:lang w:val="sr-Cyrl-CS"/>
              </w:rPr>
              <w:t>5.</w:t>
            </w:r>
          </w:p>
        </w:tc>
        <w:tc>
          <w:tcPr>
            <w:tcW w:w="5050" w:type="dxa"/>
          </w:tcPr>
          <w:p w:rsidR="000F2262" w:rsidRPr="00057FCD" w:rsidRDefault="000F2262" w:rsidP="003F30B9">
            <w:pPr>
              <w:spacing w:before="60" w:after="60"/>
              <w:jc w:val="right"/>
              <w:rPr>
                <w:rFonts w:ascii="Times New Roman" w:hAnsi="Times New Roman"/>
                <w:b/>
                <w:lang w:val="sr-Latn-CS"/>
              </w:rPr>
            </w:pPr>
          </w:p>
        </w:tc>
        <w:tc>
          <w:tcPr>
            <w:tcW w:w="2843" w:type="dxa"/>
          </w:tcPr>
          <w:p w:rsidR="000F2262" w:rsidRPr="00057FCD" w:rsidRDefault="000F2262" w:rsidP="003F30B9">
            <w:pPr>
              <w:spacing w:before="60" w:after="60"/>
              <w:rPr>
                <w:rFonts w:ascii="Times New Roman" w:hAnsi="Times New Roman"/>
                <w:b/>
                <w:lang w:val="sr-Latn-CS"/>
              </w:rPr>
            </w:pPr>
          </w:p>
        </w:tc>
      </w:tr>
      <w:tr w:rsidR="000F2262" w:rsidRPr="00057FCD" w:rsidTr="003F30B9">
        <w:trPr>
          <w:jc w:val="center"/>
        </w:trPr>
        <w:tc>
          <w:tcPr>
            <w:tcW w:w="690" w:type="dxa"/>
          </w:tcPr>
          <w:p w:rsidR="000F2262" w:rsidRPr="00057FCD" w:rsidRDefault="000F2262" w:rsidP="003F30B9">
            <w:pPr>
              <w:spacing w:before="60" w:after="60"/>
              <w:rPr>
                <w:rFonts w:ascii="Times New Roman" w:hAnsi="Times New Roman"/>
                <w:lang w:val="sr-Cyrl-CS"/>
              </w:rPr>
            </w:pPr>
            <w:r w:rsidRPr="00057FCD">
              <w:rPr>
                <w:rFonts w:ascii="Times New Roman" w:hAnsi="Times New Roman"/>
                <w:lang w:val="sr-Cyrl-CS"/>
              </w:rPr>
              <w:t>6.</w:t>
            </w:r>
          </w:p>
        </w:tc>
        <w:tc>
          <w:tcPr>
            <w:tcW w:w="5050" w:type="dxa"/>
          </w:tcPr>
          <w:p w:rsidR="000F2262" w:rsidRPr="00057FCD" w:rsidRDefault="000F2262" w:rsidP="003F30B9">
            <w:pPr>
              <w:spacing w:before="60" w:after="60"/>
              <w:jc w:val="right"/>
              <w:rPr>
                <w:rFonts w:ascii="Times New Roman" w:hAnsi="Times New Roman"/>
                <w:b/>
                <w:lang w:val="sr-Latn-CS"/>
              </w:rPr>
            </w:pPr>
          </w:p>
        </w:tc>
        <w:tc>
          <w:tcPr>
            <w:tcW w:w="2843" w:type="dxa"/>
          </w:tcPr>
          <w:p w:rsidR="000F2262" w:rsidRPr="00057FCD" w:rsidRDefault="000F2262" w:rsidP="003F30B9">
            <w:pPr>
              <w:spacing w:before="60" w:after="60"/>
              <w:rPr>
                <w:rFonts w:ascii="Times New Roman" w:hAnsi="Times New Roman"/>
                <w:b/>
                <w:lang w:val="sr-Latn-CS"/>
              </w:rPr>
            </w:pPr>
          </w:p>
        </w:tc>
      </w:tr>
      <w:tr w:rsidR="000F2262" w:rsidRPr="00057FCD" w:rsidTr="003F30B9">
        <w:trPr>
          <w:jc w:val="center"/>
        </w:trPr>
        <w:tc>
          <w:tcPr>
            <w:tcW w:w="690" w:type="dxa"/>
          </w:tcPr>
          <w:p w:rsidR="000F2262" w:rsidRPr="00057FCD" w:rsidRDefault="000F2262" w:rsidP="003F30B9">
            <w:pPr>
              <w:spacing w:before="60" w:after="60"/>
              <w:rPr>
                <w:rFonts w:ascii="Times New Roman" w:hAnsi="Times New Roman"/>
                <w:b/>
                <w:lang w:val="sr-Latn-CS"/>
              </w:rPr>
            </w:pPr>
          </w:p>
        </w:tc>
        <w:tc>
          <w:tcPr>
            <w:tcW w:w="5050" w:type="dxa"/>
          </w:tcPr>
          <w:p w:rsidR="000F2262" w:rsidRPr="00057FCD" w:rsidRDefault="000F2262" w:rsidP="003F30B9">
            <w:pPr>
              <w:spacing w:before="60" w:after="60"/>
              <w:jc w:val="center"/>
              <w:rPr>
                <w:rFonts w:ascii="Times New Roman" w:hAnsi="Times New Roman"/>
                <w:b/>
                <w:lang w:val="sr-Latn-CS"/>
              </w:rPr>
            </w:pPr>
            <w:r w:rsidRPr="00057FCD">
              <w:rPr>
                <w:rFonts w:ascii="Times New Roman" w:hAnsi="Times New Roman"/>
                <w:b/>
                <w:lang w:val="sr-Cyrl-CS"/>
              </w:rPr>
              <w:t>Укупна ц</w:t>
            </w:r>
            <w:r w:rsidRPr="00057FCD">
              <w:rPr>
                <w:rFonts w:ascii="Times New Roman" w:hAnsi="Times New Roman"/>
                <w:b/>
                <w:lang w:val="sr-Latn-CS"/>
              </w:rPr>
              <w:t>ена са ПДВ-ом:</w:t>
            </w:r>
          </w:p>
        </w:tc>
        <w:tc>
          <w:tcPr>
            <w:tcW w:w="2843" w:type="dxa"/>
          </w:tcPr>
          <w:p w:rsidR="000F2262" w:rsidRPr="00057FCD" w:rsidRDefault="000F2262" w:rsidP="003F30B9">
            <w:pPr>
              <w:spacing w:before="60" w:after="60"/>
              <w:rPr>
                <w:rFonts w:ascii="Times New Roman" w:hAnsi="Times New Roman"/>
                <w:b/>
                <w:lang w:val="sr-Latn-CS"/>
              </w:rPr>
            </w:pPr>
          </w:p>
        </w:tc>
      </w:tr>
    </w:tbl>
    <w:p w:rsidR="000F2262" w:rsidRPr="00057FCD" w:rsidRDefault="000F2262" w:rsidP="000F2262">
      <w:pPr>
        <w:jc w:val="both"/>
        <w:rPr>
          <w:rFonts w:ascii="Times New Roman" w:hAnsi="Times New Roman"/>
          <w:sz w:val="28"/>
          <w:szCs w:val="28"/>
          <w:lang w:val="sr-Latn-CS"/>
        </w:rPr>
      </w:pPr>
    </w:p>
    <w:p w:rsidR="000F2262" w:rsidRPr="00057FCD" w:rsidRDefault="000F2262" w:rsidP="000F2262">
      <w:pPr>
        <w:rPr>
          <w:rFonts w:ascii="Times New Roman" w:hAnsi="Times New Roman"/>
          <w:lang w:val="sr-Latn-CS"/>
        </w:rPr>
      </w:pPr>
      <w:r w:rsidRPr="00057FCD">
        <w:rPr>
          <w:rFonts w:ascii="Times New Roman" w:hAnsi="Times New Roman"/>
          <w:lang w:val="sr-Latn-CS"/>
        </w:rPr>
        <w:t>ЕВЕНТУАЛНЕ НАПОМЕНЕ: ________________________________________________________________________</w:t>
      </w:r>
    </w:p>
    <w:p w:rsidR="000F2262" w:rsidRPr="00057FCD" w:rsidRDefault="000F2262" w:rsidP="000F2262">
      <w:pPr>
        <w:rPr>
          <w:rFonts w:ascii="Times New Roman" w:hAnsi="Times New Roman"/>
          <w:lang w:val="sr-Latn-CS"/>
        </w:rPr>
      </w:pPr>
    </w:p>
    <w:p w:rsidR="000F2262" w:rsidRPr="00057FCD" w:rsidRDefault="000F2262" w:rsidP="000F2262">
      <w:pPr>
        <w:rPr>
          <w:rFonts w:ascii="Times New Roman" w:hAnsi="Times New Roman"/>
          <w:lang w:val="sr-Latn-CS"/>
        </w:rPr>
      </w:pPr>
      <w:r w:rsidRPr="00057FCD">
        <w:rPr>
          <w:rFonts w:ascii="Times New Roman" w:hAnsi="Times New Roman"/>
          <w:lang w:val="sr-Latn-CS"/>
        </w:rPr>
        <w:t>________________________________________________________________________</w:t>
      </w:r>
    </w:p>
    <w:p w:rsidR="000F2262" w:rsidRPr="00057FCD" w:rsidRDefault="000F2262" w:rsidP="000F2262">
      <w:pPr>
        <w:rPr>
          <w:rFonts w:ascii="Times New Roman" w:hAnsi="Times New Roman"/>
          <w:lang w:val="sr-Latn-CS"/>
        </w:rPr>
      </w:pPr>
    </w:p>
    <w:p w:rsidR="000F2262" w:rsidRPr="00057FCD" w:rsidRDefault="000F2262" w:rsidP="000F2262">
      <w:pPr>
        <w:rPr>
          <w:rFonts w:ascii="Times New Roman" w:hAnsi="Times New Roman"/>
          <w:lang w:val="sr-Latn-CS"/>
        </w:rPr>
      </w:pPr>
      <w:r w:rsidRPr="00057FCD">
        <w:rPr>
          <w:rFonts w:ascii="Times New Roman" w:hAnsi="Times New Roman"/>
          <w:lang w:val="sr-Latn-CS"/>
        </w:rPr>
        <w:t>________________________________________________________________________</w:t>
      </w:r>
    </w:p>
    <w:p w:rsidR="000F2262" w:rsidRPr="00057FCD" w:rsidRDefault="000F2262" w:rsidP="000F2262">
      <w:pPr>
        <w:jc w:val="both"/>
        <w:rPr>
          <w:rFonts w:ascii="Times New Roman" w:hAnsi="Times New Roman"/>
          <w:sz w:val="28"/>
          <w:szCs w:val="28"/>
          <w:lang w:val="sr-Cyrl-CS"/>
        </w:rPr>
      </w:pPr>
    </w:p>
    <w:p w:rsidR="000F2262" w:rsidRPr="00057FCD" w:rsidRDefault="000F2262" w:rsidP="000F2262">
      <w:pPr>
        <w:jc w:val="both"/>
        <w:rPr>
          <w:rFonts w:ascii="Times New Roman" w:hAnsi="Times New Roman"/>
          <w:sz w:val="28"/>
          <w:szCs w:val="28"/>
          <w:lang w:val="sr-Cyrl-CS"/>
        </w:rPr>
      </w:pPr>
    </w:p>
    <w:p w:rsidR="000F2262" w:rsidRPr="00057FCD" w:rsidRDefault="000F2262" w:rsidP="000F2262">
      <w:pPr>
        <w:jc w:val="both"/>
        <w:rPr>
          <w:rFonts w:ascii="Times New Roman" w:hAnsi="Times New Roman"/>
          <w:sz w:val="28"/>
          <w:szCs w:val="28"/>
          <w:lang w:val="sr-Cyrl-CS"/>
        </w:rPr>
      </w:pPr>
    </w:p>
    <w:p w:rsidR="000F2262" w:rsidRPr="00057FCD" w:rsidRDefault="000F2262" w:rsidP="000F2262">
      <w:pPr>
        <w:jc w:val="both"/>
        <w:rPr>
          <w:rFonts w:ascii="Times New Roman" w:hAnsi="Times New Roman"/>
          <w:sz w:val="28"/>
          <w:szCs w:val="28"/>
          <w:lang w:val="sr-Cyrl-CS"/>
        </w:rPr>
      </w:pPr>
    </w:p>
    <w:p w:rsidR="000F2262" w:rsidRPr="00057FCD" w:rsidRDefault="000F2262" w:rsidP="000F2262">
      <w:pPr>
        <w:jc w:val="both"/>
        <w:rPr>
          <w:rFonts w:ascii="Times New Roman" w:hAnsi="Times New Roman"/>
          <w:sz w:val="28"/>
          <w:szCs w:val="28"/>
          <w:lang w:val="sr-Cyrl-CS"/>
        </w:rPr>
      </w:pPr>
    </w:p>
    <w:p w:rsidR="000F2262" w:rsidRPr="00057FCD" w:rsidRDefault="000F2262" w:rsidP="000F2262">
      <w:pPr>
        <w:jc w:val="both"/>
        <w:rPr>
          <w:rFonts w:ascii="Times New Roman" w:hAnsi="Times New Roman"/>
          <w:sz w:val="28"/>
          <w:szCs w:val="28"/>
          <w:lang w:val="sr-Cyrl-CS"/>
        </w:rPr>
      </w:pPr>
    </w:p>
    <w:p w:rsidR="000F2262" w:rsidRPr="00057FCD" w:rsidRDefault="000F2262" w:rsidP="000F2262">
      <w:pPr>
        <w:jc w:val="both"/>
        <w:rPr>
          <w:rFonts w:ascii="Times New Roman" w:hAnsi="Times New Roman"/>
          <w:sz w:val="28"/>
          <w:szCs w:val="28"/>
          <w:lang w:val="sr-Cyrl-CS"/>
        </w:rPr>
      </w:pPr>
    </w:p>
    <w:p w:rsidR="000F2262" w:rsidRPr="00057FCD" w:rsidRDefault="000F2262" w:rsidP="000F2262">
      <w:pPr>
        <w:jc w:val="both"/>
        <w:rPr>
          <w:rFonts w:ascii="Times New Roman" w:hAnsi="Times New Roman"/>
          <w:lang w:val="sr-Cyrl-CS"/>
        </w:rPr>
      </w:pPr>
      <w:r w:rsidRPr="00057FCD">
        <w:rPr>
          <w:rFonts w:ascii="Times New Roman" w:hAnsi="Times New Roman"/>
          <w:lang w:val="sr-Latn-CS"/>
        </w:rPr>
        <w:t>Дана ___</w:t>
      </w:r>
      <w:r w:rsidR="00E3596D">
        <w:rPr>
          <w:rFonts w:ascii="Times New Roman" w:hAnsi="Times New Roman"/>
        </w:rPr>
        <w:t>___</w:t>
      </w:r>
      <w:r w:rsidR="00C22E3C">
        <w:rPr>
          <w:rFonts w:ascii="Times New Roman" w:hAnsi="Times New Roman"/>
          <w:lang w:val="sr-Latn-CS"/>
        </w:rPr>
        <w:t>____ 20</w:t>
      </w:r>
      <w:r w:rsidR="00C22E3C">
        <w:rPr>
          <w:rFonts w:ascii="Times New Roman" w:hAnsi="Times New Roman"/>
        </w:rPr>
        <w:t>20</w:t>
      </w:r>
      <w:r w:rsidRPr="00057FCD">
        <w:rPr>
          <w:rFonts w:ascii="Times New Roman" w:hAnsi="Times New Roman"/>
          <w:lang w:val="sr-Latn-CS"/>
        </w:rPr>
        <w:t>.год.</w:t>
      </w:r>
      <w:r w:rsidRPr="00057FCD">
        <w:rPr>
          <w:rFonts w:ascii="Times New Roman" w:hAnsi="Times New Roman"/>
          <w:lang w:val="sr-Latn-CS"/>
        </w:rPr>
        <w:tab/>
      </w:r>
      <w:r w:rsidRPr="00057FCD">
        <w:rPr>
          <w:rFonts w:ascii="Times New Roman" w:hAnsi="Times New Roman"/>
          <w:lang w:val="sr-Latn-CS"/>
        </w:rPr>
        <w:tab/>
      </w:r>
      <w:r w:rsidRPr="00057FCD">
        <w:rPr>
          <w:rFonts w:ascii="Times New Roman" w:hAnsi="Times New Roman"/>
          <w:lang w:val="sr-Latn-CS"/>
        </w:rPr>
        <w:tab/>
      </w:r>
      <w:r w:rsidRPr="00057FCD">
        <w:rPr>
          <w:rFonts w:ascii="Times New Roman" w:hAnsi="Times New Roman"/>
          <w:lang w:val="sr-Latn-CS"/>
        </w:rPr>
        <w:tab/>
      </w:r>
      <w:r w:rsidRPr="00057FCD">
        <w:rPr>
          <w:rFonts w:ascii="Times New Roman" w:hAnsi="Times New Roman"/>
          <w:lang w:val="sr-Latn-CS"/>
        </w:rPr>
        <w:tab/>
      </w:r>
      <w:r w:rsidRPr="00057FCD">
        <w:rPr>
          <w:rFonts w:ascii="Times New Roman" w:hAnsi="Times New Roman"/>
          <w:lang w:val="sr-Cyrl-CS"/>
        </w:rPr>
        <w:t xml:space="preserve">       </w:t>
      </w:r>
      <w:r w:rsidRPr="00057FCD">
        <w:rPr>
          <w:rFonts w:ascii="Times New Roman" w:hAnsi="Times New Roman"/>
          <w:lang w:val="sr-Latn-CS"/>
        </w:rPr>
        <w:t>Понуђач</w:t>
      </w:r>
    </w:p>
    <w:p w:rsidR="008F3632" w:rsidRPr="00057FCD" w:rsidRDefault="008F3632" w:rsidP="000F2262">
      <w:pPr>
        <w:jc w:val="both"/>
        <w:rPr>
          <w:rFonts w:ascii="Times New Roman" w:hAnsi="Times New Roman"/>
          <w:lang w:val="sr-Cyrl-CS"/>
        </w:rPr>
      </w:pPr>
    </w:p>
    <w:p w:rsidR="000F2262" w:rsidRPr="00057FCD" w:rsidRDefault="000F2262" w:rsidP="000F2262">
      <w:pPr>
        <w:ind w:left="3600"/>
        <w:jc w:val="center"/>
        <w:rPr>
          <w:rFonts w:ascii="Times New Roman" w:hAnsi="Times New Roman"/>
          <w:lang w:val="sr-Latn-CS"/>
        </w:rPr>
      </w:pPr>
      <w:r w:rsidRPr="00057FCD">
        <w:rPr>
          <w:rFonts w:ascii="Times New Roman" w:hAnsi="Times New Roman"/>
          <w:lang w:val="sr-Latn-CS"/>
        </w:rPr>
        <w:t xml:space="preserve">М.П.         </w:t>
      </w:r>
      <w:r w:rsidR="008F3632" w:rsidRPr="00057FCD">
        <w:rPr>
          <w:rFonts w:ascii="Times New Roman" w:hAnsi="Times New Roman"/>
          <w:lang w:val="sr-Cyrl-CS"/>
        </w:rPr>
        <w:t>______________</w:t>
      </w:r>
      <w:r w:rsidRPr="00057FCD">
        <w:rPr>
          <w:rFonts w:ascii="Times New Roman" w:hAnsi="Times New Roman"/>
          <w:lang w:val="sr-Latn-CS"/>
        </w:rPr>
        <w:t>___________________</w:t>
      </w:r>
    </w:p>
    <w:p w:rsidR="000F2262" w:rsidRPr="00057FCD" w:rsidRDefault="000F2262" w:rsidP="000F2262">
      <w:pPr>
        <w:ind w:firstLine="720"/>
        <w:jc w:val="both"/>
        <w:rPr>
          <w:rFonts w:ascii="Times New Roman" w:hAnsi="Times New Roman"/>
          <w:lang w:val="sr-Cyrl-CS"/>
        </w:rPr>
      </w:pPr>
      <w:r w:rsidRPr="00057FCD">
        <w:rPr>
          <w:rFonts w:ascii="Times New Roman" w:hAnsi="Times New Roman"/>
          <w:lang w:val="sr-Latn-CS"/>
        </w:rPr>
        <w:tab/>
      </w:r>
      <w:r w:rsidRPr="00057FCD">
        <w:rPr>
          <w:rFonts w:ascii="Times New Roman" w:hAnsi="Times New Roman"/>
          <w:lang w:val="sr-Latn-CS"/>
        </w:rPr>
        <w:tab/>
      </w:r>
      <w:r w:rsidRPr="00057FCD">
        <w:rPr>
          <w:rFonts w:ascii="Times New Roman" w:hAnsi="Times New Roman"/>
          <w:lang w:val="sr-Latn-CS"/>
        </w:rPr>
        <w:tab/>
      </w:r>
      <w:r w:rsidRPr="00057FCD">
        <w:rPr>
          <w:rFonts w:ascii="Times New Roman" w:hAnsi="Times New Roman"/>
          <w:lang w:val="sr-Latn-CS"/>
        </w:rPr>
        <w:tab/>
      </w:r>
      <w:r w:rsidRPr="00057FCD">
        <w:rPr>
          <w:rFonts w:ascii="Times New Roman" w:hAnsi="Times New Roman"/>
          <w:lang w:val="sr-Latn-CS"/>
        </w:rPr>
        <w:tab/>
      </w:r>
      <w:r w:rsidRPr="00057FCD">
        <w:rPr>
          <w:rFonts w:ascii="Times New Roman" w:hAnsi="Times New Roman"/>
          <w:lang w:val="sr-Cyrl-CS"/>
        </w:rPr>
        <w:t xml:space="preserve">           </w:t>
      </w:r>
      <w:r w:rsidR="00E3596D">
        <w:rPr>
          <w:rFonts w:ascii="Times New Roman" w:hAnsi="Times New Roman"/>
          <w:lang w:val="sr-Cyrl-CS"/>
        </w:rPr>
        <w:t xml:space="preserve">     </w:t>
      </w:r>
      <w:r w:rsidRPr="00057FCD">
        <w:rPr>
          <w:rFonts w:ascii="Times New Roman" w:hAnsi="Times New Roman"/>
          <w:lang w:val="sr-Cyrl-CS"/>
        </w:rPr>
        <w:t xml:space="preserve">  </w:t>
      </w:r>
      <w:r w:rsidRPr="00057FCD">
        <w:rPr>
          <w:rFonts w:ascii="Times New Roman" w:hAnsi="Times New Roman"/>
          <w:lang w:val="sr-Latn-CS"/>
        </w:rPr>
        <w:t>(потпис овлашћеног лица</w:t>
      </w:r>
      <w:r w:rsidRPr="00057FCD">
        <w:rPr>
          <w:rFonts w:ascii="Times New Roman" w:hAnsi="Times New Roman"/>
          <w:lang w:val="sr-Cyrl-CS"/>
        </w:rPr>
        <w:t>)</w:t>
      </w:r>
    </w:p>
    <w:p w:rsidR="000F2262" w:rsidRPr="00057FCD" w:rsidRDefault="000F2262" w:rsidP="000F2262">
      <w:pPr>
        <w:ind w:left="2160" w:firstLine="720"/>
        <w:rPr>
          <w:rFonts w:ascii="Times New Roman" w:hAnsi="Times New Roman"/>
          <w:b/>
          <w:lang w:val="sr-Cyrl-CS"/>
        </w:rPr>
      </w:pPr>
    </w:p>
    <w:p w:rsidR="000F2262" w:rsidRPr="00057FCD" w:rsidRDefault="000F2262" w:rsidP="000F2262">
      <w:pPr>
        <w:ind w:left="2160" w:firstLine="720"/>
        <w:rPr>
          <w:rFonts w:ascii="Times New Roman" w:hAnsi="Times New Roman"/>
          <w:b/>
          <w:sz w:val="32"/>
          <w:szCs w:val="32"/>
          <w:lang w:val="sr-Cyrl-CS"/>
        </w:rPr>
      </w:pPr>
    </w:p>
    <w:p w:rsidR="000F2262" w:rsidRPr="00057FCD" w:rsidRDefault="000F2262" w:rsidP="000F2262">
      <w:pPr>
        <w:ind w:left="2160" w:firstLine="720"/>
        <w:rPr>
          <w:rFonts w:ascii="Times New Roman" w:hAnsi="Times New Roman"/>
          <w:b/>
          <w:sz w:val="32"/>
          <w:szCs w:val="32"/>
          <w:lang w:val="sr-Cyrl-CS"/>
        </w:rPr>
      </w:pPr>
    </w:p>
    <w:p w:rsidR="000F2262" w:rsidRPr="00057FCD" w:rsidRDefault="000F2262" w:rsidP="000F2262">
      <w:pPr>
        <w:ind w:left="2160" w:firstLine="720"/>
        <w:rPr>
          <w:rFonts w:ascii="Times New Roman" w:hAnsi="Times New Roman"/>
          <w:b/>
          <w:sz w:val="32"/>
          <w:szCs w:val="32"/>
          <w:lang w:val="sr-Cyrl-CS"/>
        </w:rPr>
      </w:pPr>
    </w:p>
    <w:p w:rsidR="000F2262" w:rsidRPr="00057FCD" w:rsidRDefault="000F2262" w:rsidP="000F2262">
      <w:pPr>
        <w:ind w:firstLine="720"/>
        <w:jc w:val="both"/>
        <w:rPr>
          <w:rFonts w:ascii="Times New Roman" w:hAnsi="Times New Roman"/>
          <w:sz w:val="26"/>
          <w:szCs w:val="26"/>
          <w:lang w:val="sr-Cyrl-CS"/>
        </w:rPr>
      </w:pPr>
    </w:p>
    <w:p w:rsidR="00863AF3" w:rsidRPr="00057FCD" w:rsidRDefault="00863AF3" w:rsidP="000F2262">
      <w:pPr>
        <w:rPr>
          <w:rFonts w:ascii="Times New Roman" w:hAnsi="Times New Roman"/>
          <w:lang w:val="sr-Cyrl-CS"/>
        </w:rPr>
      </w:pPr>
    </w:p>
    <w:p w:rsidR="000F2262" w:rsidRPr="00057FCD" w:rsidRDefault="000F2262" w:rsidP="000F2262">
      <w:pPr>
        <w:jc w:val="center"/>
        <w:rPr>
          <w:rFonts w:ascii="Times New Roman" w:hAnsi="Times New Roman"/>
          <w:b/>
          <w:bCs/>
          <w:sz w:val="32"/>
          <w:szCs w:val="32"/>
          <w:lang w:val="sr-Cyrl-CS"/>
        </w:rPr>
      </w:pPr>
      <w:r w:rsidRPr="00057FCD">
        <w:rPr>
          <w:rFonts w:ascii="Times New Roman" w:hAnsi="Times New Roman"/>
          <w:b/>
          <w:bCs/>
          <w:sz w:val="32"/>
          <w:szCs w:val="32"/>
          <w:lang w:val="sr-Cyrl-CS"/>
        </w:rPr>
        <w:t>Прилог бр.12</w:t>
      </w:r>
    </w:p>
    <w:p w:rsidR="000F2262" w:rsidRPr="00057FCD" w:rsidRDefault="000F2262" w:rsidP="000F2262">
      <w:pPr>
        <w:jc w:val="center"/>
        <w:rPr>
          <w:rFonts w:ascii="Times New Roman" w:hAnsi="Times New Roman"/>
          <w:b/>
          <w:sz w:val="28"/>
          <w:szCs w:val="28"/>
          <w:lang w:val="sr-Cyrl-CS"/>
        </w:rPr>
      </w:pPr>
      <w:r w:rsidRPr="00057FCD">
        <w:rPr>
          <w:rFonts w:ascii="Times New Roman" w:hAnsi="Times New Roman"/>
          <w:b/>
          <w:sz w:val="28"/>
          <w:szCs w:val="28"/>
          <w:lang w:val="sr-Cyrl-CS"/>
        </w:rPr>
        <w:t>ИЗЈАВА О НЕЗАВИСНОЈ ПОНУДИ</w:t>
      </w:r>
    </w:p>
    <w:p w:rsidR="000F2262" w:rsidRPr="00057FCD" w:rsidRDefault="000F2262" w:rsidP="000F2262">
      <w:pPr>
        <w:ind w:firstLine="720"/>
        <w:jc w:val="both"/>
        <w:rPr>
          <w:rFonts w:ascii="Times New Roman" w:hAnsi="Times New Roman"/>
          <w:sz w:val="26"/>
          <w:szCs w:val="26"/>
          <w:lang w:val="sr-Cyrl-CS"/>
        </w:rPr>
      </w:pPr>
    </w:p>
    <w:p w:rsidR="000F2262" w:rsidRPr="00057FCD" w:rsidRDefault="000F2262" w:rsidP="000F2262">
      <w:pPr>
        <w:ind w:firstLine="720"/>
        <w:jc w:val="both"/>
        <w:rPr>
          <w:rFonts w:ascii="Times New Roman" w:hAnsi="Times New Roman"/>
          <w:sz w:val="26"/>
          <w:szCs w:val="26"/>
          <w:lang w:val="sr-Cyrl-CS"/>
        </w:rPr>
      </w:pPr>
    </w:p>
    <w:p w:rsidR="000F2262" w:rsidRPr="00057FCD" w:rsidRDefault="000F2262" w:rsidP="000F2262">
      <w:pPr>
        <w:ind w:firstLine="720"/>
        <w:jc w:val="both"/>
        <w:rPr>
          <w:rFonts w:ascii="Times New Roman" w:hAnsi="Times New Roman"/>
          <w:sz w:val="26"/>
          <w:szCs w:val="26"/>
          <w:lang w:val="sr-Cyrl-CS"/>
        </w:rPr>
      </w:pPr>
    </w:p>
    <w:p w:rsidR="000F2262" w:rsidRPr="00057FCD" w:rsidRDefault="000F2262" w:rsidP="000F2262">
      <w:pPr>
        <w:ind w:left="3600"/>
        <w:rPr>
          <w:rFonts w:ascii="Times New Roman" w:hAnsi="Times New Roman"/>
          <w:b/>
          <w:sz w:val="26"/>
          <w:szCs w:val="26"/>
          <w:lang w:val="sr-Cyrl-CS"/>
        </w:rPr>
      </w:pPr>
      <w:r w:rsidRPr="00057FCD">
        <w:rPr>
          <w:rFonts w:ascii="Times New Roman" w:hAnsi="Times New Roman"/>
          <w:b/>
          <w:sz w:val="26"/>
          <w:szCs w:val="26"/>
          <w:lang w:val="sr-Cyrl-CS"/>
        </w:rPr>
        <w:t>И З Ј А В А</w:t>
      </w:r>
    </w:p>
    <w:p w:rsidR="000F2262" w:rsidRPr="00057FCD" w:rsidRDefault="000F2262" w:rsidP="000F2262">
      <w:pPr>
        <w:ind w:firstLine="720"/>
        <w:jc w:val="center"/>
        <w:rPr>
          <w:rFonts w:ascii="Times New Roman" w:hAnsi="Times New Roman"/>
          <w:b/>
          <w:sz w:val="26"/>
          <w:szCs w:val="26"/>
          <w:lang w:val="sr-Cyrl-CS"/>
        </w:rPr>
      </w:pPr>
    </w:p>
    <w:p w:rsidR="000F2262" w:rsidRPr="00057FCD" w:rsidRDefault="000F2262" w:rsidP="000F2262">
      <w:pPr>
        <w:ind w:firstLine="720"/>
        <w:jc w:val="both"/>
        <w:rPr>
          <w:rFonts w:ascii="Times New Roman" w:hAnsi="Times New Roman"/>
          <w:lang w:val="sr-Cyrl-CS"/>
        </w:rPr>
      </w:pPr>
      <w:r w:rsidRPr="00057FCD">
        <w:rPr>
          <w:rFonts w:ascii="Times New Roman" w:hAnsi="Times New Roman"/>
          <w:lang w:val="sr-Cyrl-CS"/>
        </w:rPr>
        <w:t>У складу са чл. 26. Закона о јавним набавкама изјављујем, под пуном материјалном и кривичном одговорношћу потврђујем  да  понуду број ______________ од _________</w:t>
      </w:r>
      <w:r w:rsidR="00C22E3C">
        <w:rPr>
          <w:rFonts w:ascii="Times New Roman" w:hAnsi="Times New Roman"/>
          <w:lang w:val="sr-Cyrl-CS"/>
        </w:rPr>
        <w:t>___ 2020</w:t>
      </w:r>
      <w:r w:rsidR="00253C85">
        <w:rPr>
          <w:rFonts w:ascii="Times New Roman" w:hAnsi="Times New Roman"/>
          <w:lang w:val="sr-Cyrl-CS"/>
        </w:rPr>
        <w:t>.године,</w:t>
      </w:r>
      <w:r w:rsidRPr="00057FCD">
        <w:rPr>
          <w:rFonts w:ascii="Times New Roman" w:hAnsi="Times New Roman"/>
          <w:lang w:val="sr-Cyrl-CS"/>
        </w:rPr>
        <w:t xml:space="preserve"> у поступку јавне набавке </w:t>
      </w:r>
      <w:r w:rsidR="00A97857">
        <w:rPr>
          <w:rFonts w:ascii="Times New Roman" w:hAnsi="Times New Roman"/>
          <w:lang w:val="sr-Cyrl-CS"/>
        </w:rPr>
        <w:t xml:space="preserve">услуге </w:t>
      </w:r>
      <w:r w:rsidR="000141C0">
        <w:rPr>
          <w:rFonts w:ascii="Times New Roman" w:hAnsi="Times New Roman"/>
          <w:lang w:val="sr-Cyrl-CS"/>
        </w:rPr>
        <w:t>ФИЗИЧКОГ,</w:t>
      </w:r>
      <w:r w:rsidRPr="00057FCD">
        <w:rPr>
          <w:rFonts w:ascii="Times New Roman" w:hAnsi="Times New Roman"/>
          <w:lang w:val="sr-Cyrl-CS"/>
        </w:rPr>
        <w:t xml:space="preserve">ТЕХНИЧКОГ </w:t>
      </w:r>
      <w:r w:rsidR="000141C0">
        <w:rPr>
          <w:rFonts w:ascii="Times New Roman" w:hAnsi="Times New Roman"/>
          <w:lang w:val="sr-Cyrl-CS"/>
        </w:rPr>
        <w:t xml:space="preserve">И ППЗ </w:t>
      </w:r>
      <w:r w:rsidRPr="00057FCD">
        <w:rPr>
          <w:rFonts w:ascii="Times New Roman" w:hAnsi="Times New Roman"/>
          <w:lang w:val="sr-Cyrl-CS"/>
        </w:rPr>
        <w:t>ОБЕЗБЕЂЕЊА ИМОВИНЕ И ЛИЦА</w:t>
      </w:r>
      <w:r w:rsidR="001678A1">
        <w:rPr>
          <w:rFonts w:ascii="Times New Roman" w:hAnsi="Times New Roman"/>
          <w:lang w:val="sr-Cyrl-CS"/>
        </w:rPr>
        <w:t xml:space="preserve"> </w:t>
      </w:r>
      <w:r w:rsidR="00A97857">
        <w:rPr>
          <w:rFonts w:ascii="Times New Roman" w:hAnsi="Times New Roman"/>
          <w:lang w:val="sr-Cyrl-CS"/>
        </w:rPr>
        <w:t>ОШ „</w:t>
      </w:r>
      <w:r w:rsidR="00782FCC">
        <w:rPr>
          <w:rFonts w:ascii="Times New Roman" w:hAnsi="Times New Roman"/>
          <w:lang w:val="sr-Cyrl-CS"/>
        </w:rPr>
        <w:t>Иво Лола Рибар</w:t>
      </w:r>
      <w:r w:rsidR="00C22E3C">
        <w:rPr>
          <w:rFonts w:ascii="Times New Roman" w:hAnsi="Times New Roman"/>
          <w:lang w:val="sr-Cyrl-CS"/>
        </w:rPr>
        <w:t>“ Сомбор у 2020</w:t>
      </w:r>
      <w:r w:rsidR="001678A1">
        <w:rPr>
          <w:rFonts w:ascii="Times New Roman" w:hAnsi="Times New Roman"/>
          <w:lang w:val="sr-Cyrl-CS"/>
        </w:rPr>
        <w:t>.години</w:t>
      </w:r>
      <w:r w:rsidR="00D840C2">
        <w:rPr>
          <w:rFonts w:ascii="Times New Roman" w:hAnsi="Times New Roman"/>
          <w:lang w:val="sr-Cyrl-CS"/>
        </w:rPr>
        <w:t>, ЈНМВ</w:t>
      </w:r>
      <w:r w:rsidRPr="00057FCD">
        <w:rPr>
          <w:rFonts w:ascii="Times New Roman" w:hAnsi="Times New Roman"/>
          <w:lang w:val="sr-Cyrl-CS"/>
        </w:rPr>
        <w:t xml:space="preserve"> </w:t>
      </w:r>
      <w:r w:rsidR="00D840C2">
        <w:rPr>
          <w:rFonts w:ascii="Times New Roman" w:hAnsi="Times New Roman"/>
          <w:lang w:val="sr-Cyrl-CS"/>
        </w:rPr>
        <w:t xml:space="preserve">број </w:t>
      </w:r>
      <w:r w:rsidR="00C22E3C">
        <w:rPr>
          <w:rFonts w:ascii="Times New Roman" w:hAnsi="Times New Roman"/>
          <w:lang w:val="sr-Cyrl-CS"/>
        </w:rPr>
        <w:t>04/2020</w:t>
      </w:r>
      <w:r w:rsidR="001678A1">
        <w:rPr>
          <w:rFonts w:ascii="Times New Roman" w:hAnsi="Times New Roman"/>
          <w:lang w:val="sr-Cyrl-CS"/>
        </w:rPr>
        <w:t>,</w:t>
      </w:r>
      <w:r w:rsidR="00253C85">
        <w:rPr>
          <w:rFonts w:ascii="Times New Roman" w:hAnsi="Times New Roman"/>
          <w:lang w:val="sr-Cyrl-CS"/>
        </w:rPr>
        <w:t xml:space="preserve"> </w:t>
      </w:r>
      <w:r w:rsidRPr="00057FCD">
        <w:rPr>
          <w:rFonts w:ascii="Times New Roman" w:hAnsi="Times New Roman"/>
          <w:lang w:val="sr-Cyrl-CS"/>
        </w:rPr>
        <w:t>понуду подносим независно и без договора са другим понуђачима или заинтересованим лицима.</w:t>
      </w:r>
    </w:p>
    <w:p w:rsidR="000F2262" w:rsidRPr="00057FCD" w:rsidRDefault="000F2262" w:rsidP="000F2262">
      <w:pPr>
        <w:ind w:firstLine="720"/>
        <w:jc w:val="both"/>
        <w:rPr>
          <w:rFonts w:ascii="Times New Roman" w:hAnsi="Times New Roman"/>
          <w:lang w:val="sr-Cyrl-CS"/>
        </w:rPr>
      </w:pPr>
    </w:p>
    <w:p w:rsidR="000F2262" w:rsidRPr="00057FCD" w:rsidRDefault="000F2262" w:rsidP="000F2262">
      <w:pPr>
        <w:ind w:firstLine="720"/>
        <w:jc w:val="both"/>
        <w:rPr>
          <w:rFonts w:ascii="Times New Roman" w:hAnsi="Times New Roman"/>
          <w:lang w:val="sr-Cyrl-CS"/>
        </w:rPr>
      </w:pPr>
    </w:p>
    <w:p w:rsidR="000F2262" w:rsidRPr="00057FCD" w:rsidRDefault="000F2262" w:rsidP="000F2262">
      <w:pPr>
        <w:ind w:firstLine="720"/>
        <w:jc w:val="both"/>
        <w:rPr>
          <w:rFonts w:ascii="Times New Roman" w:hAnsi="Times New Roman"/>
          <w:lang w:val="sr-Cyrl-CS"/>
        </w:rPr>
      </w:pPr>
    </w:p>
    <w:p w:rsidR="000F2262" w:rsidRPr="00057FCD" w:rsidRDefault="000F2262" w:rsidP="000F2262">
      <w:pPr>
        <w:ind w:firstLine="720"/>
        <w:jc w:val="both"/>
        <w:rPr>
          <w:rFonts w:ascii="Times New Roman" w:hAnsi="Times New Roman"/>
          <w:lang w:val="sr-Cyrl-CS"/>
        </w:rPr>
      </w:pPr>
    </w:p>
    <w:p w:rsidR="000F2262" w:rsidRPr="00057FCD" w:rsidRDefault="000F2262" w:rsidP="000F2262">
      <w:pPr>
        <w:ind w:firstLine="720"/>
        <w:jc w:val="both"/>
        <w:rPr>
          <w:rFonts w:ascii="Times New Roman" w:hAnsi="Times New Roman"/>
          <w:lang w:val="sr-Cyrl-CS"/>
        </w:rPr>
      </w:pPr>
    </w:p>
    <w:p w:rsidR="000F2262" w:rsidRPr="00057FCD" w:rsidRDefault="000F2262" w:rsidP="000F2262">
      <w:pPr>
        <w:ind w:firstLine="720"/>
        <w:jc w:val="both"/>
        <w:rPr>
          <w:rFonts w:ascii="Times New Roman" w:hAnsi="Times New Roman"/>
          <w:lang w:val="sr-Cyrl-CS"/>
        </w:rPr>
      </w:pPr>
    </w:p>
    <w:p w:rsidR="000F2262" w:rsidRPr="00057FCD" w:rsidRDefault="000F2262" w:rsidP="000F2262">
      <w:pPr>
        <w:ind w:firstLine="720"/>
        <w:jc w:val="both"/>
        <w:rPr>
          <w:rFonts w:ascii="Times New Roman" w:hAnsi="Times New Roman"/>
          <w:lang w:val="sr-Cyrl-CS"/>
        </w:rPr>
      </w:pPr>
    </w:p>
    <w:p w:rsidR="000F2262" w:rsidRPr="00057FCD" w:rsidRDefault="000F2262" w:rsidP="000F2262">
      <w:pPr>
        <w:ind w:firstLine="720"/>
        <w:jc w:val="both"/>
        <w:rPr>
          <w:rFonts w:ascii="Times New Roman" w:hAnsi="Times New Roman"/>
          <w:lang w:val="sr-Cyrl-CS"/>
        </w:rPr>
      </w:pPr>
    </w:p>
    <w:p w:rsidR="000F2262" w:rsidRPr="00057FCD" w:rsidRDefault="000F2262" w:rsidP="000F2262">
      <w:pPr>
        <w:ind w:firstLine="720"/>
        <w:jc w:val="both"/>
        <w:rPr>
          <w:rFonts w:ascii="Times New Roman" w:hAnsi="Times New Roman"/>
          <w:lang w:val="sr-Cyrl-CS"/>
        </w:rPr>
      </w:pPr>
    </w:p>
    <w:p w:rsidR="000F2262" w:rsidRPr="00057FCD" w:rsidRDefault="000F2262" w:rsidP="000F2262">
      <w:pPr>
        <w:ind w:firstLine="720"/>
        <w:jc w:val="both"/>
        <w:rPr>
          <w:rFonts w:ascii="Times New Roman" w:hAnsi="Times New Roman"/>
          <w:lang w:val="sr-Cyrl-CS"/>
        </w:rPr>
      </w:pPr>
    </w:p>
    <w:p w:rsidR="00E3596D" w:rsidRPr="00057FCD" w:rsidRDefault="00E3596D" w:rsidP="00E3596D">
      <w:pPr>
        <w:jc w:val="both"/>
        <w:rPr>
          <w:rFonts w:ascii="Times New Roman" w:hAnsi="Times New Roman"/>
          <w:lang w:val="sr-Cyrl-CS"/>
        </w:rPr>
      </w:pPr>
      <w:r w:rsidRPr="00057FCD">
        <w:rPr>
          <w:rFonts w:ascii="Times New Roman" w:hAnsi="Times New Roman"/>
          <w:lang w:val="sr-Cyrl-CS"/>
        </w:rPr>
        <w:t>У_________________</w:t>
      </w:r>
    </w:p>
    <w:p w:rsidR="000F2262" w:rsidRPr="00057FCD" w:rsidRDefault="000F2262" w:rsidP="00E3596D">
      <w:pPr>
        <w:jc w:val="both"/>
        <w:rPr>
          <w:rFonts w:ascii="Times New Roman" w:hAnsi="Times New Roman"/>
          <w:lang w:val="sr-Cyrl-CS"/>
        </w:rPr>
      </w:pPr>
    </w:p>
    <w:p w:rsidR="000F2262" w:rsidRPr="00057FCD" w:rsidRDefault="000F2262" w:rsidP="000F2262">
      <w:pPr>
        <w:ind w:firstLine="720"/>
        <w:jc w:val="both"/>
        <w:rPr>
          <w:rFonts w:ascii="Times New Roman" w:hAnsi="Times New Roman"/>
          <w:lang w:val="sr-Cyrl-CS"/>
        </w:rPr>
      </w:pPr>
    </w:p>
    <w:p w:rsidR="000F2262" w:rsidRPr="00057FCD" w:rsidRDefault="00C22E3C" w:rsidP="000F2262">
      <w:pPr>
        <w:jc w:val="both"/>
        <w:rPr>
          <w:rFonts w:ascii="Times New Roman" w:hAnsi="Times New Roman"/>
          <w:lang w:val="sr-Cyrl-CS"/>
        </w:rPr>
      </w:pPr>
      <w:r>
        <w:rPr>
          <w:rFonts w:ascii="Times New Roman" w:hAnsi="Times New Roman"/>
          <w:lang w:val="sr-Latn-CS"/>
        </w:rPr>
        <w:t>Дана _______ 20</w:t>
      </w:r>
      <w:r>
        <w:rPr>
          <w:rFonts w:ascii="Times New Roman" w:hAnsi="Times New Roman"/>
        </w:rPr>
        <w:t>20</w:t>
      </w:r>
      <w:r w:rsidR="00E3596D">
        <w:rPr>
          <w:rFonts w:ascii="Times New Roman" w:hAnsi="Times New Roman"/>
          <w:lang w:val="sr-Latn-CS"/>
        </w:rPr>
        <w:t>.год</w:t>
      </w:r>
      <w:r w:rsidR="00E3596D">
        <w:rPr>
          <w:rFonts w:ascii="Times New Roman" w:hAnsi="Times New Roman"/>
        </w:rPr>
        <w:t>ине</w:t>
      </w:r>
      <w:r w:rsidR="000F2262" w:rsidRPr="00057FCD">
        <w:rPr>
          <w:rFonts w:ascii="Times New Roman" w:hAnsi="Times New Roman"/>
          <w:lang w:val="sr-Latn-CS"/>
        </w:rPr>
        <w:tab/>
      </w:r>
      <w:r w:rsidR="000F2262" w:rsidRPr="00057FCD">
        <w:rPr>
          <w:rFonts w:ascii="Times New Roman" w:hAnsi="Times New Roman"/>
          <w:lang w:val="sr-Latn-CS"/>
        </w:rPr>
        <w:tab/>
      </w:r>
      <w:r w:rsidR="000F2262" w:rsidRPr="00057FCD">
        <w:rPr>
          <w:rFonts w:ascii="Times New Roman" w:hAnsi="Times New Roman"/>
          <w:lang w:val="sr-Latn-CS"/>
        </w:rPr>
        <w:tab/>
      </w:r>
      <w:r w:rsidR="000F2262" w:rsidRPr="00057FCD">
        <w:rPr>
          <w:rFonts w:ascii="Times New Roman" w:hAnsi="Times New Roman"/>
          <w:lang w:val="sr-Latn-CS"/>
        </w:rPr>
        <w:tab/>
      </w:r>
      <w:r w:rsidR="000F2262" w:rsidRPr="00057FCD">
        <w:rPr>
          <w:rFonts w:ascii="Times New Roman" w:hAnsi="Times New Roman"/>
          <w:lang w:val="sr-Latn-CS"/>
        </w:rPr>
        <w:tab/>
      </w:r>
      <w:r w:rsidR="000F2262" w:rsidRPr="00057FCD">
        <w:rPr>
          <w:rFonts w:ascii="Times New Roman" w:hAnsi="Times New Roman"/>
          <w:lang w:val="sr-Cyrl-CS"/>
        </w:rPr>
        <w:t xml:space="preserve">       </w:t>
      </w:r>
      <w:r w:rsidR="000F2262" w:rsidRPr="00057FCD">
        <w:rPr>
          <w:rFonts w:ascii="Times New Roman" w:hAnsi="Times New Roman"/>
          <w:lang w:val="sr-Latn-CS"/>
        </w:rPr>
        <w:t>Понуђач</w:t>
      </w:r>
    </w:p>
    <w:p w:rsidR="000F2262" w:rsidRPr="00057FCD" w:rsidRDefault="000F2262" w:rsidP="000F2262">
      <w:pPr>
        <w:jc w:val="both"/>
        <w:rPr>
          <w:rFonts w:ascii="Times New Roman" w:hAnsi="Times New Roman"/>
          <w:lang w:val="sr-Cyrl-CS"/>
        </w:rPr>
      </w:pPr>
    </w:p>
    <w:p w:rsidR="000F2262" w:rsidRPr="00057FCD" w:rsidRDefault="000F2262" w:rsidP="000F2262">
      <w:pPr>
        <w:ind w:left="3600"/>
        <w:jc w:val="center"/>
        <w:rPr>
          <w:rFonts w:ascii="Times New Roman" w:hAnsi="Times New Roman"/>
          <w:lang w:val="sr-Latn-CS"/>
        </w:rPr>
      </w:pPr>
      <w:r w:rsidRPr="00057FCD">
        <w:rPr>
          <w:rFonts w:ascii="Times New Roman" w:hAnsi="Times New Roman"/>
          <w:lang w:val="sr-Latn-CS"/>
        </w:rPr>
        <w:t>М.П.         ___</w:t>
      </w:r>
      <w:r w:rsidR="008F3632" w:rsidRPr="00057FCD">
        <w:rPr>
          <w:rFonts w:ascii="Times New Roman" w:hAnsi="Times New Roman"/>
          <w:lang w:val="sr-Cyrl-CS"/>
        </w:rPr>
        <w:t>_____</w:t>
      </w:r>
      <w:r w:rsidRPr="00057FCD">
        <w:rPr>
          <w:rFonts w:ascii="Times New Roman" w:hAnsi="Times New Roman"/>
          <w:lang w:val="sr-Latn-CS"/>
        </w:rPr>
        <w:t>________________</w:t>
      </w:r>
    </w:p>
    <w:p w:rsidR="000F2262" w:rsidRPr="00057FCD" w:rsidRDefault="000F2262" w:rsidP="000F2262">
      <w:pPr>
        <w:ind w:firstLine="720"/>
        <w:jc w:val="both"/>
        <w:rPr>
          <w:rFonts w:ascii="Times New Roman" w:hAnsi="Times New Roman"/>
          <w:lang w:val="sr-Cyrl-CS"/>
        </w:rPr>
      </w:pPr>
      <w:r w:rsidRPr="00057FCD">
        <w:rPr>
          <w:rFonts w:ascii="Times New Roman" w:hAnsi="Times New Roman"/>
          <w:lang w:val="sr-Latn-CS"/>
        </w:rPr>
        <w:tab/>
      </w:r>
      <w:r w:rsidRPr="00057FCD">
        <w:rPr>
          <w:rFonts w:ascii="Times New Roman" w:hAnsi="Times New Roman"/>
          <w:lang w:val="sr-Latn-CS"/>
        </w:rPr>
        <w:tab/>
      </w:r>
      <w:r w:rsidRPr="00057FCD">
        <w:rPr>
          <w:rFonts w:ascii="Times New Roman" w:hAnsi="Times New Roman"/>
          <w:lang w:val="sr-Latn-CS"/>
        </w:rPr>
        <w:tab/>
      </w:r>
      <w:r w:rsidRPr="00057FCD">
        <w:rPr>
          <w:rFonts w:ascii="Times New Roman" w:hAnsi="Times New Roman"/>
          <w:lang w:val="sr-Latn-CS"/>
        </w:rPr>
        <w:tab/>
      </w:r>
      <w:r w:rsidRPr="00057FCD">
        <w:rPr>
          <w:rFonts w:ascii="Times New Roman" w:hAnsi="Times New Roman"/>
          <w:lang w:val="sr-Latn-CS"/>
        </w:rPr>
        <w:tab/>
      </w:r>
      <w:r w:rsidRPr="00057FCD">
        <w:rPr>
          <w:rFonts w:ascii="Times New Roman" w:hAnsi="Times New Roman"/>
          <w:lang w:val="sr-Cyrl-CS"/>
        </w:rPr>
        <w:t xml:space="preserve">                     </w:t>
      </w:r>
      <w:r w:rsidRPr="00057FCD">
        <w:rPr>
          <w:rFonts w:ascii="Times New Roman" w:hAnsi="Times New Roman"/>
          <w:lang w:val="sr-Latn-CS"/>
        </w:rPr>
        <w:t>(потпис овлашћеног лица</w:t>
      </w:r>
      <w:r w:rsidRPr="00057FCD">
        <w:rPr>
          <w:rFonts w:ascii="Times New Roman" w:hAnsi="Times New Roman"/>
          <w:lang w:val="sr-Cyrl-CS"/>
        </w:rPr>
        <w:t>)</w:t>
      </w:r>
    </w:p>
    <w:p w:rsidR="000F2262" w:rsidRPr="00057FCD" w:rsidRDefault="000F2262" w:rsidP="000F2262">
      <w:pPr>
        <w:rPr>
          <w:rFonts w:ascii="Times New Roman" w:hAnsi="Times New Roman"/>
          <w:lang w:val="sr-Cyrl-CS"/>
        </w:rPr>
      </w:pPr>
    </w:p>
    <w:p w:rsidR="000F2262" w:rsidRPr="00057FCD" w:rsidRDefault="000F2262" w:rsidP="000F2262">
      <w:pPr>
        <w:rPr>
          <w:rFonts w:ascii="Times New Roman" w:hAnsi="Times New Roman"/>
          <w:lang w:val="sr-Cyrl-CS"/>
        </w:rPr>
      </w:pPr>
    </w:p>
    <w:p w:rsidR="000F2262" w:rsidRPr="00057FCD" w:rsidRDefault="000F2262" w:rsidP="000F2262">
      <w:pPr>
        <w:rPr>
          <w:rFonts w:ascii="Times New Roman" w:hAnsi="Times New Roman"/>
          <w:lang w:val="sr-Cyrl-CS"/>
        </w:rPr>
      </w:pPr>
    </w:p>
    <w:p w:rsidR="000F2262" w:rsidRPr="00057FCD" w:rsidRDefault="000F2262" w:rsidP="000F2262">
      <w:pPr>
        <w:rPr>
          <w:rFonts w:ascii="Times New Roman" w:hAnsi="Times New Roman"/>
          <w:lang w:val="sr-Cyrl-CS"/>
        </w:rPr>
      </w:pPr>
    </w:p>
    <w:p w:rsidR="000F2262" w:rsidRPr="00057FCD" w:rsidRDefault="000F2262" w:rsidP="000F2262">
      <w:pPr>
        <w:rPr>
          <w:rFonts w:ascii="Times New Roman" w:hAnsi="Times New Roman"/>
          <w:lang w:val="sr-Cyrl-CS"/>
        </w:rPr>
      </w:pPr>
    </w:p>
    <w:p w:rsidR="000F2262" w:rsidRPr="00057FCD" w:rsidRDefault="000F2262" w:rsidP="000F2262">
      <w:pPr>
        <w:rPr>
          <w:rFonts w:ascii="Times New Roman" w:hAnsi="Times New Roman"/>
          <w:lang w:val="sr-Cyrl-CS"/>
        </w:rPr>
      </w:pPr>
    </w:p>
    <w:p w:rsidR="00C165C0" w:rsidRPr="00057FCD" w:rsidRDefault="00C165C0" w:rsidP="000F2262">
      <w:pPr>
        <w:rPr>
          <w:rFonts w:ascii="Times New Roman" w:hAnsi="Times New Roman"/>
          <w:lang w:val="sr-Cyrl-CS"/>
        </w:rPr>
      </w:pPr>
    </w:p>
    <w:p w:rsidR="00C165C0" w:rsidRPr="00057FCD" w:rsidRDefault="00C165C0" w:rsidP="000F2262">
      <w:pPr>
        <w:rPr>
          <w:rFonts w:ascii="Times New Roman" w:hAnsi="Times New Roman"/>
          <w:lang w:val="sr-Cyrl-CS"/>
        </w:rPr>
      </w:pPr>
    </w:p>
    <w:p w:rsidR="00C165C0" w:rsidRPr="00057FCD" w:rsidRDefault="00C165C0" w:rsidP="000F2262">
      <w:pPr>
        <w:rPr>
          <w:rFonts w:ascii="Times New Roman" w:hAnsi="Times New Roman"/>
          <w:lang w:val="sr-Cyrl-CS"/>
        </w:rPr>
      </w:pPr>
    </w:p>
    <w:p w:rsidR="00C165C0" w:rsidRDefault="00C165C0" w:rsidP="000F2262">
      <w:pPr>
        <w:rPr>
          <w:rFonts w:ascii="Times New Roman" w:hAnsi="Times New Roman"/>
          <w:lang w:val="sr-Cyrl-CS"/>
        </w:rPr>
      </w:pPr>
    </w:p>
    <w:p w:rsidR="00016F35" w:rsidRDefault="00016F35" w:rsidP="000F2262">
      <w:pPr>
        <w:rPr>
          <w:rFonts w:ascii="Times New Roman" w:hAnsi="Times New Roman"/>
          <w:lang w:val="sr-Cyrl-CS"/>
        </w:rPr>
      </w:pPr>
    </w:p>
    <w:p w:rsidR="00016F35" w:rsidRDefault="00016F35" w:rsidP="000F2262">
      <w:pPr>
        <w:rPr>
          <w:rFonts w:ascii="Times New Roman" w:hAnsi="Times New Roman"/>
          <w:lang w:val="sr-Cyrl-CS"/>
        </w:rPr>
      </w:pPr>
    </w:p>
    <w:p w:rsidR="00016F35" w:rsidRDefault="00016F35" w:rsidP="000F2262">
      <w:pPr>
        <w:rPr>
          <w:rFonts w:ascii="Times New Roman" w:hAnsi="Times New Roman"/>
          <w:lang w:val="sr-Cyrl-CS"/>
        </w:rPr>
      </w:pPr>
    </w:p>
    <w:p w:rsidR="00016F35" w:rsidRPr="00057FCD" w:rsidRDefault="00016F35" w:rsidP="000F2262">
      <w:pPr>
        <w:rPr>
          <w:rFonts w:ascii="Times New Roman" w:hAnsi="Times New Roman"/>
          <w:lang w:val="sr-Cyrl-CS"/>
        </w:rPr>
      </w:pPr>
    </w:p>
    <w:p w:rsidR="00C165C0" w:rsidRPr="00057FCD" w:rsidRDefault="00C165C0" w:rsidP="000F2262">
      <w:pPr>
        <w:rPr>
          <w:rFonts w:ascii="Times New Roman" w:hAnsi="Times New Roman"/>
          <w:lang w:val="sr-Cyrl-CS"/>
        </w:rPr>
      </w:pPr>
    </w:p>
    <w:p w:rsidR="00863AF3" w:rsidRDefault="00863AF3" w:rsidP="000F2262">
      <w:pPr>
        <w:rPr>
          <w:rFonts w:ascii="Times New Roman" w:hAnsi="Times New Roman"/>
          <w:lang w:val="sr-Cyrl-CS"/>
        </w:rPr>
      </w:pPr>
    </w:p>
    <w:p w:rsidR="00016F35" w:rsidRDefault="00016F35" w:rsidP="000F2262">
      <w:pPr>
        <w:rPr>
          <w:rFonts w:ascii="Times New Roman" w:hAnsi="Times New Roman"/>
          <w:lang w:val="sr-Cyrl-CS"/>
        </w:rPr>
      </w:pPr>
    </w:p>
    <w:p w:rsidR="000F2262" w:rsidRPr="00057FCD" w:rsidRDefault="000F2262" w:rsidP="000F2262">
      <w:pPr>
        <w:pStyle w:val="BodyTextIndent"/>
        <w:ind w:firstLine="0"/>
        <w:jc w:val="center"/>
        <w:rPr>
          <w:rFonts w:ascii="Times New Roman" w:hAnsi="Times New Roman"/>
          <w:b/>
          <w:sz w:val="32"/>
          <w:szCs w:val="32"/>
          <w:lang w:val="sr-Cyrl-CS"/>
        </w:rPr>
      </w:pPr>
      <w:r w:rsidRPr="00057FCD">
        <w:rPr>
          <w:rFonts w:ascii="Times New Roman" w:hAnsi="Times New Roman"/>
          <w:b/>
          <w:sz w:val="32"/>
          <w:szCs w:val="32"/>
          <w:lang w:val="sr-Cyrl-CS"/>
        </w:rPr>
        <w:t>Прилог бр. 13</w:t>
      </w:r>
    </w:p>
    <w:p w:rsidR="000F2262" w:rsidRPr="00057FCD" w:rsidRDefault="000F2262" w:rsidP="000F2262">
      <w:pPr>
        <w:widowControl w:val="0"/>
        <w:tabs>
          <w:tab w:val="left" w:pos="2540"/>
        </w:tabs>
        <w:autoSpaceDE w:val="0"/>
        <w:autoSpaceDN w:val="0"/>
        <w:adjustRightInd w:val="0"/>
        <w:spacing w:before="29"/>
        <w:jc w:val="center"/>
        <w:rPr>
          <w:rFonts w:ascii="Times New Roman" w:hAnsi="Times New Roman"/>
          <w:b/>
          <w:w w:val="108"/>
          <w:sz w:val="28"/>
          <w:szCs w:val="28"/>
          <w:lang w:val="sr-Cyrl-CS"/>
        </w:rPr>
      </w:pPr>
      <w:r w:rsidRPr="00057FCD">
        <w:rPr>
          <w:rFonts w:ascii="Times New Roman" w:hAnsi="Times New Roman"/>
          <w:b/>
          <w:spacing w:val="-2"/>
          <w:sz w:val="28"/>
          <w:szCs w:val="28"/>
          <w:lang w:val="sr-Cyrl-CS"/>
        </w:rPr>
        <w:t>И</w:t>
      </w:r>
      <w:r w:rsidRPr="00057FCD">
        <w:rPr>
          <w:rFonts w:ascii="Times New Roman" w:hAnsi="Times New Roman"/>
          <w:b/>
          <w:spacing w:val="1"/>
          <w:sz w:val="28"/>
          <w:szCs w:val="28"/>
          <w:lang w:val="sr-Cyrl-CS"/>
        </w:rPr>
        <w:t>З</w:t>
      </w:r>
      <w:r w:rsidRPr="00057FCD">
        <w:rPr>
          <w:rFonts w:ascii="Times New Roman" w:hAnsi="Times New Roman"/>
          <w:b/>
          <w:spacing w:val="4"/>
          <w:sz w:val="28"/>
          <w:szCs w:val="28"/>
          <w:lang w:val="sr-Cyrl-CS"/>
        </w:rPr>
        <w:t>Ј</w:t>
      </w:r>
      <w:r w:rsidRPr="00057FCD">
        <w:rPr>
          <w:rFonts w:ascii="Times New Roman" w:hAnsi="Times New Roman"/>
          <w:b/>
          <w:spacing w:val="-7"/>
          <w:sz w:val="28"/>
          <w:szCs w:val="28"/>
          <w:lang w:val="sr-Cyrl-CS"/>
        </w:rPr>
        <w:t>А</w:t>
      </w:r>
      <w:r w:rsidRPr="00057FCD">
        <w:rPr>
          <w:rFonts w:ascii="Times New Roman" w:hAnsi="Times New Roman"/>
          <w:b/>
          <w:spacing w:val="5"/>
          <w:sz w:val="28"/>
          <w:szCs w:val="28"/>
          <w:lang w:val="sr-Cyrl-CS"/>
        </w:rPr>
        <w:t>В</w:t>
      </w:r>
      <w:r w:rsidRPr="00057FCD">
        <w:rPr>
          <w:rFonts w:ascii="Times New Roman" w:hAnsi="Times New Roman"/>
          <w:b/>
          <w:sz w:val="28"/>
          <w:szCs w:val="28"/>
          <w:lang w:val="sr-Cyrl-CS"/>
        </w:rPr>
        <w:t>А</w:t>
      </w:r>
      <w:r w:rsidRPr="00057FCD">
        <w:rPr>
          <w:rFonts w:ascii="Times New Roman" w:hAnsi="Times New Roman"/>
          <w:b/>
          <w:spacing w:val="20"/>
          <w:sz w:val="28"/>
          <w:szCs w:val="28"/>
          <w:lang w:val="sr-Cyrl-CS"/>
        </w:rPr>
        <w:t xml:space="preserve"> </w:t>
      </w:r>
      <w:r w:rsidRPr="00057FCD">
        <w:rPr>
          <w:rFonts w:ascii="Times New Roman" w:hAnsi="Times New Roman"/>
          <w:b/>
          <w:sz w:val="28"/>
          <w:szCs w:val="28"/>
          <w:lang w:val="sr-Cyrl-CS"/>
        </w:rPr>
        <w:t xml:space="preserve">О </w:t>
      </w:r>
      <w:r w:rsidRPr="00057FCD">
        <w:rPr>
          <w:rFonts w:ascii="Times New Roman" w:hAnsi="Times New Roman"/>
          <w:b/>
          <w:spacing w:val="2"/>
          <w:sz w:val="28"/>
          <w:szCs w:val="28"/>
          <w:lang w:val="sr-Cyrl-CS"/>
        </w:rPr>
        <w:t>У</w:t>
      </w:r>
      <w:r w:rsidRPr="00057FCD">
        <w:rPr>
          <w:rFonts w:ascii="Times New Roman" w:hAnsi="Times New Roman"/>
          <w:b/>
          <w:sz w:val="28"/>
          <w:szCs w:val="28"/>
          <w:lang w:val="sr-Cyrl-CS"/>
        </w:rPr>
        <w:t>Ч</w:t>
      </w:r>
      <w:r w:rsidRPr="00057FCD">
        <w:rPr>
          <w:rFonts w:ascii="Times New Roman" w:hAnsi="Times New Roman"/>
          <w:b/>
          <w:spacing w:val="3"/>
          <w:sz w:val="28"/>
          <w:szCs w:val="28"/>
          <w:lang w:val="sr-Cyrl-CS"/>
        </w:rPr>
        <w:t>Е</w:t>
      </w:r>
      <w:r w:rsidRPr="00057FCD">
        <w:rPr>
          <w:rFonts w:ascii="Times New Roman" w:hAnsi="Times New Roman"/>
          <w:b/>
          <w:spacing w:val="-1"/>
          <w:sz w:val="28"/>
          <w:szCs w:val="28"/>
          <w:lang w:val="sr-Cyrl-CS"/>
        </w:rPr>
        <w:t>Ш</w:t>
      </w:r>
      <w:r w:rsidRPr="00057FCD">
        <w:rPr>
          <w:rFonts w:ascii="Times New Roman" w:hAnsi="Times New Roman"/>
          <w:b/>
          <w:spacing w:val="2"/>
          <w:sz w:val="28"/>
          <w:szCs w:val="28"/>
          <w:lang w:val="sr-Cyrl-CS"/>
        </w:rPr>
        <w:t>Ћ</w:t>
      </w:r>
      <w:r w:rsidRPr="00057FCD">
        <w:rPr>
          <w:rFonts w:ascii="Times New Roman" w:hAnsi="Times New Roman"/>
          <w:b/>
          <w:sz w:val="28"/>
          <w:szCs w:val="28"/>
          <w:lang w:val="sr-Cyrl-CS"/>
        </w:rPr>
        <w:t>У</w:t>
      </w:r>
      <w:r w:rsidRPr="00057FCD">
        <w:rPr>
          <w:rFonts w:ascii="Times New Roman" w:hAnsi="Times New Roman"/>
          <w:b/>
          <w:spacing w:val="18"/>
          <w:sz w:val="28"/>
          <w:szCs w:val="28"/>
          <w:lang w:val="sr-Cyrl-CS"/>
        </w:rPr>
        <w:t xml:space="preserve"> </w:t>
      </w:r>
      <w:r w:rsidRPr="00057FCD">
        <w:rPr>
          <w:rFonts w:ascii="Times New Roman" w:hAnsi="Times New Roman"/>
          <w:b/>
          <w:spacing w:val="1"/>
          <w:w w:val="99"/>
          <w:sz w:val="28"/>
          <w:szCs w:val="28"/>
          <w:lang w:val="sr-Cyrl-CS"/>
        </w:rPr>
        <w:t>ПО</w:t>
      </w:r>
      <w:r w:rsidRPr="00057FCD">
        <w:rPr>
          <w:rFonts w:ascii="Times New Roman" w:hAnsi="Times New Roman"/>
          <w:b/>
          <w:w w:val="105"/>
          <w:sz w:val="28"/>
          <w:szCs w:val="28"/>
          <w:lang w:val="sr-Cyrl-CS"/>
        </w:rPr>
        <w:t>Д</w:t>
      </w:r>
      <w:r w:rsidRPr="00057FCD">
        <w:rPr>
          <w:rFonts w:ascii="Times New Roman" w:hAnsi="Times New Roman"/>
          <w:b/>
          <w:spacing w:val="1"/>
          <w:w w:val="99"/>
          <w:sz w:val="28"/>
          <w:szCs w:val="28"/>
          <w:lang w:val="sr-Cyrl-CS"/>
        </w:rPr>
        <w:t>И</w:t>
      </w:r>
      <w:r w:rsidRPr="00057FCD">
        <w:rPr>
          <w:rFonts w:ascii="Times New Roman" w:hAnsi="Times New Roman"/>
          <w:b/>
          <w:spacing w:val="1"/>
          <w:w w:val="103"/>
          <w:sz w:val="28"/>
          <w:szCs w:val="28"/>
          <w:lang w:val="sr-Cyrl-CS"/>
        </w:rPr>
        <w:t>З</w:t>
      </w:r>
      <w:r w:rsidRPr="00057FCD">
        <w:rPr>
          <w:rFonts w:ascii="Times New Roman" w:hAnsi="Times New Roman"/>
          <w:b/>
          <w:w w:val="108"/>
          <w:sz w:val="28"/>
          <w:szCs w:val="28"/>
          <w:lang w:val="sr-Cyrl-CS"/>
        </w:rPr>
        <w:t>В</w:t>
      </w:r>
      <w:r w:rsidRPr="00057FCD">
        <w:rPr>
          <w:rFonts w:ascii="Times New Roman" w:hAnsi="Times New Roman"/>
          <w:b/>
          <w:spacing w:val="-1"/>
          <w:w w:val="99"/>
          <w:sz w:val="28"/>
          <w:szCs w:val="28"/>
          <w:lang w:val="sr-Cyrl-CS"/>
        </w:rPr>
        <w:t>О</w:t>
      </w:r>
      <w:r w:rsidRPr="00057FCD">
        <w:rPr>
          <w:rFonts w:ascii="Times New Roman" w:hAnsi="Times New Roman"/>
          <w:b/>
          <w:spacing w:val="4"/>
          <w:w w:val="102"/>
          <w:sz w:val="28"/>
          <w:szCs w:val="28"/>
          <w:lang w:val="sr-Cyrl-CS"/>
        </w:rPr>
        <w:t>Ђ</w:t>
      </w:r>
      <w:r w:rsidRPr="00057FCD">
        <w:rPr>
          <w:rFonts w:ascii="Times New Roman" w:hAnsi="Times New Roman"/>
          <w:b/>
          <w:spacing w:val="-5"/>
          <w:w w:val="108"/>
          <w:sz w:val="28"/>
          <w:szCs w:val="28"/>
          <w:lang w:val="sr-Cyrl-CS"/>
        </w:rPr>
        <w:t>А</w:t>
      </w:r>
      <w:r w:rsidRPr="00057FCD">
        <w:rPr>
          <w:rFonts w:ascii="Times New Roman" w:hAnsi="Times New Roman"/>
          <w:b/>
          <w:spacing w:val="5"/>
          <w:w w:val="105"/>
          <w:sz w:val="28"/>
          <w:szCs w:val="28"/>
          <w:lang w:val="sr-Cyrl-CS"/>
        </w:rPr>
        <w:t>Ч</w:t>
      </w:r>
      <w:r w:rsidRPr="00057FCD">
        <w:rPr>
          <w:rFonts w:ascii="Times New Roman" w:hAnsi="Times New Roman"/>
          <w:b/>
          <w:w w:val="108"/>
          <w:sz w:val="28"/>
          <w:szCs w:val="28"/>
          <w:lang w:val="sr-Cyrl-CS"/>
        </w:rPr>
        <w:t>А</w:t>
      </w:r>
    </w:p>
    <w:p w:rsidR="000F2262" w:rsidRPr="00057FCD" w:rsidRDefault="000F2262" w:rsidP="000F2262">
      <w:pPr>
        <w:widowControl w:val="0"/>
        <w:tabs>
          <w:tab w:val="left" w:pos="2540"/>
        </w:tabs>
        <w:autoSpaceDE w:val="0"/>
        <w:autoSpaceDN w:val="0"/>
        <w:adjustRightInd w:val="0"/>
        <w:spacing w:before="29"/>
        <w:rPr>
          <w:rFonts w:ascii="Times New Roman" w:hAnsi="Times New Roman"/>
          <w:b/>
          <w:w w:val="108"/>
          <w:sz w:val="28"/>
          <w:szCs w:val="28"/>
          <w:lang w:val="sr-Cyrl-CS"/>
        </w:rPr>
      </w:pPr>
    </w:p>
    <w:p w:rsidR="000F2262" w:rsidRPr="00057FCD" w:rsidRDefault="000F2262" w:rsidP="000F2262">
      <w:pPr>
        <w:widowControl w:val="0"/>
        <w:tabs>
          <w:tab w:val="left" w:pos="2540"/>
        </w:tabs>
        <w:autoSpaceDE w:val="0"/>
        <w:autoSpaceDN w:val="0"/>
        <w:adjustRightInd w:val="0"/>
        <w:spacing w:before="29"/>
        <w:rPr>
          <w:rFonts w:ascii="Times New Roman" w:hAnsi="Times New Roman"/>
          <w:b/>
          <w:w w:val="108"/>
          <w:sz w:val="28"/>
          <w:szCs w:val="28"/>
          <w:lang w:val="sr-Cyrl-CS"/>
        </w:rPr>
      </w:pPr>
    </w:p>
    <w:p w:rsidR="000F2262" w:rsidRPr="00057FCD" w:rsidRDefault="000F2262" w:rsidP="000F2262">
      <w:pPr>
        <w:ind w:left="3600"/>
        <w:rPr>
          <w:rFonts w:ascii="Times New Roman" w:hAnsi="Times New Roman"/>
          <w:b/>
          <w:sz w:val="26"/>
          <w:szCs w:val="26"/>
          <w:lang w:val="sr-Cyrl-CS"/>
        </w:rPr>
      </w:pPr>
      <w:r w:rsidRPr="00057FCD">
        <w:rPr>
          <w:rFonts w:ascii="Times New Roman" w:hAnsi="Times New Roman"/>
          <w:b/>
          <w:sz w:val="26"/>
          <w:szCs w:val="26"/>
          <w:lang w:val="sr-Cyrl-CS"/>
        </w:rPr>
        <w:t>И З Ј А В А</w:t>
      </w:r>
    </w:p>
    <w:p w:rsidR="000F2262" w:rsidRPr="00057FCD" w:rsidRDefault="000F2262" w:rsidP="000F2262">
      <w:pPr>
        <w:widowControl w:val="0"/>
        <w:tabs>
          <w:tab w:val="left" w:pos="2540"/>
        </w:tabs>
        <w:autoSpaceDE w:val="0"/>
        <w:autoSpaceDN w:val="0"/>
        <w:adjustRightInd w:val="0"/>
        <w:spacing w:before="29"/>
        <w:rPr>
          <w:rFonts w:ascii="Times New Roman" w:hAnsi="Times New Roman"/>
          <w:b/>
          <w:sz w:val="28"/>
          <w:szCs w:val="28"/>
          <w:lang w:val="sr-Cyrl-CS"/>
        </w:rPr>
      </w:pPr>
    </w:p>
    <w:p w:rsidR="000F2262" w:rsidRPr="00057FCD" w:rsidRDefault="000F2262" w:rsidP="000F2262">
      <w:pPr>
        <w:widowControl w:val="0"/>
        <w:autoSpaceDE w:val="0"/>
        <w:autoSpaceDN w:val="0"/>
        <w:adjustRightInd w:val="0"/>
        <w:spacing w:before="7" w:line="130" w:lineRule="exact"/>
        <w:rPr>
          <w:rFonts w:ascii="Times New Roman" w:hAnsi="Times New Roman"/>
          <w:sz w:val="13"/>
          <w:szCs w:val="13"/>
          <w:lang w:val="sr-Cyrl-CS"/>
        </w:rPr>
      </w:pPr>
    </w:p>
    <w:p w:rsidR="000F2262" w:rsidRPr="00057FCD" w:rsidRDefault="000F2262" w:rsidP="000F2262">
      <w:pPr>
        <w:widowControl w:val="0"/>
        <w:tabs>
          <w:tab w:val="left" w:pos="3800"/>
        </w:tabs>
        <w:autoSpaceDE w:val="0"/>
        <w:autoSpaceDN w:val="0"/>
        <w:adjustRightInd w:val="0"/>
        <w:spacing w:line="360" w:lineRule="auto"/>
        <w:ind w:left="102" w:right="79"/>
        <w:jc w:val="both"/>
        <w:rPr>
          <w:rFonts w:ascii="Times New Roman" w:hAnsi="Times New Roman"/>
          <w:lang w:val="sr-Cyrl-CS"/>
        </w:rPr>
      </w:pPr>
      <w:r w:rsidRPr="00057FCD">
        <w:rPr>
          <w:rFonts w:ascii="Times New Roman" w:hAnsi="Times New Roman"/>
          <w:lang w:val="sr-Cyrl-CS"/>
        </w:rPr>
        <w:t>У</w:t>
      </w:r>
      <w:r w:rsidRPr="00057FCD">
        <w:rPr>
          <w:rFonts w:ascii="Times New Roman" w:hAnsi="Times New Roman"/>
          <w:spacing w:val="8"/>
          <w:lang w:val="sr-Cyrl-CS"/>
        </w:rPr>
        <w:t xml:space="preserve"> </w:t>
      </w:r>
      <w:r w:rsidRPr="00057FCD">
        <w:rPr>
          <w:rFonts w:ascii="Times New Roman" w:hAnsi="Times New Roman"/>
          <w:lang w:val="sr-Cyrl-CS"/>
        </w:rPr>
        <w:t>в</w:t>
      </w:r>
      <w:r w:rsidRPr="00057FCD">
        <w:rPr>
          <w:rFonts w:ascii="Times New Roman" w:hAnsi="Times New Roman"/>
          <w:spacing w:val="1"/>
          <w:lang w:val="sr-Cyrl-CS"/>
        </w:rPr>
        <w:t>е</w:t>
      </w:r>
      <w:r w:rsidRPr="00057FCD">
        <w:rPr>
          <w:rFonts w:ascii="Times New Roman" w:hAnsi="Times New Roman"/>
          <w:lang w:val="sr-Cyrl-CS"/>
        </w:rPr>
        <w:t>зи са</w:t>
      </w:r>
      <w:r w:rsidRPr="00057FCD">
        <w:rPr>
          <w:rFonts w:ascii="Times New Roman" w:hAnsi="Times New Roman"/>
          <w:spacing w:val="20"/>
          <w:lang w:val="sr-Cyrl-CS"/>
        </w:rPr>
        <w:t xml:space="preserve"> </w:t>
      </w:r>
      <w:r w:rsidRPr="00057FCD">
        <w:rPr>
          <w:rFonts w:ascii="Times New Roman" w:hAnsi="Times New Roman"/>
          <w:lang w:val="sr-Cyrl-CS"/>
        </w:rPr>
        <w:t>ј</w:t>
      </w:r>
      <w:r w:rsidRPr="00057FCD">
        <w:rPr>
          <w:rFonts w:ascii="Times New Roman" w:hAnsi="Times New Roman"/>
          <w:spacing w:val="1"/>
          <w:lang w:val="sr-Cyrl-CS"/>
        </w:rPr>
        <w:t>а</w:t>
      </w:r>
      <w:r w:rsidRPr="00057FCD">
        <w:rPr>
          <w:rFonts w:ascii="Times New Roman" w:hAnsi="Times New Roman"/>
          <w:lang w:val="sr-Cyrl-CS"/>
        </w:rPr>
        <w:t>вном</w:t>
      </w:r>
      <w:r w:rsidRPr="00057FCD">
        <w:rPr>
          <w:rFonts w:ascii="Times New Roman" w:hAnsi="Times New Roman"/>
          <w:spacing w:val="21"/>
          <w:lang w:val="sr-Cyrl-CS"/>
        </w:rPr>
        <w:t xml:space="preserve"> </w:t>
      </w:r>
      <w:r w:rsidRPr="00057FCD">
        <w:rPr>
          <w:rFonts w:ascii="Times New Roman" w:hAnsi="Times New Roman"/>
          <w:lang w:val="sr-Cyrl-CS"/>
        </w:rPr>
        <w:t>н</w:t>
      </w:r>
      <w:r w:rsidRPr="00057FCD">
        <w:rPr>
          <w:rFonts w:ascii="Times New Roman" w:hAnsi="Times New Roman"/>
          <w:spacing w:val="1"/>
          <w:lang w:val="sr-Cyrl-CS"/>
        </w:rPr>
        <w:t>а</w:t>
      </w:r>
      <w:r w:rsidRPr="00057FCD">
        <w:rPr>
          <w:rFonts w:ascii="Times New Roman" w:hAnsi="Times New Roman"/>
          <w:lang w:val="sr-Cyrl-CS"/>
        </w:rPr>
        <w:t>б</w:t>
      </w:r>
      <w:r w:rsidRPr="00057FCD">
        <w:rPr>
          <w:rFonts w:ascii="Times New Roman" w:hAnsi="Times New Roman"/>
          <w:spacing w:val="1"/>
          <w:lang w:val="sr-Cyrl-CS"/>
        </w:rPr>
        <w:t>а</w:t>
      </w:r>
      <w:r w:rsidRPr="00057FCD">
        <w:rPr>
          <w:rFonts w:ascii="Times New Roman" w:hAnsi="Times New Roman"/>
          <w:lang w:val="sr-Cyrl-CS"/>
        </w:rPr>
        <w:t>в</w:t>
      </w:r>
      <w:r w:rsidRPr="00057FCD">
        <w:rPr>
          <w:rFonts w:ascii="Times New Roman" w:hAnsi="Times New Roman"/>
          <w:spacing w:val="-1"/>
          <w:lang w:val="sr-Cyrl-CS"/>
        </w:rPr>
        <w:t>к</w:t>
      </w:r>
      <w:r w:rsidRPr="00057FCD">
        <w:rPr>
          <w:rFonts w:ascii="Times New Roman" w:hAnsi="Times New Roman"/>
          <w:lang w:val="sr-Cyrl-CS"/>
        </w:rPr>
        <w:t>ом</w:t>
      </w:r>
      <w:r w:rsidRPr="00057FCD">
        <w:rPr>
          <w:rFonts w:ascii="Times New Roman" w:hAnsi="Times New Roman"/>
          <w:lang w:val="sr-Latn-CS"/>
        </w:rPr>
        <w:t xml:space="preserve"> </w:t>
      </w:r>
      <w:r w:rsidRPr="00057FCD">
        <w:rPr>
          <w:rFonts w:ascii="Times New Roman" w:hAnsi="Times New Roman"/>
          <w:lang w:val="sr-Cyrl-CS"/>
        </w:rPr>
        <w:t>мале вредноси</w:t>
      </w:r>
      <w:r w:rsidRPr="00057FCD">
        <w:rPr>
          <w:rFonts w:ascii="Times New Roman" w:hAnsi="Times New Roman"/>
          <w:spacing w:val="18"/>
          <w:lang w:val="sr-Cyrl-CS"/>
        </w:rPr>
        <w:t xml:space="preserve"> </w:t>
      </w:r>
      <w:r w:rsidRPr="00057FCD">
        <w:rPr>
          <w:rFonts w:ascii="Times New Roman" w:hAnsi="Times New Roman"/>
          <w:lang w:val="sr-Cyrl-CS"/>
        </w:rPr>
        <w:t>б</w:t>
      </w:r>
      <w:r w:rsidRPr="00057FCD">
        <w:rPr>
          <w:rFonts w:ascii="Times New Roman" w:hAnsi="Times New Roman"/>
          <w:spacing w:val="1"/>
          <w:lang w:val="sr-Cyrl-CS"/>
        </w:rPr>
        <w:t>р</w:t>
      </w:r>
      <w:r w:rsidRPr="00057FCD">
        <w:rPr>
          <w:rFonts w:ascii="Times New Roman" w:hAnsi="Times New Roman"/>
          <w:lang w:val="sr-Cyrl-CS"/>
        </w:rPr>
        <w:t>.</w:t>
      </w:r>
      <w:r w:rsidR="00A63297">
        <w:rPr>
          <w:rFonts w:ascii="Times New Roman" w:hAnsi="Times New Roman"/>
          <w:spacing w:val="-1"/>
          <w:lang w:val="sr-Cyrl-CS"/>
        </w:rPr>
        <w:t>04</w:t>
      </w:r>
      <w:r w:rsidRPr="00057FCD">
        <w:rPr>
          <w:rFonts w:ascii="Times New Roman" w:hAnsi="Times New Roman"/>
          <w:spacing w:val="1"/>
          <w:lang w:val="sr-Latn-CS"/>
        </w:rPr>
        <w:t>/20</w:t>
      </w:r>
      <w:r w:rsidR="00A63297">
        <w:rPr>
          <w:rFonts w:ascii="Times New Roman" w:hAnsi="Times New Roman"/>
          <w:spacing w:val="1"/>
        </w:rPr>
        <w:t>20</w:t>
      </w:r>
      <w:r w:rsidRPr="00057FCD">
        <w:rPr>
          <w:rFonts w:ascii="Times New Roman" w:hAnsi="Times New Roman"/>
          <w:lang w:val="sr-Cyrl-CS"/>
        </w:rPr>
        <w:t>,</w:t>
      </w:r>
      <w:r w:rsidRPr="00057FCD">
        <w:rPr>
          <w:rFonts w:ascii="Times New Roman" w:hAnsi="Times New Roman"/>
          <w:spacing w:val="20"/>
          <w:lang w:val="sr-Cyrl-CS"/>
        </w:rPr>
        <w:t xml:space="preserve"> </w:t>
      </w:r>
      <w:r w:rsidRPr="00057FCD">
        <w:rPr>
          <w:rFonts w:ascii="Times New Roman" w:hAnsi="Times New Roman"/>
          <w:lang w:val="sr-Cyrl-CS"/>
        </w:rPr>
        <w:t>ч</w:t>
      </w:r>
      <w:r w:rsidRPr="00057FCD">
        <w:rPr>
          <w:rFonts w:ascii="Times New Roman" w:hAnsi="Times New Roman"/>
          <w:spacing w:val="1"/>
          <w:lang w:val="sr-Cyrl-CS"/>
        </w:rPr>
        <w:t>и</w:t>
      </w:r>
      <w:r w:rsidRPr="00057FCD">
        <w:rPr>
          <w:rFonts w:ascii="Times New Roman" w:hAnsi="Times New Roman"/>
          <w:lang w:val="sr-Cyrl-CS"/>
        </w:rPr>
        <w:t>ји</w:t>
      </w:r>
      <w:r w:rsidRPr="00057FCD">
        <w:rPr>
          <w:rFonts w:ascii="Times New Roman" w:hAnsi="Times New Roman"/>
          <w:spacing w:val="20"/>
          <w:lang w:val="sr-Cyrl-CS"/>
        </w:rPr>
        <w:t xml:space="preserve"> </w:t>
      </w:r>
      <w:r w:rsidRPr="00057FCD">
        <w:rPr>
          <w:rFonts w:ascii="Times New Roman" w:hAnsi="Times New Roman"/>
          <w:lang w:val="sr-Cyrl-CS"/>
        </w:rPr>
        <w:t>је</w:t>
      </w:r>
      <w:r w:rsidRPr="00057FCD">
        <w:rPr>
          <w:rFonts w:ascii="Times New Roman" w:hAnsi="Times New Roman"/>
          <w:spacing w:val="19"/>
          <w:lang w:val="sr-Cyrl-CS"/>
        </w:rPr>
        <w:t xml:space="preserve"> </w:t>
      </w:r>
      <w:r w:rsidRPr="00057FCD">
        <w:rPr>
          <w:rFonts w:ascii="Times New Roman" w:hAnsi="Times New Roman"/>
          <w:lang w:val="sr-Cyrl-CS"/>
        </w:rPr>
        <w:t>п</w:t>
      </w:r>
      <w:r w:rsidRPr="00057FCD">
        <w:rPr>
          <w:rFonts w:ascii="Times New Roman" w:hAnsi="Times New Roman"/>
          <w:spacing w:val="1"/>
          <w:lang w:val="sr-Cyrl-CS"/>
        </w:rPr>
        <w:t>ре</w:t>
      </w:r>
      <w:r w:rsidRPr="00057FCD">
        <w:rPr>
          <w:rFonts w:ascii="Times New Roman" w:hAnsi="Times New Roman"/>
          <w:spacing w:val="-1"/>
          <w:lang w:val="sr-Cyrl-CS"/>
        </w:rPr>
        <w:t>д</w:t>
      </w:r>
      <w:r w:rsidRPr="00057FCD">
        <w:rPr>
          <w:rFonts w:ascii="Times New Roman" w:hAnsi="Times New Roman"/>
          <w:spacing w:val="1"/>
          <w:lang w:val="sr-Cyrl-CS"/>
        </w:rPr>
        <w:t>ме</w:t>
      </w:r>
      <w:r w:rsidRPr="00057FCD">
        <w:rPr>
          <w:rFonts w:ascii="Times New Roman" w:hAnsi="Times New Roman"/>
          <w:lang w:val="sr-Cyrl-CS"/>
        </w:rPr>
        <w:t>т</w:t>
      </w:r>
      <w:r w:rsidRPr="00057FCD">
        <w:rPr>
          <w:rFonts w:ascii="Times New Roman" w:hAnsi="Times New Roman"/>
          <w:spacing w:val="20"/>
          <w:lang w:val="sr-Cyrl-CS"/>
        </w:rPr>
        <w:t xml:space="preserve"> </w:t>
      </w:r>
      <w:r w:rsidRPr="00057FCD">
        <w:rPr>
          <w:rFonts w:ascii="Times New Roman" w:hAnsi="Times New Roman"/>
          <w:lang w:val="sr-Cyrl-CS"/>
        </w:rPr>
        <w:t>н</w:t>
      </w:r>
      <w:r w:rsidRPr="00057FCD">
        <w:rPr>
          <w:rFonts w:ascii="Times New Roman" w:hAnsi="Times New Roman"/>
          <w:spacing w:val="1"/>
          <w:lang w:val="sr-Cyrl-CS"/>
        </w:rPr>
        <w:t>а</w:t>
      </w:r>
      <w:r w:rsidRPr="00057FCD">
        <w:rPr>
          <w:rFonts w:ascii="Times New Roman" w:hAnsi="Times New Roman"/>
          <w:lang w:val="sr-Cyrl-CS"/>
        </w:rPr>
        <w:t>б</w:t>
      </w:r>
      <w:r w:rsidRPr="00057FCD">
        <w:rPr>
          <w:rFonts w:ascii="Times New Roman" w:hAnsi="Times New Roman"/>
          <w:spacing w:val="1"/>
          <w:lang w:val="sr-Cyrl-CS"/>
        </w:rPr>
        <w:t>а</w:t>
      </w:r>
      <w:r w:rsidRPr="00057FCD">
        <w:rPr>
          <w:rFonts w:ascii="Times New Roman" w:hAnsi="Times New Roman"/>
          <w:spacing w:val="-3"/>
          <w:lang w:val="sr-Cyrl-CS"/>
        </w:rPr>
        <w:t>в</w:t>
      </w:r>
      <w:r w:rsidRPr="00057FCD">
        <w:rPr>
          <w:rFonts w:ascii="Times New Roman" w:hAnsi="Times New Roman"/>
          <w:spacing w:val="1"/>
          <w:lang w:val="sr-Cyrl-CS"/>
        </w:rPr>
        <w:t>к</w:t>
      </w:r>
      <w:r w:rsidRPr="00057FCD">
        <w:rPr>
          <w:rFonts w:ascii="Times New Roman" w:hAnsi="Times New Roman"/>
          <w:lang w:val="sr-Cyrl-CS"/>
        </w:rPr>
        <w:t>а</w:t>
      </w:r>
      <w:r w:rsidRPr="00057FCD">
        <w:rPr>
          <w:rFonts w:ascii="Times New Roman" w:hAnsi="Times New Roman"/>
          <w:spacing w:val="20"/>
          <w:lang w:val="sr-Cyrl-CS"/>
        </w:rPr>
        <w:t xml:space="preserve"> </w:t>
      </w:r>
      <w:r w:rsidRPr="00057FCD">
        <w:rPr>
          <w:rFonts w:ascii="Times New Roman" w:hAnsi="Times New Roman"/>
          <w:spacing w:val="-1"/>
          <w:lang w:val="sr-Cyrl-CS"/>
        </w:rPr>
        <w:t>услуге</w:t>
      </w:r>
      <w:r w:rsidRPr="00057FCD">
        <w:rPr>
          <w:rFonts w:ascii="Times New Roman" w:hAnsi="Times New Roman"/>
          <w:spacing w:val="18"/>
          <w:lang w:val="sr-Cyrl-CS"/>
        </w:rPr>
        <w:t xml:space="preserve"> </w:t>
      </w:r>
      <w:r w:rsidRPr="00057FCD">
        <w:rPr>
          <w:rFonts w:ascii="Times New Roman" w:hAnsi="Times New Roman"/>
          <w:lang w:val="sr-Cyrl-CS"/>
        </w:rPr>
        <w:t>–</w:t>
      </w:r>
      <w:r w:rsidRPr="00057FCD">
        <w:rPr>
          <w:rFonts w:ascii="Times New Roman" w:hAnsi="Times New Roman"/>
          <w:spacing w:val="20"/>
          <w:lang w:val="sr-Cyrl-CS"/>
        </w:rPr>
        <w:t xml:space="preserve"> </w:t>
      </w:r>
      <w:r w:rsidR="00A63297">
        <w:rPr>
          <w:rFonts w:ascii="Times New Roman" w:hAnsi="Times New Roman"/>
          <w:lang w:val="sr-Cyrl-CS"/>
        </w:rPr>
        <w:t>ФИЗИЧКОГ</w:t>
      </w:r>
      <w:r w:rsidR="00A63297">
        <w:rPr>
          <w:rFonts w:ascii="Times New Roman" w:hAnsi="Times New Roman"/>
        </w:rPr>
        <w:t>,</w:t>
      </w:r>
      <w:r w:rsidRPr="00057FCD">
        <w:rPr>
          <w:rFonts w:ascii="Times New Roman" w:hAnsi="Times New Roman"/>
          <w:lang w:val="sr-Cyrl-CS"/>
        </w:rPr>
        <w:t xml:space="preserve"> ТЕХНИЧКОГ </w:t>
      </w:r>
      <w:r w:rsidR="00A63297">
        <w:rPr>
          <w:rFonts w:ascii="Times New Roman" w:hAnsi="Times New Roman"/>
        </w:rPr>
        <w:t xml:space="preserve">и ППЗ </w:t>
      </w:r>
      <w:r w:rsidRPr="00057FCD">
        <w:rPr>
          <w:rFonts w:ascii="Times New Roman" w:hAnsi="Times New Roman"/>
          <w:lang w:val="sr-Cyrl-CS"/>
        </w:rPr>
        <w:t>ОБЕЗБЕЂЕЊА ИМОВИНЕ И ЛИЦА</w:t>
      </w:r>
      <w:r w:rsidR="001678A1">
        <w:rPr>
          <w:rFonts w:ascii="Times New Roman" w:hAnsi="Times New Roman"/>
          <w:lang w:val="sr-Cyrl-CS"/>
        </w:rPr>
        <w:t xml:space="preserve"> </w:t>
      </w:r>
      <w:r w:rsidR="005D623E">
        <w:rPr>
          <w:rFonts w:ascii="Times New Roman" w:hAnsi="Times New Roman"/>
          <w:lang w:val="sr-Cyrl-CS"/>
        </w:rPr>
        <w:t>ОШ „</w:t>
      </w:r>
      <w:r w:rsidR="00782FCC">
        <w:rPr>
          <w:rFonts w:ascii="Times New Roman" w:hAnsi="Times New Roman"/>
          <w:lang w:val="sr-Cyrl-CS"/>
        </w:rPr>
        <w:t>Иво Лола Рибар</w:t>
      </w:r>
      <w:r w:rsidR="00063024">
        <w:rPr>
          <w:rFonts w:ascii="Times New Roman" w:hAnsi="Times New Roman"/>
          <w:lang w:val="sr-Cyrl-CS"/>
        </w:rPr>
        <w:t>“ Сомбор у 2020</w:t>
      </w:r>
      <w:r w:rsidR="001678A1">
        <w:rPr>
          <w:rFonts w:ascii="Times New Roman" w:hAnsi="Times New Roman"/>
          <w:lang w:val="sr-Cyrl-CS"/>
        </w:rPr>
        <w:t>.години</w:t>
      </w:r>
      <w:r w:rsidRPr="00057FCD">
        <w:rPr>
          <w:rFonts w:ascii="Times New Roman" w:hAnsi="Times New Roman"/>
          <w:spacing w:val="20"/>
          <w:lang w:val="sr-Cyrl-CS"/>
        </w:rPr>
        <w:t>,</w:t>
      </w:r>
      <w:r w:rsidRPr="00057FCD">
        <w:rPr>
          <w:rFonts w:ascii="Times New Roman" w:hAnsi="Times New Roman"/>
          <w:spacing w:val="-19"/>
          <w:lang w:val="sr-Cyrl-CS"/>
        </w:rPr>
        <w:t xml:space="preserve"> </w:t>
      </w:r>
      <w:r w:rsidRPr="00057FCD">
        <w:rPr>
          <w:rFonts w:ascii="Times New Roman" w:hAnsi="Times New Roman"/>
          <w:spacing w:val="-2"/>
          <w:lang w:val="sr-Cyrl-CS"/>
        </w:rPr>
        <w:t>и</w:t>
      </w:r>
      <w:r w:rsidRPr="00057FCD">
        <w:rPr>
          <w:rFonts w:ascii="Times New Roman" w:hAnsi="Times New Roman"/>
          <w:lang w:val="sr-Cyrl-CS"/>
        </w:rPr>
        <w:t>зј</w:t>
      </w:r>
      <w:r w:rsidRPr="00057FCD">
        <w:rPr>
          <w:rFonts w:ascii="Times New Roman" w:hAnsi="Times New Roman"/>
          <w:spacing w:val="1"/>
          <w:lang w:val="sr-Cyrl-CS"/>
        </w:rPr>
        <w:t>а</w:t>
      </w:r>
      <w:r w:rsidRPr="00057FCD">
        <w:rPr>
          <w:rFonts w:ascii="Times New Roman" w:hAnsi="Times New Roman"/>
          <w:lang w:val="sr-Cyrl-CS"/>
        </w:rPr>
        <w:t>в</w:t>
      </w:r>
      <w:r w:rsidRPr="00057FCD">
        <w:rPr>
          <w:rFonts w:ascii="Times New Roman" w:hAnsi="Times New Roman"/>
          <w:spacing w:val="1"/>
          <w:lang w:val="sr-Cyrl-CS"/>
        </w:rPr>
        <w:t>љ</w:t>
      </w:r>
      <w:r w:rsidRPr="00057FCD">
        <w:rPr>
          <w:rFonts w:ascii="Times New Roman" w:hAnsi="Times New Roman"/>
          <w:spacing w:val="-2"/>
          <w:lang w:val="sr-Cyrl-CS"/>
        </w:rPr>
        <w:t>у</w:t>
      </w:r>
      <w:r w:rsidRPr="00057FCD">
        <w:rPr>
          <w:rFonts w:ascii="Times New Roman" w:hAnsi="Times New Roman"/>
          <w:lang w:val="sr-Cyrl-CS"/>
        </w:rPr>
        <w:t>ј</w:t>
      </w:r>
      <w:r w:rsidRPr="00057FCD">
        <w:rPr>
          <w:rFonts w:ascii="Times New Roman" w:hAnsi="Times New Roman"/>
          <w:spacing w:val="1"/>
          <w:lang w:val="sr-Cyrl-CS"/>
        </w:rPr>
        <w:t>ем</w:t>
      </w:r>
      <w:r w:rsidRPr="00057FCD">
        <w:rPr>
          <w:rFonts w:ascii="Times New Roman" w:hAnsi="Times New Roman"/>
          <w:lang w:val="sr-Cyrl-CS"/>
        </w:rPr>
        <w:t>о</w:t>
      </w:r>
      <w:r w:rsidRPr="00057FCD">
        <w:rPr>
          <w:rFonts w:ascii="Times New Roman" w:hAnsi="Times New Roman"/>
          <w:spacing w:val="33"/>
          <w:lang w:val="sr-Cyrl-CS"/>
        </w:rPr>
        <w:t xml:space="preserve"> </w:t>
      </w:r>
      <w:r w:rsidRPr="00057FCD">
        <w:rPr>
          <w:rFonts w:ascii="Times New Roman" w:hAnsi="Times New Roman"/>
          <w:spacing w:val="-1"/>
          <w:lang w:val="sr-Cyrl-CS"/>
        </w:rPr>
        <w:t>д</w:t>
      </w:r>
      <w:r w:rsidRPr="00057FCD">
        <w:rPr>
          <w:rFonts w:ascii="Times New Roman" w:hAnsi="Times New Roman"/>
          <w:lang w:val="sr-Cyrl-CS"/>
        </w:rPr>
        <w:t>а</w:t>
      </w:r>
      <w:r w:rsidRPr="00057FCD">
        <w:rPr>
          <w:rFonts w:ascii="Times New Roman" w:hAnsi="Times New Roman"/>
          <w:spacing w:val="35"/>
          <w:lang w:val="sr-Cyrl-CS"/>
        </w:rPr>
        <w:t xml:space="preserve"> </w:t>
      </w:r>
      <w:r w:rsidRPr="00057FCD">
        <w:rPr>
          <w:rFonts w:ascii="Times New Roman" w:hAnsi="Times New Roman"/>
          <w:lang w:val="sr-Cyrl-CS"/>
        </w:rPr>
        <w:t>н</w:t>
      </w:r>
      <w:r w:rsidRPr="00057FCD">
        <w:rPr>
          <w:rFonts w:ascii="Times New Roman" w:hAnsi="Times New Roman"/>
          <w:spacing w:val="1"/>
          <w:lang w:val="sr-Cyrl-CS"/>
        </w:rPr>
        <w:t>а</w:t>
      </w:r>
      <w:r w:rsidRPr="00057FCD">
        <w:rPr>
          <w:rFonts w:ascii="Times New Roman" w:hAnsi="Times New Roman"/>
          <w:lang w:val="sr-Cyrl-CS"/>
        </w:rPr>
        <w:t>с</w:t>
      </w:r>
      <w:r w:rsidRPr="00057FCD">
        <w:rPr>
          <w:rFonts w:ascii="Times New Roman" w:hAnsi="Times New Roman"/>
          <w:spacing w:val="1"/>
          <w:lang w:val="sr-Cyrl-CS"/>
        </w:rPr>
        <w:t>т</w:t>
      </w:r>
      <w:r w:rsidRPr="00057FCD">
        <w:rPr>
          <w:rFonts w:ascii="Times New Roman" w:hAnsi="Times New Roman"/>
          <w:spacing w:val="-2"/>
          <w:lang w:val="sr-Cyrl-CS"/>
        </w:rPr>
        <w:t>у</w:t>
      </w:r>
      <w:r w:rsidRPr="00057FCD">
        <w:rPr>
          <w:rFonts w:ascii="Times New Roman" w:hAnsi="Times New Roman"/>
          <w:lang w:val="sr-Cyrl-CS"/>
        </w:rPr>
        <w:t>п</w:t>
      </w:r>
      <w:r w:rsidRPr="00057FCD">
        <w:rPr>
          <w:rFonts w:ascii="Times New Roman" w:hAnsi="Times New Roman"/>
          <w:spacing w:val="1"/>
          <w:lang w:val="sr-Cyrl-CS"/>
        </w:rPr>
        <w:t>ам</w:t>
      </w:r>
      <w:r w:rsidRPr="00057FCD">
        <w:rPr>
          <w:rFonts w:ascii="Times New Roman" w:hAnsi="Times New Roman"/>
          <w:lang w:val="sr-Cyrl-CS"/>
        </w:rPr>
        <w:t>о</w:t>
      </w:r>
      <w:r w:rsidRPr="00057FCD">
        <w:rPr>
          <w:rFonts w:ascii="Times New Roman" w:hAnsi="Times New Roman"/>
          <w:spacing w:val="35"/>
          <w:lang w:val="sr-Cyrl-CS"/>
        </w:rPr>
        <w:t xml:space="preserve"> </w:t>
      </w:r>
      <w:r w:rsidRPr="00057FCD">
        <w:rPr>
          <w:rFonts w:ascii="Times New Roman" w:hAnsi="Times New Roman"/>
          <w:lang w:val="sr-Cyrl-CS"/>
        </w:rPr>
        <w:t>са</w:t>
      </w:r>
      <w:r w:rsidRPr="00057FCD">
        <w:rPr>
          <w:rFonts w:ascii="Times New Roman" w:hAnsi="Times New Roman"/>
          <w:spacing w:val="34"/>
          <w:lang w:val="sr-Cyrl-CS"/>
        </w:rPr>
        <w:t xml:space="preserve"> </w:t>
      </w:r>
      <w:r w:rsidRPr="00057FCD">
        <w:rPr>
          <w:rFonts w:ascii="Times New Roman" w:hAnsi="Times New Roman"/>
          <w:lang w:val="sr-Cyrl-CS"/>
        </w:rPr>
        <w:t>п</w:t>
      </w:r>
      <w:r w:rsidRPr="00057FCD">
        <w:rPr>
          <w:rFonts w:ascii="Times New Roman" w:hAnsi="Times New Roman"/>
          <w:spacing w:val="1"/>
          <w:lang w:val="sr-Cyrl-CS"/>
        </w:rPr>
        <w:t>о</w:t>
      </w:r>
      <w:r w:rsidRPr="00057FCD">
        <w:rPr>
          <w:rFonts w:ascii="Times New Roman" w:hAnsi="Times New Roman"/>
          <w:spacing w:val="-3"/>
          <w:lang w:val="sr-Cyrl-CS"/>
        </w:rPr>
        <w:t>д</w:t>
      </w:r>
      <w:r w:rsidRPr="00057FCD">
        <w:rPr>
          <w:rFonts w:ascii="Times New Roman" w:hAnsi="Times New Roman"/>
          <w:spacing w:val="1"/>
          <w:lang w:val="sr-Cyrl-CS"/>
        </w:rPr>
        <w:t>и</w:t>
      </w:r>
      <w:r w:rsidRPr="00057FCD">
        <w:rPr>
          <w:rFonts w:ascii="Times New Roman" w:hAnsi="Times New Roman"/>
          <w:lang w:val="sr-Cyrl-CS"/>
        </w:rPr>
        <w:t>зв</w:t>
      </w:r>
      <w:r w:rsidRPr="00057FCD">
        <w:rPr>
          <w:rFonts w:ascii="Times New Roman" w:hAnsi="Times New Roman"/>
          <w:spacing w:val="1"/>
          <w:lang w:val="sr-Cyrl-CS"/>
        </w:rPr>
        <w:t>ођа</w:t>
      </w:r>
      <w:r w:rsidRPr="00057FCD">
        <w:rPr>
          <w:rFonts w:ascii="Times New Roman" w:hAnsi="Times New Roman"/>
          <w:spacing w:val="-2"/>
          <w:lang w:val="sr-Cyrl-CS"/>
        </w:rPr>
        <w:t>ч</w:t>
      </w:r>
      <w:r w:rsidRPr="00057FCD">
        <w:rPr>
          <w:rFonts w:ascii="Times New Roman" w:hAnsi="Times New Roman"/>
          <w:spacing w:val="1"/>
          <w:lang w:val="sr-Cyrl-CS"/>
        </w:rPr>
        <w:t>е</w:t>
      </w:r>
      <w:r w:rsidRPr="00057FCD">
        <w:rPr>
          <w:rFonts w:ascii="Times New Roman" w:hAnsi="Times New Roman"/>
          <w:lang w:val="sr-Cyrl-CS"/>
        </w:rPr>
        <w:t>м</w:t>
      </w:r>
      <w:r w:rsidRPr="00057FCD">
        <w:rPr>
          <w:rFonts w:ascii="Times New Roman" w:hAnsi="Times New Roman"/>
          <w:spacing w:val="34"/>
          <w:lang w:val="sr-Cyrl-CS"/>
        </w:rPr>
        <w:t xml:space="preserve"> </w:t>
      </w:r>
      <w:r w:rsidRPr="00057FCD">
        <w:rPr>
          <w:rFonts w:ascii="Times New Roman" w:hAnsi="Times New Roman"/>
          <w:lang w:val="sr-Cyrl-CS"/>
        </w:rPr>
        <w:t>и</w:t>
      </w:r>
      <w:r w:rsidRPr="00057FCD">
        <w:rPr>
          <w:rFonts w:ascii="Times New Roman" w:hAnsi="Times New Roman"/>
          <w:spacing w:val="35"/>
          <w:lang w:val="sr-Cyrl-CS"/>
        </w:rPr>
        <w:t xml:space="preserve"> </w:t>
      </w:r>
      <w:r w:rsidRPr="00057FCD">
        <w:rPr>
          <w:rFonts w:ascii="Times New Roman" w:hAnsi="Times New Roman"/>
          <w:lang w:val="sr-Cyrl-CS"/>
        </w:rPr>
        <w:t>у</w:t>
      </w:r>
      <w:r w:rsidRPr="00057FCD">
        <w:rPr>
          <w:rFonts w:ascii="Times New Roman" w:hAnsi="Times New Roman"/>
          <w:spacing w:val="32"/>
          <w:lang w:val="sr-Cyrl-CS"/>
        </w:rPr>
        <w:t xml:space="preserve"> </w:t>
      </w:r>
      <w:r w:rsidRPr="00057FCD">
        <w:rPr>
          <w:rFonts w:ascii="Times New Roman" w:hAnsi="Times New Roman"/>
          <w:lang w:val="sr-Cyrl-CS"/>
        </w:rPr>
        <w:t>н</w:t>
      </w:r>
      <w:r w:rsidRPr="00057FCD">
        <w:rPr>
          <w:rFonts w:ascii="Times New Roman" w:hAnsi="Times New Roman"/>
          <w:spacing w:val="1"/>
          <w:lang w:val="sr-Cyrl-CS"/>
        </w:rPr>
        <w:t>а</w:t>
      </w:r>
      <w:r w:rsidRPr="00057FCD">
        <w:rPr>
          <w:rFonts w:ascii="Times New Roman" w:hAnsi="Times New Roman"/>
          <w:lang w:val="sr-Cyrl-CS"/>
        </w:rPr>
        <w:t>с</w:t>
      </w:r>
      <w:r w:rsidRPr="00057FCD">
        <w:rPr>
          <w:rFonts w:ascii="Times New Roman" w:hAnsi="Times New Roman"/>
          <w:spacing w:val="1"/>
          <w:lang w:val="sr-Cyrl-CS"/>
        </w:rPr>
        <w:t>т</w:t>
      </w:r>
      <w:r w:rsidRPr="00057FCD">
        <w:rPr>
          <w:rFonts w:ascii="Times New Roman" w:hAnsi="Times New Roman"/>
          <w:spacing w:val="-1"/>
          <w:lang w:val="sr-Cyrl-CS"/>
        </w:rPr>
        <w:t>а</w:t>
      </w:r>
      <w:r w:rsidRPr="00057FCD">
        <w:rPr>
          <w:rFonts w:ascii="Times New Roman" w:hAnsi="Times New Roman"/>
          <w:lang w:val="sr-Cyrl-CS"/>
        </w:rPr>
        <w:t>в</w:t>
      </w:r>
      <w:r w:rsidRPr="00057FCD">
        <w:rPr>
          <w:rFonts w:ascii="Times New Roman" w:hAnsi="Times New Roman"/>
          <w:spacing w:val="1"/>
          <w:lang w:val="sr-Cyrl-CS"/>
        </w:rPr>
        <w:t>к</w:t>
      </w:r>
      <w:r w:rsidRPr="00057FCD">
        <w:rPr>
          <w:rFonts w:ascii="Times New Roman" w:hAnsi="Times New Roman"/>
          <w:lang w:val="sr-Cyrl-CS"/>
        </w:rPr>
        <w:t>у</w:t>
      </w:r>
      <w:r w:rsidRPr="00057FCD">
        <w:rPr>
          <w:rFonts w:ascii="Times New Roman" w:hAnsi="Times New Roman"/>
          <w:spacing w:val="32"/>
          <w:lang w:val="sr-Cyrl-CS"/>
        </w:rPr>
        <w:t xml:space="preserve"> </w:t>
      </w:r>
      <w:r w:rsidRPr="00057FCD">
        <w:rPr>
          <w:rFonts w:ascii="Times New Roman" w:hAnsi="Times New Roman"/>
          <w:lang w:val="sr-Cyrl-CS"/>
        </w:rPr>
        <w:t>н</w:t>
      </w:r>
      <w:r w:rsidRPr="00057FCD">
        <w:rPr>
          <w:rFonts w:ascii="Times New Roman" w:hAnsi="Times New Roman"/>
          <w:spacing w:val="1"/>
          <w:lang w:val="sr-Cyrl-CS"/>
        </w:rPr>
        <w:t>а</w:t>
      </w:r>
      <w:r w:rsidRPr="00057FCD">
        <w:rPr>
          <w:rFonts w:ascii="Times New Roman" w:hAnsi="Times New Roman"/>
          <w:lang w:val="sr-Cyrl-CS"/>
        </w:rPr>
        <w:t>в</w:t>
      </w:r>
      <w:r w:rsidRPr="00057FCD">
        <w:rPr>
          <w:rFonts w:ascii="Times New Roman" w:hAnsi="Times New Roman"/>
          <w:spacing w:val="1"/>
          <w:lang w:val="sr-Cyrl-CS"/>
        </w:rPr>
        <w:t>о</w:t>
      </w:r>
      <w:r w:rsidRPr="00057FCD">
        <w:rPr>
          <w:rFonts w:ascii="Times New Roman" w:hAnsi="Times New Roman"/>
          <w:spacing w:val="-1"/>
          <w:lang w:val="sr-Cyrl-CS"/>
        </w:rPr>
        <w:t>д</w:t>
      </w:r>
      <w:r w:rsidRPr="00057FCD">
        <w:rPr>
          <w:rFonts w:ascii="Times New Roman" w:hAnsi="Times New Roman"/>
          <w:spacing w:val="1"/>
          <w:lang w:val="sr-Cyrl-CS"/>
        </w:rPr>
        <w:t>им</w:t>
      </w:r>
      <w:r w:rsidRPr="00057FCD">
        <w:rPr>
          <w:rFonts w:ascii="Times New Roman" w:hAnsi="Times New Roman"/>
          <w:lang w:val="sr-Cyrl-CS"/>
        </w:rPr>
        <w:t>о</w:t>
      </w:r>
      <w:r w:rsidRPr="00057FCD">
        <w:rPr>
          <w:rFonts w:ascii="Times New Roman" w:hAnsi="Times New Roman"/>
          <w:spacing w:val="-1"/>
          <w:lang w:val="sr-Cyrl-CS"/>
        </w:rPr>
        <w:t xml:space="preserve"> </w:t>
      </w:r>
      <w:r w:rsidRPr="00057FCD">
        <w:rPr>
          <w:rFonts w:ascii="Times New Roman" w:hAnsi="Times New Roman"/>
          <w:lang w:val="sr-Cyrl-CS"/>
        </w:rPr>
        <w:t>њ</w:t>
      </w:r>
      <w:r w:rsidRPr="00057FCD">
        <w:rPr>
          <w:rFonts w:ascii="Times New Roman" w:hAnsi="Times New Roman"/>
          <w:spacing w:val="1"/>
          <w:lang w:val="sr-Cyrl-CS"/>
        </w:rPr>
        <w:t>е</w:t>
      </w:r>
      <w:r w:rsidRPr="00057FCD">
        <w:rPr>
          <w:rFonts w:ascii="Times New Roman" w:hAnsi="Times New Roman"/>
          <w:spacing w:val="-1"/>
          <w:lang w:val="sr-Cyrl-CS"/>
        </w:rPr>
        <w:t>г</w:t>
      </w:r>
      <w:r w:rsidRPr="00057FCD">
        <w:rPr>
          <w:rFonts w:ascii="Times New Roman" w:hAnsi="Times New Roman"/>
          <w:spacing w:val="1"/>
          <w:lang w:val="sr-Cyrl-CS"/>
        </w:rPr>
        <w:t>о</w:t>
      </w:r>
      <w:r w:rsidRPr="00057FCD">
        <w:rPr>
          <w:rFonts w:ascii="Times New Roman" w:hAnsi="Times New Roman"/>
          <w:lang w:val="sr-Cyrl-CS"/>
        </w:rPr>
        <w:t>во</w:t>
      </w:r>
      <w:r w:rsidRPr="00057FCD">
        <w:rPr>
          <w:rFonts w:ascii="Times New Roman" w:hAnsi="Times New Roman"/>
          <w:spacing w:val="1"/>
          <w:lang w:val="sr-Cyrl-CS"/>
        </w:rPr>
        <w:t xml:space="preserve"> </w:t>
      </w:r>
      <w:r w:rsidRPr="00057FCD">
        <w:rPr>
          <w:rFonts w:ascii="Times New Roman" w:hAnsi="Times New Roman"/>
          <w:spacing w:val="-2"/>
          <w:lang w:val="sr-Cyrl-CS"/>
        </w:rPr>
        <w:t>у</w:t>
      </w:r>
      <w:r w:rsidRPr="00057FCD">
        <w:rPr>
          <w:rFonts w:ascii="Times New Roman" w:hAnsi="Times New Roman"/>
          <w:lang w:val="sr-Cyrl-CS"/>
        </w:rPr>
        <w:t>ч</w:t>
      </w:r>
      <w:r w:rsidRPr="00057FCD">
        <w:rPr>
          <w:rFonts w:ascii="Times New Roman" w:hAnsi="Times New Roman"/>
          <w:spacing w:val="1"/>
          <w:lang w:val="sr-Cyrl-CS"/>
        </w:rPr>
        <w:t>е</w:t>
      </w:r>
      <w:r w:rsidRPr="00057FCD">
        <w:rPr>
          <w:rFonts w:ascii="Times New Roman" w:hAnsi="Times New Roman"/>
          <w:lang w:val="sr-Cyrl-CS"/>
        </w:rPr>
        <w:t>ш</w:t>
      </w:r>
      <w:r w:rsidRPr="00057FCD">
        <w:rPr>
          <w:rFonts w:ascii="Times New Roman" w:hAnsi="Times New Roman"/>
          <w:spacing w:val="1"/>
          <w:lang w:val="sr-Cyrl-CS"/>
        </w:rPr>
        <w:t>ћ</w:t>
      </w:r>
      <w:r w:rsidRPr="00057FCD">
        <w:rPr>
          <w:rFonts w:ascii="Times New Roman" w:hAnsi="Times New Roman"/>
          <w:lang w:val="sr-Cyrl-CS"/>
        </w:rPr>
        <w:t>е</w:t>
      </w:r>
      <w:r w:rsidRPr="00057FCD">
        <w:rPr>
          <w:rFonts w:ascii="Times New Roman" w:hAnsi="Times New Roman"/>
          <w:spacing w:val="1"/>
          <w:lang w:val="sr-Cyrl-CS"/>
        </w:rPr>
        <w:t xml:space="preserve"> </w:t>
      </w:r>
      <w:r w:rsidRPr="00057FCD">
        <w:rPr>
          <w:rFonts w:ascii="Times New Roman" w:hAnsi="Times New Roman"/>
          <w:lang w:val="sr-Cyrl-CS"/>
        </w:rPr>
        <w:t>у</w:t>
      </w:r>
      <w:r w:rsidRPr="00057FCD">
        <w:rPr>
          <w:rFonts w:ascii="Times New Roman" w:hAnsi="Times New Roman"/>
          <w:spacing w:val="-1"/>
          <w:lang w:val="sr-Cyrl-CS"/>
        </w:rPr>
        <w:t xml:space="preserve"> </w:t>
      </w:r>
      <w:r w:rsidRPr="00057FCD">
        <w:rPr>
          <w:rFonts w:ascii="Times New Roman" w:hAnsi="Times New Roman"/>
          <w:lang w:val="sr-Cyrl-CS"/>
        </w:rPr>
        <w:t>в</w:t>
      </w:r>
      <w:r w:rsidRPr="00057FCD">
        <w:rPr>
          <w:rFonts w:ascii="Times New Roman" w:hAnsi="Times New Roman"/>
          <w:spacing w:val="1"/>
          <w:lang w:val="sr-Cyrl-CS"/>
        </w:rPr>
        <w:t>ре</w:t>
      </w:r>
      <w:r w:rsidRPr="00057FCD">
        <w:rPr>
          <w:rFonts w:ascii="Times New Roman" w:hAnsi="Times New Roman"/>
          <w:spacing w:val="-1"/>
          <w:lang w:val="sr-Cyrl-CS"/>
        </w:rPr>
        <w:t>д</w:t>
      </w:r>
      <w:r w:rsidRPr="00057FCD">
        <w:rPr>
          <w:rFonts w:ascii="Times New Roman" w:hAnsi="Times New Roman"/>
          <w:lang w:val="sr-Cyrl-CS"/>
        </w:rPr>
        <w:t>н</w:t>
      </w:r>
      <w:r w:rsidRPr="00057FCD">
        <w:rPr>
          <w:rFonts w:ascii="Times New Roman" w:hAnsi="Times New Roman"/>
          <w:spacing w:val="1"/>
          <w:lang w:val="sr-Cyrl-CS"/>
        </w:rPr>
        <w:t>о</w:t>
      </w:r>
      <w:r w:rsidRPr="00057FCD">
        <w:rPr>
          <w:rFonts w:ascii="Times New Roman" w:hAnsi="Times New Roman"/>
          <w:lang w:val="sr-Cyrl-CS"/>
        </w:rPr>
        <w:t>с</w:t>
      </w:r>
      <w:r w:rsidRPr="00057FCD">
        <w:rPr>
          <w:rFonts w:ascii="Times New Roman" w:hAnsi="Times New Roman"/>
          <w:spacing w:val="1"/>
          <w:lang w:val="sr-Cyrl-CS"/>
        </w:rPr>
        <w:t>ти</w:t>
      </w:r>
      <w:r w:rsidRPr="00057FCD">
        <w:rPr>
          <w:rFonts w:ascii="Times New Roman" w:hAnsi="Times New Roman"/>
          <w:lang w:val="sr-Cyrl-CS"/>
        </w:rPr>
        <w:t>:</w:t>
      </w:r>
    </w:p>
    <w:p w:rsidR="000F2262" w:rsidRPr="00057FCD" w:rsidRDefault="000F2262" w:rsidP="000F2262">
      <w:pPr>
        <w:widowControl w:val="0"/>
        <w:autoSpaceDE w:val="0"/>
        <w:autoSpaceDN w:val="0"/>
        <w:adjustRightInd w:val="0"/>
        <w:spacing w:line="200" w:lineRule="exact"/>
        <w:jc w:val="both"/>
        <w:rPr>
          <w:rFonts w:ascii="Times New Roman" w:hAnsi="Times New Roman"/>
          <w:sz w:val="20"/>
          <w:szCs w:val="20"/>
          <w:lang w:val="sr-Cyrl-CS"/>
        </w:rPr>
      </w:pPr>
    </w:p>
    <w:p w:rsidR="000F2262" w:rsidRPr="00057FCD" w:rsidRDefault="000F2262" w:rsidP="000F2262">
      <w:pPr>
        <w:widowControl w:val="0"/>
        <w:autoSpaceDE w:val="0"/>
        <w:autoSpaceDN w:val="0"/>
        <w:adjustRightInd w:val="0"/>
        <w:spacing w:before="18" w:line="200" w:lineRule="exact"/>
        <w:jc w:val="both"/>
        <w:rPr>
          <w:rFonts w:ascii="Times New Roman" w:hAnsi="Times New Roman"/>
          <w:sz w:val="20"/>
          <w:szCs w:val="20"/>
          <w:lang w:val="sr-Cyrl-CS"/>
        </w:rPr>
      </w:pPr>
    </w:p>
    <w:p w:rsidR="000F2262" w:rsidRPr="00C01036" w:rsidRDefault="000F2262" w:rsidP="000F2262">
      <w:pPr>
        <w:widowControl w:val="0"/>
        <w:tabs>
          <w:tab w:val="left" w:pos="6980"/>
        </w:tabs>
        <w:autoSpaceDE w:val="0"/>
        <w:autoSpaceDN w:val="0"/>
        <w:adjustRightInd w:val="0"/>
        <w:spacing w:line="360" w:lineRule="auto"/>
        <w:ind w:left="102" w:right="81"/>
        <w:jc w:val="both"/>
        <w:rPr>
          <w:rFonts w:ascii="Times New Roman" w:hAnsi="Times New Roman"/>
          <w:lang w:val="sr-Cyrl-CS"/>
        </w:rPr>
      </w:pPr>
      <w:r w:rsidRPr="00057FCD">
        <w:rPr>
          <w:rFonts w:ascii="Times New Roman" w:hAnsi="Times New Roman"/>
          <w:lang w:val="sr-Cyrl-CS"/>
        </w:rPr>
        <w:t>-</w:t>
      </w:r>
      <w:r w:rsidRPr="00057FCD">
        <w:rPr>
          <w:rFonts w:ascii="Times New Roman" w:hAnsi="Times New Roman"/>
          <w:spacing w:val="3"/>
          <w:lang w:val="sr-Cyrl-CS"/>
        </w:rPr>
        <w:t xml:space="preserve"> </w:t>
      </w:r>
      <w:r w:rsidRPr="00057FCD">
        <w:rPr>
          <w:rFonts w:ascii="Times New Roman" w:hAnsi="Times New Roman"/>
          <w:lang w:val="sr-Cyrl-CS"/>
        </w:rPr>
        <w:t>у</w:t>
      </w:r>
      <w:r w:rsidRPr="00057FCD">
        <w:rPr>
          <w:rFonts w:ascii="Times New Roman" w:hAnsi="Times New Roman"/>
          <w:spacing w:val="10"/>
          <w:lang w:val="sr-Cyrl-CS"/>
        </w:rPr>
        <w:t xml:space="preserve"> </w:t>
      </w:r>
      <w:r w:rsidRPr="00057FCD">
        <w:rPr>
          <w:rFonts w:ascii="Times New Roman" w:hAnsi="Times New Roman"/>
          <w:lang w:val="sr-Cyrl-CS"/>
        </w:rPr>
        <w:t>п</w:t>
      </w:r>
      <w:r w:rsidRPr="00057FCD">
        <w:rPr>
          <w:rFonts w:ascii="Times New Roman" w:hAnsi="Times New Roman"/>
          <w:spacing w:val="1"/>
          <w:lang w:val="sr-Cyrl-CS"/>
        </w:rPr>
        <w:t>о</w:t>
      </w:r>
      <w:r w:rsidRPr="00057FCD">
        <w:rPr>
          <w:rFonts w:ascii="Times New Roman" w:hAnsi="Times New Roman"/>
          <w:spacing w:val="2"/>
          <w:lang w:val="sr-Cyrl-CS"/>
        </w:rPr>
        <w:t>н</w:t>
      </w:r>
      <w:r w:rsidRPr="00057FCD">
        <w:rPr>
          <w:rFonts w:ascii="Times New Roman" w:hAnsi="Times New Roman"/>
          <w:spacing w:val="-2"/>
          <w:lang w:val="sr-Cyrl-CS"/>
        </w:rPr>
        <w:t>у</w:t>
      </w:r>
      <w:r w:rsidRPr="00057FCD">
        <w:rPr>
          <w:rFonts w:ascii="Times New Roman" w:hAnsi="Times New Roman"/>
          <w:spacing w:val="-1"/>
          <w:lang w:val="sr-Cyrl-CS"/>
        </w:rPr>
        <w:t>д</w:t>
      </w:r>
      <w:r w:rsidRPr="00057FCD">
        <w:rPr>
          <w:rFonts w:ascii="Times New Roman" w:hAnsi="Times New Roman"/>
          <w:lang w:val="sr-Cyrl-CS"/>
        </w:rPr>
        <w:t>и</w:t>
      </w:r>
      <w:r w:rsidRPr="00057FCD">
        <w:rPr>
          <w:rFonts w:ascii="Times New Roman" w:hAnsi="Times New Roman"/>
          <w:spacing w:val="12"/>
          <w:lang w:val="sr-Cyrl-CS"/>
        </w:rPr>
        <w:t xml:space="preserve"> </w:t>
      </w:r>
      <w:r w:rsidRPr="00057FCD">
        <w:rPr>
          <w:rFonts w:ascii="Times New Roman" w:hAnsi="Times New Roman"/>
          <w:lang w:val="sr-Cyrl-CS"/>
        </w:rPr>
        <w:t>п</w:t>
      </w:r>
      <w:r w:rsidRPr="00057FCD">
        <w:rPr>
          <w:rFonts w:ascii="Times New Roman" w:hAnsi="Times New Roman"/>
          <w:spacing w:val="1"/>
          <w:lang w:val="sr-Cyrl-CS"/>
        </w:rPr>
        <w:t>о</w:t>
      </w:r>
      <w:r w:rsidRPr="00057FCD">
        <w:rPr>
          <w:rFonts w:ascii="Times New Roman" w:hAnsi="Times New Roman"/>
          <w:spacing w:val="-1"/>
          <w:lang w:val="sr-Cyrl-CS"/>
        </w:rPr>
        <w:t>д</w:t>
      </w:r>
      <w:r w:rsidRPr="00057FCD">
        <w:rPr>
          <w:rFonts w:ascii="Times New Roman" w:hAnsi="Times New Roman"/>
          <w:spacing w:val="1"/>
          <w:lang w:val="sr-Cyrl-CS"/>
        </w:rPr>
        <w:t>и</w:t>
      </w:r>
      <w:r w:rsidRPr="00057FCD">
        <w:rPr>
          <w:rFonts w:ascii="Times New Roman" w:hAnsi="Times New Roman"/>
          <w:lang w:val="sr-Cyrl-CS"/>
        </w:rPr>
        <w:t>зв</w:t>
      </w:r>
      <w:r w:rsidRPr="00057FCD">
        <w:rPr>
          <w:rFonts w:ascii="Times New Roman" w:hAnsi="Times New Roman"/>
          <w:spacing w:val="1"/>
          <w:lang w:val="sr-Cyrl-CS"/>
        </w:rPr>
        <w:t>ођа</w:t>
      </w:r>
      <w:r w:rsidRPr="00057FCD">
        <w:rPr>
          <w:rFonts w:ascii="Times New Roman" w:hAnsi="Times New Roman"/>
          <w:lang w:val="sr-Cyrl-CS"/>
        </w:rPr>
        <w:t>ч</w:t>
      </w:r>
      <w:r w:rsidRPr="00057FCD">
        <w:rPr>
          <w:rFonts w:ascii="Times New Roman" w:hAnsi="Times New Roman"/>
          <w:spacing w:val="-1"/>
          <w:lang w:val="sr-Cyrl-CS"/>
        </w:rPr>
        <w:t xml:space="preserve"> </w:t>
      </w:r>
      <w:r w:rsidRPr="00057FCD">
        <w:rPr>
          <w:rFonts w:ascii="Times New Roman" w:hAnsi="Times New Roman"/>
          <w:spacing w:val="1"/>
          <w:u w:val="single"/>
          <w:lang w:val="sr-Cyrl-CS"/>
        </w:rPr>
        <w:t xml:space="preserve"> </w:t>
      </w:r>
      <w:r w:rsidRPr="00057FCD">
        <w:rPr>
          <w:rFonts w:ascii="Times New Roman" w:hAnsi="Times New Roman"/>
          <w:u w:val="single"/>
          <w:lang w:val="sr-Cyrl-CS"/>
        </w:rPr>
        <w:tab/>
      </w:r>
      <w:r w:rsidR="0028104E">
        <w:rPr>
          <w:rFonts w:ascii="Times New Roman" w:hAnsi="Times New Roman"/>
          <w:lang w:val="sr-Cyrl-CS"/>
        </w:rPr>
        <w:t>_____________</w:t>
      </w:r>
    </w:p>
    <w:p w:rsidR="000F2262" w:rsidRPr="00C01036" w:rsidRDefault="000F2262" w:rsidP="000F2262">
      <w:pPr>
        <w:widowControl w:val="0"/>
        <w:tabs>
          <w:tab w:val="left" w:pos="6980"/>
        </w:tabs>
        <w:autoSpaceDE w:val="0"/>
        <w:autoSpaceDN w:val="0"/>
        <w:adjustRightInd w:val="0"/>
        <w:spacing w:line="360" w:lineRule="auto"/>
        <w:ind w:left="102" w:right="81"/>
        <w:jc w:val="both"/>
        <w:rPr>
          <w:rFonts w:ascii="Times New Roman" w:hAnsi="Times New Roman"/>
          <w:lang w:val="sr-Cyrl-CS"/>
        </w:rPr>
      </w:pPr>
      <w:r w:rsidRPr="00C01036">
        <w:rPr>
          <w:rFonts w:ascii="Times New Roman" w:hAnsi="Times New Roman"/>
          <w:lang w:val="sr-Cyrl-CS"/>
        </w:rPr>
        <w:t>________________________________________________________</w:t>
      </w:r>
      <w:r w:rsidR="0028104E">
        <w:rPr>
          <w:rFonts w:ascii="Times New Roman" w:hAnsi="Times New Roman"/>
          <w:lang w:val="sr-Cyrl-CS"/>
        </w:rPr>
        <w:t>______________</w:t>
      </w:r>
    </w:p>
    <w:p w:rsidR="000F2262" w:rsidRPr="00057FCD" w:rsidRDefault="000F2262" w:rsidP="000F2262">
      <w:pPr>
        <w:widowControl w:val="0"/>
        <w:tabs>
          <w:tab w:val="left" w:pos="6980"/>
        </w:tabs>
        <w:autoSpaceDE w:val="0"/>
        <w:autoSpaceDN w:val="0"/>
        <w:adjustRightInd w:val="0"/>
        <w:spacing w:line="360" w:lineRule="auto"/>
        <w:ind w:left="102" w:right="81"/>
        <w:jc w:val="center"/>
        <w:rPr>
          <w:rFonts w:ascii="Times New Roman" w:hAnsi="Times New Roman"/>
          <w:spacing w:val="3"/>
          <w:w w:val="107"/>
          <w:lang w:val="sr-Cyrl-CS"/>
        </w:rPr>
      </w:pPr>
      <w:r w:rsidRPr="00057FCD">
        <w:rPr>
          <w:rFonts w:ascii="Times New Roman" w:hAnsi="Times New Roman"/>
          <w:spacing w:val="2"/>
          <w:lang w:val="sr-Cyrl-CS"/>
        </w:rPr>
        <w:t>(</w:t>
      </w:r>
      <w:r w:rsidRPr="00057FCD">
        <w:rPr>
          <w:rFonts w:ascii="Times New Roman" w:hAnsi="Times New Roman"/>
          <w:spacing w:val="-4"/>
          <w:lang w:val="sr-Cyrl-CS"/>
        </w:rPr>
        <w:t>у</w:t>
      </w:r>
      <w:r w:rsidRPr="00057FCD">
        <w:rPr>
          <w:rFonts w:ascii="Times New Roman" w:hAnsi="Times New Roman"/>
          <w:spacing w:val="-1"/>
          <w:lang w:val="sr-Cyrl-CS"/>
        </w:rPr>
        <w:t>пи</w:t>
      </w:r>
      <w:r w:rsidRPr="00057FCD">
        <w:rPr>
          <w:rFonts w:ascii="Times New Roman" w:hAnsi="Times New Roman"/>
          <w:spacing w:val="1"/>
          <w:lang w:val="sr-Cyrl-CS"/>
        </w:rPr>
        <w:t>са</w:t>
      </w:r>
      <w:r w:rsidRPr="00057FCD">
        <w:rPr>
          <w:rFonts w:ascii="Times New Roman" w:hAnsi="Times New Roman"/>
          <w:lang w:val="sr-Cyrl-CS"/>
        </w:rPr>
        <w:t xml:space="preserve">ти </w:t>
      </w:r>
      <w:r w:rsidRPr="00057FCD">
        <w:rPr>
          <w:rFonts w:ascii="Times New Roman" w:hAnsi="Times New Roman"/>
          <w:spacing w:val="2"/>
          <w:lang w:val="sr-Cyrl-CS"/>
        </w:rPr>
        <w:t xml:space="preserve"> </w:t>
      </w:r>
      <w:r w:rsidRPr="00057FCD">
        <w:rPr>
          <w:rFonts w:ascii="Times New Roman" w:hAnsi="Times New Roman"/>
          <w:spacing w:val="-1"/>
          <w:w w:val="109"/>
          <w:lang w:val="sr-Cyrl-CS"/>
        </w:rPr>
        <w:t>н</w:t>
      </w:r>
      <w:r w:rsidRPr="00057FCD">
        <w:rPr>
          <w:rFonts w:ascii="Times New Roman" w:hAnsi="Times New Roman"/>
          <w:spacing w:val="1"/>
          <w:w w:val="99"/>
          <w:lang w:val="sr-Cyrl-CS"/>
        </w:rPr>
        <w:t>а</w:t>
      </w:r>
      <w:r w:rsidRPr="00057FCD">
        <w:rPr>
          <w:rFonts w:ascii="Times New Roman" w:hAnsi="Times New Roman"/>
          <w:spacing w:val="1"/>
          <w:w w:val="108"/>
          <w:lang w:val="sr-Cyrl-CS"/>
        </w:rPr>
        <w:t>з</w:t>
      </w:r>
      <w:r w:rsidRPr="00057FCD">
        <w:rPr>
          <w:rFonts w:ascii="Times New Roman" w:hAnsi="Times New Roman"/>
          <w:spacing w:val="2"/>
          <w:w w:val="109"/>
          <w:lang w:val="sr-Cyrl-CS"/>
        </w:rPr>
        <w:t>и</w:t>
      </w:r>
      <w:r w:rsidRPr="00057FCD">
        <w:rPr>
          <w:rFonts w:ascii="Times New Roman" w:hAnsi="Times New Roman"/>
          <w:spacing w:val="-1"/>
          <w:w w:val="115"/>
          <w:lang w:val="sr-Cyrl-CS"/>
        </w:rPr>
        <w:t>в</w:t>
      </w:r>
      <w:r w:rsidRPr="00057FCD">
        <w:rPr>
          <w:rFonts w:ascii="Times New Roman" w:hAnsi="Times New Roman"/>
          <w:lang w:val="sr-Cyrl-CS"/>
        </w:rPr>
        <w:t xml:space="preserve">, </w:t>
      </w:r>
      <w:r w:rsidRPr="00057FCD">
        <w:rPr>
          <w:rFonts w:ascii="Times New Roman" w:hAnsi="Times New Roman"/>
          <w:spacing w:val="1"/>
          <w:lang w:val="sr-Cyrl-CS"/>
        </w:rPr>
        <w:t>се</w:t>
      </w:r>
      <w:r w:rsidRPr="00057FCD">
        <w:rPr>
          <w:rFonts w:ascii="Times New Roman" w:hAnsi="Times New Roman"/>
          <w:spacing w:val="-1"/>
          <w:lang w:val="sr-Cyrl-CS"/>
        </w:rPr>
        <w:t>д</w:t>
      </w:r>
      <w:r w:rsidRPr="00057FCD">
        <w:rPr>
          <w:rFonts w:ascii="Times New Roman" w:hAnsi="Times New Roman"/>
          <w:spacing w:val="2"/>
          <w:lang w:val="sr-Cyrl-CS"/>
        </w:rPr>
        <w:t>и</w:t>
      </w:r>
      <w:r w:rsidRPr="00057FCD">
        <w:rPr>
          <w:rFonts w:ascii="Times New Roman" w:hAnsi="Times New Roman"/>
          <w:spacing w:val="-1"/>
          <w:lang w:val="sr-Cyrl-CS"/>
        </w:rPr>
        <w:t>ш</w:t>
      </w:r>
      <w:r w:rsidRPr="00057FCD">
        <w:rPr>
          <w:rFonts w:ascii="Times New Roman" w:hAnsi="Times New Roman"/>
          <w:spacing w:val="-2"/>
          <w:lang w:val="sr-Cyrl-CS"/>
        </w:rPr>
        <w:t>т</w:t>
      </w:r>
      <w:r w:rsidRPr="00057FCD">
        <w:rPr>
          <w:rFonts w:ascii="Times New Roman" w:hAnsi="Times New Roman"/>
          <w:lang w:val="sr-Cyrl-CS"/>
        </w:rPr>
        <w:t>е</w:t>
      </w:r>
      <w:r w:rsidRPr="00057FCD">
        <w:rPr>
          <w:rFonts w:ascii="Times New Roman" w:hAnsi="Times New Roman"/>
          <w:spacing w:val="40"/>
          <w:lang w:val="sr-Cyrl-CS"/>
        </w:rPr>
        <w:t xml:space="preserve"> </w:t>
      </w:r>
      <w:r w:rsidRPr="00057FCD">
        <w:rPr>
          <w:rFonts w:ascii="Times New Roman" w:hAnsi="Times New Roman"/>
          <w:lang w:val="sr-Cyrl-CS"/>
        </w:rPr>
        <w:t>и</w:t>
      </w:r>
      <w:r w:rsidRPr="00057FCD">
        <w:rPr>
          <w:rFonts w:ascii="Times New Roman" w:hAnsi="Times New Roman"/>
          <w:spacing w:val="10"/>
          <w:lang w:val="sr-Cyrl-CS"/>
        </w:rPr>
        <w:t xml:space="preserve"> </w:t>
      </w:r>
      <w:r w:rsidRPr="00057FCD">
        <w:rPr>
          <w:rFonts w:ascii="Times New Roman" w:hAnsi="Times New Roman"/>
          <w:spacing w:val="1"/>
          <w:lang w:val="sr-Cyrl-CS"/>
        </w:rPr>
        <w:t>а</w:t>
      </w:r>
      <w:r w:rsidRPr="00057FCD">
        <w:rPr>
          <w:rFonts w:ascii="Times New Roman" w:hAnsi="Times New Roman"/>
          <w:spacing w:val="-1"/>
          <w:lang w:val="sr-Cyrl-CS"/>
        </w:rPr>
        <w:t>д</w:t>
      </w:r>
      <w:r w:rsidRPr="00057FCD">
        <w:rPr>
          <w:rFonts w:ascii="Times New Roman" w:hAnsi="Times New Roman"/>
          <w:lang w:val="sr-Cyrl-CS"/>
        </w:rPr>
        <w:t>р</w:t>
      </w:r>
      <w:r w:rsidRPr="00057FCD">
        <w:rPr>
          <w:rFonts w:ascii="Times New Roman" w:hAnsi="Times New Roman"/>
          <w:spacing w:val="1"/>
          <w:lang w:val="sr-Cyrl-CS"/>
        </w:rPr>
        <w:t>е</w:t>
      </w:r>
      <w:r w:rsidRPr="00057FCD">
        <w:rPr>
          <w:rFonts w:ascii="Times New Roman" w:hAnsi="Times New Roman"/>
          <w:spacing w:val="4"/>
          <w:lang w:val="sr-Cyrl-CS"/>
        </w:rPr>
        <w:t>с</w:t>
      </w:r>
      <w:r w:rsidRPr="00057FCD">
        <w:rPr>
          <w:rFonts w:ascii="Times New Roman" w:hAnsi="Times New Roman"/>
          <w:lang w:val="sr-Cyrl-CS"/>
        </w:rPr>
        <w:t>у</w:t>
      </w:r>
      <w:r w:rsidRPr="00057FCD">
        <w:rPr>
          <w:rFonts w:ascii="Times New Roman" w:hAnsi="Times New Roman"/>
          <w:spacing w:val="23"/>
          <w:lang w:val="sr-Cyrl-CS"/>
        </w:rPr>
        <w:t xml:space="preserve"> </w:t>
      </w:r>
      <w:r w:rsidRPr="00057FCD">
        <w:rPr>
          <w:rFonts w:ascii="Times New Roman" w:hAnsi="Times New Roman"/>
          <w:spacing w:val="2"/>
          <w:w w:val="107"/>
          <w:lang w:val="sr-Cyrl-CS"/>
        </w:rPr>
        <w:t>п</w:t>
      </w:r>
      <w:r w:rsidRPr="00057FCD">
        <w:rPr>
          <w:rFonts w:ascii="Times New Roman" w:hAnsi="Times New Roman"/>
          <w:w w:val="107"/>
          <w:lang w:val="sr-Cyrl-CS"/>
        </w:rPr>
        <w:t>о</w:t>
      </w:r>
      <w:r w:rsidRPr="00057FCD">
        <w:rPr>
          <w:rFonts w:ascii="Times New Roman" w:hAnsi="Times New Roman"/>
          <w:spacing w:val="-1"/>
          <w:w w:val="107"/>
          <w:lang w:val="sr-Cyrl-CS"/>
        </w:rPr>
        <w:t>ди</w:t>
      </w:r>
      <w:r w:rsidRPr="00057FCD">
        <w:rPr>
          <w:rFonts w:ascii="Times New Roman" w:hAnsi="Times New Roman"/>
          <w:spacing w:val="1"/>
          <w:w w:val="107"/>
          <w:lang w:val="sr-Cyrl-CS"/>
        </w:rPr>
        <w:t>з</w:t>
      </w:r>
      <w:r w:rsidRPr="00057FCD">
        <w:rPr>
          <w:rFonts w:ascii="Times New Roman" w:hAnsi="Times New Roman"/>
          <w:spacing w:val="-1"/>
          <w:w w:val="107"/>
          <w:lang w:val="sr-Cyrl-CS"/>
        </w:rPr>
        <w:t>в</w:t>
      </w:r>
      <w:r w:rsidRPr="00057FCD">
        <w:rPr>
          <w:rFonts w:ascii="Times New Roman" w:hAnsi="Times New Roman"/>
          <w:w w:val="107"/>
          <w:lang w:val="sr-Cyrl-CS"/>
        </w:rPr>
        <w:t>ођ</w:t>
      </w:r>
      <w:r w:rsidRPr="00057FCD">
        <w:rPr>
          <w:rFonts w:ascii="Times New Roman" w:hAnsi="Times New Roman"/>
          <w:spacing w:val="1"/>
          <w:w w:val="107"/>
          <w:lang w:val="sr-Cyrl-CS"/>
        </w:rPr>
        <w:t>а</w:t>
      </w:r>
      <w:r w:rsidRPr="00057FCD">
        <w:rPr>
          <w:rFonts w:ascii="Times New Roman" w:hAnsi="Times New Roman"/>
          <w:w w:val="107"/>
          <w:lang w:val="sr-Cyrl-CS"/>
        </w:rPr>
        <w:t>ч</w:t>
      </w:r>
      <w:r w:rsidRPr="00057FCD">
        <w:rPr>
          <w:rFonts w:ascii="Times New Roman" w:hAnsi="Times New Roman"/>
          <w:spacing w:val="1"/>
          <w:w w:val="107"/>
          <w:lang w:val="sr-Cyrl-CS"/>
        </w:rPr>
        <w:t>а</w:t>
      </w:r>
      <w:r w:rsidRPr="00057FCD">
        <w:rPr>
          <w:rFonts w:ascii="Times New Roman" w:hAnsi="Times New Roman"/>
          <w:w w:val="107"/>
          <w:lang w:val="sr-Cyrl-CS"/>
        </w:rPr>
        <w:t>)</w:t>
      </w:r>
    </w:p>
    <w:p w:rsidR="000F2262" w:rsidRPr="00057FCD" w:rsidRDefault="000F2262" w:rsidP="000F2262">
      <w:pPr>
        <w:widowControl w:val="0"/>
        <w:tabs>
          <w:tab w:val="left" w:pos="6980"/>
        </w:tabs>
        <w:autoSpaceDE w:val="0"/>
        <w:autoSpaceDN w:val="0"/>
        <w:adjustRightInd w:val="0"/>
        <w:spacing w:line="360" w:lineRule="auto"/>
        <w:ind w:left="102" w:right="81"/>
        <w:jc w:val="both"/>
        <w:rPr>
          <w:rFonts w:ascii="Times New Roman" w:hAnsi="Times New Roman"/>
          <w:lang w:val="sr-Cyrl-CS"/>
        </w:rPr>
      </w:pPr>
      <w:r w:rsidRPr="00057FCD">
        <w:rPr>
          <w:rFonts w:ascii="Times New Roman" w:hAnsi="Times New Roman"/>
          <w:lang w:val="sr-Cyrl-CS"/>
        </w:rPr>
        <w:t xml:space="preserve">у </w:t>
      </w:r>
      <w:r w:rsidRPr="00057FCD">
        <w:rPr>
          <w:rFonts w:ascii="Times New Roman" w:hAnsi="Times New Roman"/>
          <w:spacing w:val="-2"/>
          <w:lang w:val="sr-Cyrl-CS"/>
        </w:rPr>
        <w:t>у</w:t>
      </w:r>
      <w:r w:rsidRPr="00057FCD">
        <w:rPr>
          <w:rFonts w:ascii="Times New Roman" w:hAnsi="Times New Roman"/>
          <w:spacing w:val="1"/>
          <w:lang w:val="sr-Cyrl-CS"/>
        </w:rPr>
        <w:t>к</w:t>
      </w:r>
      <w:r w:rsidRPr="00057FCD">
        <w:rPr>
          <w:rFonts w:ascii="Times New Roman" w:hAnsi="Times New Roman"/>
          <w:lang w:val="sr-Cyrl-CS"/>
        </w:rPr>
        <w:t>уп</w:t>
      </w:r>
      <w:r w:rsidRPr="00057FCD">
        <w:rPr>
          <w:rFonts w:ascii="Times New Roman" w:hAnsi="Times New Roman"/>
          <w:spacing w:val="2"/>
          <w:lang w:val="sr-Cyrl-CS"/>
        </w:rPr>
        <w:t>н</w:t>
      </w:r>
      <w:r w:rsidRPr="00057FCD">
        <w:rPr>
          <w:rFonts w:ascii="Times New Roman" w:hAnsi="Times New Roman"/>
          <w:spacing w:val="1"/>
          <w:lang w:val="sr-Cyrl-CS"/>
        </w:rPr>
        <w:t>о</w:t>
      </w:r>
      <w:r w:rsidRPr="00057FCD">
        <w:rPr>
          <w:rFonts w:ascii="Times New Roman" w:hAnsi="Times New Roman"/>
          <w:lang w:val="sr-Cyrl-CS"/>
        </w:rPr>
        <w:t>ј</w:t>
      </w:r>
      <w:r w:rsidRPr="00057FCD">
        <w:rPr>
          <w:rFonts w:ascii="Times New Roman" w:hAnsi="Times New Roman"/>
          <w:spacing w:val="-1"/>
          <w:lang w:val="sr-Cyrl-CS"/>
        </w:rPr>
        <w:t xml:space="preserve"> </w:t>
      </w:r>
      <w:r w:rsidRPr="00057FCD">
        <w:rPr>
          <w:rFonts w:ascii="Times New Roman" w:hAnsi="Times New Roman"/>
          <w:lang w:val="sr-Cyrl-CS"/>
        </w:rPr>
        <w:t>в</w:t>
      </w:r>
      <w:r w:rsidRPr="00057FCD">
        <w:rPr>
          <w:rFonts w:ascii="Times New Roman" w:hAnsi="Times New Roman"/>
          <w:spacing w:val="1"/>
          <w:lang w:val="sr-Cyrl-CS"/>
        </w:rPr>
        <w:t>ре</w:t>
      </w:r>
      <w:r w:rsidRPr="00057FCD">
        <w:rPr>
          <w:rFonts w:ascii="Times New Roman" w:hAnsi="Times New Roman"/>
          <w:spacing w:val="-1"/>
          <w:lang w:val="sr-Cyrl-CS"/>
        </w:rPr>
        <w:t>д</w:t>
      </w:r>
      <w:r w:rsidRPr="00057FCD">
        <w:rPr>
          <w:rFonts w:ascii="Times New Roman" w:hAnsi="Times New Roman"/>
          <w:lang w:val="sr-Cyrl-CS"/>
        </w:rPr>
        <w:t>н</w:t>
      </w:r>
      <w:r w:rsidRPr="00057FCD">
        <w:rPr>
          <w:rFonts w:ascii="Times New Roman" w:hAnsi="Times New Roman"/>
          <w:spacing w:val="1"/>
          <w:lang w:val="sr-Cyrl-CS"/>
        </w:rPr>
        <w:t>о</w:t>
      </w:r>
      <w:r w:rsidRPr="00057FCD">
        <w:rPr>
          <w:rFonts w:ascii="Times New Roman" w:hAnsi="Times New Roman"/>
          <w:lang w:val="sr-Cyrl-CS"/>
        </w:rPr>
        <w:t>с</w:t>
      </w:r>
      <w:r w:rsidRPr="00057FCD">
        <w:rPr>
          <w:rFonts w:ascii="Times New Roman" w:hAnsi="Times New Roman"/>
          <w:spacing w:val="1"/>
          <w:lang w:val="sr-Cyrl-CS"/>
        </w:rPr>
        <w:t>т</w:t>
      </w:r>
      <w:r w:rsidRPr="00057FCD">
        <w:rPr>
          <w:rFonts w:ascii="Times New Roman" w:hAnsi="Times New Roman"/>
          <w:lang w:val="sr-Cyrl-CS"/>
        </w:rPr>
        <w:t xml:space="preserve">и </w:t>
      </w:r>
      <w:r w:rsidRPr="00057FCD">
        <w:rPr>
          <w:rFonts w:ascii="Times New Roman" w:hAnsi="Times New Roman"/>
          <w:spacing w:val="-2"/>
          <w:lang w:val="sr-Cyrl-CS"/>
        </w:rPr>
        <w:t>п</w:t>
      </w:r>
      <w:r w:rsidRPr="00057FCD">
        <w:rPr>
          <w:rFonts w:ascii="Times New Roman" w:hAnsi="Times New Roman"/>
          <w:spacing w:val="1"/>
          <w:lang w:val="sr-Cyrl-CS"/>
        </w:rPr>
        <w:t>о</w:t>
      </w:r>
      <w:r w:rsidRPr="00057FCD">
        <w:rPr>
          <w:rFonts w:ascii="Times New Roman" w:hAnsi="Times New Roman"/>
          <w:lang w:val="sr-Cyrl-CS"/>
        </w:rPr>
        <w:t>н</w:t>
      </w:r>
      <w:r w:rsidRPr="00057FCD">
        <w:rPr>
          <w:rFonts w:ascii="Times New Roman" w:hAnsi="Times New Roman"/>
          <w:spacing w:val="-2"/>
          <w:lang w:val="sr-Cyrl-CS"/>
        </w:rPr>
        <w:t>у</w:t>
      </w:r>
      <w:r w:rsidRPr="00057FCD">
        <w:rPr>
          <w:rFonts w:ascii="Times New Roman" w:hAnsi="Times New Roman"/>
          <w:spacing w:val="-1"/>
          <w:lang w:val="sr-Cyrl-CS"/>
        </w:rPr>
        <w:t>д</w:t>
      </w:r>
      <w:r w:rsidRPr="00057FCD">
        <w:rPr>
          <w:rFonts w:ascii="Times New Roman" w:hAnsi="Times New Roman"/>
          <w:lang w:val="sr-Cyrl-CS"/>
        </w:rPr>
        <w:t xml:space="preserve">е </w:t>
      </w:r>
      <w:r w:rsidRPr="00057FCD">
        <w:rPr>
          <w:rFonts w:ascii="Times New Roman" w:hAnsi="Times New Roman"/>
          <w:spacing w:val="-2"/>
          <w:lang w:val="sr-Cyrl-CS"/>
        </w:rPr>
        <w:t>у</w:t>
      </w:r>
      <w:r w:rsidRPr="00057FCD">
        <w:rPr>
          <w:rFonts w:ascii="Times New Roman" w:hAnsi="Times New Roman"/>
          <w:lang w:val="sr-Cyrl-CS"/>
        </w:rPr>
        <w:t>ч</w:t>
      </w:r>
      <w:r w:rsidRPr="00057FCD">
        <w:rPr>
          <w:rFonts w:ascii="Times New Roman" w:hAnsi="Times New Roman"/>
          <w:spacing w:val="1"/>
          <w:lang w:val="sr-Cyrl-CS"/>
        </w:rPr>
        <w:t>е</w:t>
      </w:r>
      <w:r w:rsidRPr="00057FCD">
        <w:rPr>
          <w:rFonts w:ascii="Times New Roman" w:hAnsi="Times New Roman"/>
          <w:lang w:val="sr-Cyrl-CS"/>
        </w:rPr>
        <w:t>с</w:t>
      </w:r>
      <w:r w:rsidRPr="00057FCD">
        <w:rPr>
          <w:rFonts w:ascii="Times New Roman" w:hAnsi="Times New Roman"/>
          <w:spacing w:val="1"/>
          <w:lang w:val="sr-Cyrl-CS"/>
        </w:rPr>
        <w:t>т</w:t>
      </w:r>
      <w:r w:rsidRPr="00057FCD">
        <w:rPr>
          <w:rFonts w:ascii="Times New Roman" w:hAnsi="Times New Roman"/>
          <w:spacing w:val="2"/>
          <w:lang w:val="sr-Cyrl-CS"/>
        </w:rPr>
        <w:t>в</w:t>
      </w:r>
      <w:r w:rsidRPr="00057FCD">
        <w:rPr>
          <w:rFonts w:ascii="Times New Roman" w:hAnsi="Times New Roman"/>
          <w:spacing w:val="-2"/>
          <w:lang w:val="sr-Cyrl-CS"/>
        </w:rPr>
        <w:t>у</w:t>
      </w:r>
      <w:r w:rsidRPr="00057FCD">
        <w:rPr>
          <w:rFonts w:ascii="Times New Roman" w:hAnsi="Times New Roman"/>
          <w:lang w:val="sr-Cyrl-CS"/>
        </w:rPr>
        <w:t>је</w:t>
      </w:r>
      <w:r w:rsidRPr="00057FCD">
        <w:rPr>
          <w:rFonts w:ascii="Times New Roman" w:hAnsi="Times New Roman"/>
          <w:spacing w:val="23"/>
          <w:lang w:val="sr-Cyrl-CS"/>
        </w:rPr>
        <w:t xml:space="preserve"> </w:t>
      </w:r>
      <w:r w:rsidRPr="00057FCD">
        <w:rPr>
          <w:rFonts w:ascii="Times New Roman" w:hAnsi="Times New Roman"/>
          <w:lang w:val="sr-Cyrl-CS"/>
        </w:rPr>
        <w:t>у</w:t>
      </w:r>
      <w:r w:rsidRPr="00057FCD">
        <w:rPr>
          <w:rFonts w:ascii="Times New Roman" w:hAnsi="Times New Roman"/>
          <w:spacing w:val="17"/>
          <w:lang w:val="sr-Cyrl-CS"/>
        </w:rPr>
        <w:t xml:space="preserve"> </w:t>
      </w:r>
      <w:r w:rsidRPr="00057FCD">
        <w:rPr>
          <w:rFonts w:ascii="Times New Roman" w:hAnsi="Times New Roman"/>
          <w:lang w:val="sr-Cyrl-CS"/>
        </w:rPr>
        <w:t>в</w:t>
      </w:r>
      <w:r w:rsidRPr="00057FCD">
        <w:rPr>
          <w:rFonts w:ascii="Times New Roman" w:hAnsi="Times New Roman"/>
          <w:spacing w:val="1"/>
          <w:lang w:val="sr-Cyrl-CS"/>
        </w:rPr>
        <w:t>р</w:t>
      </w:r>
      <w:r w:rsidRPr="00057FCD">
        <w:rPr>
          <w:rFonts w:ascii="Times New Roman" w:hAnsi="Times New Roman"/>
          <w:lang w:val="sr-Cyrl-CS"/>
        </w:rPr>
        <w:t>ш</w:t>
      </w:r>
      <w:r w:rsidRPr="00057FCD">
        <w:rPr>
          <w:rFonts w:ascii="Times New Roman" w:hAnsi="Times New Roman"/>
          <w:spacing w:val="1"/>
          <w:lang w:val="sr-Cyrl-CS"/>
        </w:rPr>
        <w:t>е</w:t>
      </w:r>
      <w:r w:rsidRPr="00057FCD">
        <w:rPr>
          <w:rFonts w:ascii="Times New Roman" w:hAnsi="Times New Roman"/>
          <w:spacing w:val="2"/>
          <w:lang w:val="sr-Cyrl-CS"/>
        </w:rPr>
        <w:t>њ</w:t>
      </w:r>
      <w:r w:rsidRPr="00057FCD">
        <w:rPr>
          <w:rFonts w:ascii="Times New Roman" w:hAnsi="Times New Roman"/>
          <w:lang w:val="sr-Cyrl-CS"/>
        </w:rPr>
        <w:t>у</w:t>
      </w:r>
      <w:r w:rsidRPr="00057FCD">
        <w:rPr>
          <w:rFonts w:ascii="Times New Roman" w:hAnsi="Times New Roman"/>
          <w:spacing w:val="-1"/>
          <w:lang w:val="sr-Cyrl-CS"/>
        </w:rPr>
        <w:t xml:space="preserve"> </w:t>
      </w:r>
      <w:r w:rsidRPr="00057FCD">
        <w:rPr>
          <w:rFonts w:ascii="Times New Roman" w:hAnsi="Times New Roman"/>
          <w:u w:val="single"/>
          <w:lang w:val="sr-Cyrl-CS"/>
        </w:rPr>
        <w:tab/>
      </w:r>
      <w:r w:rsidR="00C01036" w:rsidRPr="00C01036">
        <w:rPr>
          <w:rFonts w:ascii="Times New Roman" w:hAnsi="Times New Roman"/>
          <w:lang w:val="sr-Cyrl-CS"/>
        </w:rPr>
        <w:t>_______________</w:t>
      </w:r>
      <w:r w:rsidRPr="00057FCD">
        <w:rPr>
          <w:rFonts w:ascii="Times New Roman" w:hAnsi="Times New Roman"/>
          <w:u w:val="single"/>
          <w:lang w:val="sr-Cyrl-CS"/>
        </w:rPr>
        <w:tab/>
      </w:r>
      <w:r w:rsidRPr="00057FCD">
        <w:rPr>
          <w:rFonts w:ascii="Times New Roman" w:hAnsi="Times New Roman"/>
          <w:spacing w:val="2"/>
          <w:lang w:val="sr-Cyrl-CS"/>
        </w:rPr>
        <w:t>(</w:t>
      </w:r>
      <w:r w:rsidRPr="00057FCD">
        <w:rPr>
          <w:rFonts w:ascii="Times New Roman" w:hAnsi="Times New Roman"/>
          <w:spacing w:val="-6"/>
          <w:lang w:val="sr-Cyrl-CS"/>
        </w:rPr>
        <w:t>у</w:t>
      </w:r>
      <w:r w:rsidRPr="00057FCD">
        <w:rPr>
          <w:rFonts w:ascii="Times New Roman" w:hAnsi="Times New Roman"/>
          <w:spacing w:val="2"/>
          <w:lang w:val="sr-Cyrl-CS"/>
        </w:rPr>
        <w:t>п</w:t>
      </w:r>
      <w:r w:rsidRPr="00057FCD">
        <w:rPr>
          <w:rFonts w:ascii="Times New Roman" w:hAnsi="Times New Roman"/>
          <w:spacing w:val="-1"/>
          <w:lang w:val="sr-Cyrl-CS"/>
        </w:rPr>
        <w:t>и</w:t>
      </w:r>
      <w:r w:rsidRPr="00057FCD">
        <w:rPr>
          <w:rFonts w:ascii="Times New Roman" w:hAnsi="Times New Roman"/>
          <w:spacing w:val="1"/>
          <w:lang w:val="sr-Cyrl-CS"/>
        </w:rPr>
        <w:t>са</w:t>
      </w:r>
      <w:r w:rsidRPr="00057FCD">
        <w:rPr>
          <w:rFonts w:ascii="Times New Roman" w:hAnsi="Times New Roman"/>
          <w:spacing w:val="-2"/>
          <w:lang w:val="sr-Cyrl-CS"/>
        </w:rPr>
        <w:t>т</w:t>
      </w:r>
      <w:r w:rsidRPr="00057FCD">
        <w:rPr>
          <w:rFonts w:ascii="Times New Roman" w:hAnsi="Times New Roman"/>
          <w:lang w:val="sr-Cyrl-CS"/>
        </w:rPr>
        <w:t xml:space="preserve">и </w:t>
      </w:r>
      <w:r w:rsidRPr="00057FCD">
        <w:rPr>
          <w:rFonts w:ascii="Times New Roman" w:hAnsi="Times New Roman"/>
          <w:spacing w:val="12"/>
          <w:lang w:val="sr-Cyrl-CS"/>
        </w:rPr>
        <w:t xml:space="preserve"> </w:t>
      </w:r>
      <w:r w:rsidRPr="00057FCD">
        <w:rPr>
          <w:rFonts w:ascii="Times New Roman" w:hAnsi="Times New Roman"/>
          <w:spacing w:val="-1"/>
          <w:lang w:val="sr-Cyrl-CS"/>
        </w:rPr>
        <w:t>и</w:t>
      </w:r>
      <w:r w:rsidRPr="00057FCD">
        <w:rPr>
          <w:rFonts w:ascii="Times New Roman" w:hAnsi="Times New Roman"/>
          <w:spacing w:val="1"/>
          <w:lang w:val="sr-Cyrl-CS"/>
        </w:rPr>
        <w:t>з</w:t>
      </w:r>
      <w:r w:rsidRPr="00057FCD">
        <w:rPr>
          <w:rFonts w:ascii="Times New Roman" w:hAnsi="Times New Roman"/>
          <w:spacing w:val="2"/>
          <w:lang w:val="sr-Cyrl-CS"/>
        </w:rPr>
        <w:t>н</w:t>
      </w:r>
      <w:r w:rsidRPr="00057FCD">
        <w:rPr>
          <w:rFonts w:ascii="Times New Roman" w:hAnsi="Times New Roman"/>
          <w:lang w:val="sr-Cyrl-CS"/>
        </w:rPr>
        <w:t>ос у</w:t>
      </w:r>
      <w:r w:rsidRPr="00057FCD">
        <w:rPr>
          <w:rFonts w:ascii="Times New Roman" w:hAnsi="Times New Roman"/>
          <w:spacing w:val="27"/>
          <w:lang w:val="sr-Cyrl-CS"/>
        </w:rPr>
        <w:t xml:space="preserve"> </w:t>
      </w:r>
      <w:r w:rsidRPr="00057FCD">
        <w:rPr>
          <w:rFonts w:ascii="Times New Roman" w:hAnsi="Times New Roman"/>
          <w:spacing w:val="2"/>
          <w:lang w:val="sr-Cyrl-CS"/>
        </w:rPr>
        <w:t>д</w:t>
      </w:r>
      <w:r w:rsidRPr="00057FCD">
        <w:rPr>
          <w:rFonts w:ascii="Times New Roman" w:hAnsi="Times New Roman"/>
          <w:spacing w:val="-1"/>
          <w:lang w:val="sr-Cyrl-CS"/>
        </w:rPr>
        <w:t>ин</w:t>
      </w:r>
      <w:r w:rsidRPr="00057FCD">
        <w:rPr>
          <w:rFonts w:ascii="Times New Roman" w:hAnsi="Times New Roman"/>
          <w:spacing w:val="1"/>
          <w:lang w:val="sr-Cyrl-CS"/>
        </w:rPr>
        <w:t>а</w:t>
      </w:r>
      <w:r w:rsidRPr="00057FCD">
        <w:rPr>
          <w:rFonts w:ascii="Times New Roman" w:hAnsi="Times New Roman"/>
          <w:spacing w:val="3"/>
          <w:lang w:val="sr-Cyrl-CS"/>
        </w:rPr>
        <w:t>р</w:t>
      </w:r>
      <w:r w:rsidRPr="00057FCD">
        <w:rPr>
          <w:rFonts w:ascii="Times New Roman" w:hAnsi="Times New Roman"/>
          <w:spacing w:val="2"/>
          <w:lang w:val="sr-Cyrl-CS"/>
        </w:rPr>
        <w:t>и</w:t>
      </w:r>
      <w:r w:rsidRPr="00057FCD">
        <w:rPr>
          <w:rFonts w:ascii="Times New Roman" w:hAnsi="Times New Roman"/>
          <w:spacing w:val="-2"/>
          <w:lang w:val="sr-Cyrl-CS"/>
        </w:rPr>
        <w:t>м</w:t>
      </w:r>
      <w:r w:rsidRPr="00057FCD">
        <w:rPr>
          <w:rFonts w:ascii="Times New Roman" w:hAnsi="Times New Roman"/>
          <w:lang w:val="sr-Cyrl-CS"/>
        </w:rPr>
        <w:t>а</w:t>
      </w:r>
      <w:r w:rsidRPr="00057FCD">
        <w:rPr>
          <w:rFonts w:ascii="Times New Roman" w:hAnsi="Times New Roman"/>
          <w:spacing w:val="37"/>
          <w:lang w:val="sr-Cyrl-CS"/>
        </w:rPr>
        <w:t xml:space="preserve"> </w:t>
      </w:r>
      <w:r w:rsidRPr="00057FCD">
        <w:rPr>
          <w:rFonts w:ascii="Times New Roman" w:hAnsi="Times New Roman"/>
          <w:spacing w:val="1"/>
          <w:w w:val="107"/>
          <w:lang w:val="sr-Cyrl-CS"/>
        </w:rPr>
        <w:t>б</w:t>
      </w:r>
      <w:r w:rsidRPr="00057FCD">
        <w:rPr>
          <w:rFonts w:ascii="Times New Roman" w:hAnsi="Times New Roman"/>
          <w:spacing w:val="1"/>
          <w:w w:val="99"/>
          <w:lang w:val="sr-Cyrl-CS"/>
        </w:rPr>
        <w:t>е</w:t>
      </w:r>
      <w:r w:rsidRPr="00057FCD">
        <w:rPr>
          <w:rFonts w:ascii="Times New Roman" w:hAnsi="Times New Roman"/>
          <w:w w:val="108"/>
          <w:lang w:val="sr-Cyrl-CS"/>
        </w:rPr>
        <w:t>з</w:t>
      </w:r>
      <w:r w:rsidRPr="00057FCD">
        <w:rPr>
          <w:rFonts w:ascii="Times New Roman" w:hAnsi="Times New Roman"/>
          <w:spacing w:val="2"/>
          <w:lang w:val="sr-Cyrl-CS"/>
        </w:rPr>
        <w:t xml:space="preserve"> </w:t>
      </w:r>
      <w:r w:rsidRPr="00057FCD">
        <w:rPr>
          <w:rFonts w:ascii="Times New Roman" w:hAnsi="Times New Roman"/>
          <w:spacing w:val="1"/>
          <w:lang w:val="sr-Cyrl-CS"/>
        </w:rPr>
        <w:t>П</w:t>
      </w:r>
      <w:r w:rsidRPr="00057FCD">
        <w:rPr>
          <w:rFonts w:ascii="Times New Roman" w:hAnsi="Times New Roman"/>
          <w:lang w:val="sr-Cyrl-CS"/>
        </w:rPr>
        <w:t>ДВ</w:t>
      </w:r>
      <w:r w:rsidRPr="00057FCD">
        <w:rPr>
          <w:rFonts w:ascii="Times New Roman" w:hAnsi="Times New Roman"/>
          <w:spacing w:val="-1"/>
          <w:lang w:val="sr-Cyrl-CS"/>
        </w:rPr>
        <w:t>-</w:t>
      </w:r>
      <w:r w:rsidRPr="00057FCD">
        <w:rPr>
          <w:rFonts w:ascii="Times New Roman" w:hAnsi="Times New Roman"/>
          <w:spacing w:val="1"/>
          <w:lang w:val="sr-Cyrl-CS"/>
        </w:rPr>
        <w:t>а</w:t>
      </w:r>
      <w:r w:rsidRPr="00057FCD">
        <w:rPr>
          <w:rFonts w:ascii="Times New Roman" w:hAnsi="Times New Roman"/>
          <w:spacing w:val="-1"/>
          <w:lang w:val="sr-Cyrl-CS"/>
        </w:rPr>
        <w:t>)</w:t>
      </w:r>
      <w:r w:rsidRPr="00057FCD">
        <w:rPr>
          <w:rFonts w:ascii="Times New Roman" w:hAnsi="Times New Roman"/>
          <w:lang w:val="sr-Cyrl-CS"/>
        </w:rPr>
        <w:t>,</w:t>
      </w:r>
      <w:r w:rsidRPr="00057FCD">
        <w:rPr>
          <w:rFonts w:ascii="Times New Roman" w:hAnsi="Times New Roman"/>
          <w:spacing w:val="16"/>
          <w:lang w:val="sr-Cyrl-CS"/>
        </w:rPr>
        <w:t xml:space="preserve"> </w:t>
      </w:r>
      <w:r w:rsidRPr="00057FCD">
        <w:rPr>
          <w:rFonts w:ascii="Times New Roman" w:hAnsi="Times New Roman"/>
          <w:lang w:val="sr-Cyrl-CS"/>
        </w:rPr>
        <w:t>ш</w:t>
      </w:r>
      <w:r w:rsidRPr="00057FCD">
        <w:rPr>
          <w:rFonts w:ascii="Times New Roman" w:hAnsi="Times New Roman"/>
          <w:spacing w:val="1"/>
          <w:lang w:val="sr-Cyrl-CS"/>
        </w:rPr>
        <w:t>т</w:t>
      </w:r>
      <w:r w:rsidRPr="00057FCD">
        <w:rPr>
          <w:rFonts w:ascii="Times New Roman" w:hAnsi="Times New Roman"/>
          <w:lang w:val="sr-Cyrl-CS"/>
        </w:rPr>
        <w:t>о</w:t>
      </w:r>
      <w:r w:rsidRPr="00057FCD">
        <w:rPr>
          <w:rFonts w:ascii="Times New Roman" w:hAnsi="Times New Roman"/>
          <w:spacing w:val="-2"/>
          <w:lang w:val="sr-Cyrl-CS"/>
        </w:rPr>
        <w:t xml:space="preserve"> </w:t>
      </w:r>
      <w:r w:rsidRPr="00057FCD">
        <w:rPr>
          <w:rFonts w:ascii="Times New Roman" w:hAnsi="Times New Roman"/>
          <w:spacing w:val="1"/>
          <w:lang w:val="sr-Cyrl-CS"/>
        </w:rPr>
        <w:t>и</w:t>
      </w:r>
      <w:r w:rsidRPr="00057FCD">
        <w:rPr>
          <w:rFonts w:ascii="Times New Roman" w:hAnsi="Times New Roman"/>
          <w:lang w:val="sr-Cyrl-CS"/>
        </w:rPr>
        <w:t>зн</w:t>
      </w:r>
      <w:r w:rsidRPr="00057FCD">
        <w:rPr>
          <w:rFonts w:ascii="Times New Roman" w:hAnsi="Times New Roman"/>
          <w:spacing w:val="-1"/>
          <w:lang w:val="sr-Cyrl-CS"/>
        </w:rPr>
        <w:t>о</w:t>
      </w:r>
      <w:r w:rsidRPr="00057FCD">
        <w:rPr>
          <w:rFonts w:ascii="Times New Roman" w:hAnsi="Times New Roman"/>
          <w:lang w:val="sr-Cyrl-CS"/>
        </w:rPr>
        <w:t>си</w:t>
      </w:r>
      <w:r w:rsidRPr="00057FCD">
        <w:rPr>
          <w:rFonts w:ascii="Times New Roman" w:hAnsi="Times New Roman"/>
          <w:spacing w:val="-1"/>
          <w:lang w:val="sr-Cyrl-CS"/>
        </w:rPr>
        <w:t xml:space="preserve"> </w:t>
      </w:r>
      <w:r w:rsidR="00C01036">
        <w:rPr>
          <w:rFonts w:ascii="Times New Roman" w:hAnsi="Times New Roman"/>
          <w:lang w:val="sr-Cyrl-CS"/>
        </w:rPr>
        <w:t>______</w:t>
      </w:r>
      <w:r w:rsidRPr="00057FCD">
        <w:rPr>
          <w:rFonts w:ascii="Times New Roman" w:hAnsi="Times New Roman"/>
          <w:lang w:val="sr-Cyrl-CS"/>
        </w:rPr>
        <w:t xml:space="preserve">% </w:t>
      </w:r>
      <w:r w:rsidRPr="00057FCD">
        <w:rPr>
          <w:rFonts w:ascii="Times New Roman" w:hAnsi="Times New Roman"/>
          <w:spacing w:val="2"/>
          <w:lang w:val="sr-Cyrl-CS"/>
        </w:rPr>
        <w:t>(</w:t>
      </w:r>
      <w:r w:rsidRPr="00057FCD">
        <w:rPr>
          <w:rFonts w:ascii="Times New Roman" w:hAnsi="Times New Roman"/>
          <w:spacing w:val="-6"/>
          <w:lang w:val="sr-Cyrl-CS"/>
        </w:rPr>
        <w:t>у</w:t>
      </w:r>
      <w:r w:rsidRPr="00057FCD">
        <w:rPr>
          <w:rFonts w:ascii="Times New Roman" w:hAnsi="Times New Roman"/>
          <w:spacing w:val="2"/>
          <w:lang w:val="sr-Cyrl-CS"/>
        </w:rPr>
        <w:t>п</w:t>
      </w:r>
      <w:r w:rsidRPr="00057FCD">
        <w:rPr>
          <w:rFonts w:ascii="Times New Roman" w:hAnsi="Times New Roman"/>
          <w:spacing w:val="-1"/>
          <w:lang w:val="sr-Cyrl-CS"/>
        </w:rPr>
        <w:t>и</w:t>
      </w:r>
      <w:r w:rsidRPr="00057FCD">
        <w:rPr>
          <w:rFonts w:ascii="Times New Roman" w:hAnsi="Times New Roman"/>
          <w:spacing w:val="1"/>
          <w:lang w:val="sr-Cyrl-CS"/>
        </w:rPr>
        <w:t>са</w:t>
      </w:r>
      <w:r w:rsidRPr="00057FCD">
        <w:rPr>
          <w:rFonts w:ascii="Times New Roman" w:hAnsi="Times New Roman"/>
          <w:spacing w:val="-2"/>
          <w:lang w:val="sr-Cyrl-CS"/>
        </w:rPr>
        <w:t>т</w:t>
      </w:r>
      <w:r w:rsidRPr="00057FCD">
        <w:rPr>
          <w:rFonts w:ascii="Times New Roman" w:hAnsi="Times New Roman"/>
          <w:lang w:val="sr-Cyrl-CS"/>
        </w:rPr>
        <w:t>и</w:t>
      </w:r>
      <w:r w:rsidRPr="00057FCD">
        <w:rPr>
          <w:rFonts w:ascii="Times New Roman" w:hAnsi="Times New Roman"/>
          <w:spacing w:val="46"/>
          <w:lang w:val="sr-Cyrl-CS"/>
        </w:rPr>
        <w:t xml:space="preserve"> </w:t>
      </w:r>
      <w:r w:rsidRPr="00057FCD">
        <w:rPr>
          <w:rFonts w:ascii="Times New Roman" w:hAnsi="Times New Roman"/>
          <w:spacing w:val="-1"/>
          <w:lang w:val="sr-Cyrl-CS"/>
        </w:rPr>
        <w:t>п</w:t>
      </w:r>
      <w:r w:rsidRPr="00057FCD">
        <w:rPr>
          <w:rFonts w:ascii="Times New Roman" w:hAnsi="Times New Roman"/>
          <w:lang w:val="sr-Cyrl-CS"/>
        </w:rPr>
        <w:t>р</w:t>
      </w:r>
      <w:r w:rsidRPr="00057FCD">
        <w:rPr>
          <w:rFonts w:ascii="Times New Roman" w:hAnsi="Times New Roman"/>
          <w:spacing w:val="3"/>
          <w:lang w:val="sr-Cyrl-CS"/>
        </w:rPr>
        <w:t>о</w:t>
      </w:r>
      <w:r w:rsidRPr="00057FCD">
        <w:rPr>
          <w:rFonts w:ascii="Times New Roman" w:hAnsi="Times New Roman"/>
          <w:spacing w:val="-1"/>
          <w:lang w:val="sr-Cyrl-CS"/>
        </w:rPr>
        <w:t>ц</w:t>
      </w:r>
      <w:r w:rsidRPr="00057FCD">
        <w:rPr>
          <w:rFonts w:ascii="Times New Roman" w:hAnsi="Times New Roman"/>
          <w:spacing w:val="1"/>
          <w:lang w:val="sr-Cyrl-CS"/>
        </w:rPr>
        <w:t>е</w:t>
      </w:r>
      <w:r w:rsidRPr="00057FCD">
        <w:rPr>
          <w:rFonts w:ascii="Times New Roman" w:hAnsi="Times New Roman"/>
          <w:spacing w:val="-1"/>
          <w:lang w:val="sr-Cyrl-CS"/>
        </w:rPr>
        <w:t>н</w:t>
      </w:r>
      <w:r w:rsidRPr="00057FCD">
        <w:rPr>
          <w:rFonts w:ascii="Times New Roman" w:hAnsi="Times New Roman"/>
          <w:spacing w:val="4"/>
          <w:lang w:val="sr-Cyrl-CS"/>
        </w:rPr>
        <w:t>а</w:t>
      </w:r>
      <w:r w:rsidRPr="00057FCD">
        <w:rPr>
          <w:rFonts w:ascii="Times New Roman" w:hAnsi="Times New Roman"/>
          <w:spacing w:val="-2"/>
          <w:lang w:val="sr-Cyrl-CS"/>
        </w:rPr>
        <w:t>т</w:t>
      </w:r>
      <w:r w:rsidRPr="00057FCD">
        <w:rPr>
          <w:rFonts w:ascii="Times New Roman" w:hAnsi="Times New Roman"/>
          <w:lang w:val="sr-Cyrl-CS"/>
        </w:rPr>
        <w:t>)</w:t>
      </w:r>
      <w:r w:rsidRPr="00057FCD">
        <w:rPr>
          <w:rFonts w:ascii="Times New Roman" w:hAnsi="Times New Roman"/>
          <w:spacing w:val="42"/>
          <w:lang w:val="sr-Cyrl-CS"/>
        </w:rPr>
        <w:t xml:space="preserve"> </w:t>
      </w:r>
      <w:r w:rsidRPr="00057FCD">
        <w:rPr>
          <w:rFonts w:ascii="Times New Roman" w:hAnsi="Times New Roman"/>
          <w:lang w:val="sr-Cyrl-CS"/>
        </w:rPr>
        <w:t>в</w:t>
      </w:r>
      <w:r w:rsidRPr="00057FCD">
        <w:rPr>
          <w:rFonts w:ascii="Times New Roman" w:hAnsi="Times New Roman"/>
          <w:spacing w:val="1"/>
          <w:lang w:val="sr-Cyrl-CS"/>
        </w:rPr>
        <w:t>ре</w:t>
      </w:r>
      <w:r w:rsidRPr="00057FCD">
        <w:rPr>
          <w:rFonts w:ascii="Times New Roman" w:hAnsi="Times New Roman"/>
          <w:spacing w:val="-1"/>
          <w:lang w:val="sr-Cyrl-CS"/>
        </w:rPr>
        <w:t>д</w:t>
      </w:r>
      <w:r w:rsidRPr="00057FCD">
        <w:rPr>
          <w:rFonts w:ascii="Times New Roman" w:hAnsi="Times New Roman"/>
          <w:spacing w:val="2"/>
          <w:lang w:val="sr-Cyrl-CS"/>
        </w:rPr>
        <w:t>н</w:t>
      </w:r>
      <w:r w:rsidRPr="00057FCD">
        <w:rPr>
          <w:rFonts w:ascii="Times New Roman" w:hAnsi="Times New Roman"/>
          <w:spacing w:val="1"/>
          <w:lang w:val="sr-Cyrl-CS"/>
        </w:rPr>
        <w:t>о</w:t>
      </w:r>
      <w:r w:rsidRPr="00057FCD">
        <w:rPr>
          <w:rFonts w:ascii="Times New Roman" w:hAnsi="Times New Roman"/>
          <w:lang w:val="sr-Cyrl-CS"/>
        </w:rPr>
        <w:t>с</w:t>
      </w:r>
      <w:r w:rsidRPr="00057FCD">
        <w:rPr>
          <w:rFonts w:ascii="Times New Roman" w:hAnsi="Times New Roman"/>
          <w:spacing w:val="1"/>
          <w:lang w:val="sr-Cyrl-CS"/>
        </w:rPr>
        <w:t>т</w:t>
      </w:r>
      <w:r w:rsidRPr="00057FCD">
        <w:rPr>
          <w:rFonts w:ascii="Times New Roman" w:hAnsi="Times New Roman"/>
          <w:lang w:val="sr-Cyrl-CS"/>
        </w:rPr>
        <w:t>и п</w:t>
      </w:r>
      <w:r w:rsidRPr="00057FCD">
        <w:rPr>
          <w:rFonts w:ascii="Times New Roman" w:hAnsi="Times New Roman"/>
          <w:spacing w:val="1"/>
          <w:lang w:val="sr-Cyrl-CS"/>
        </w:rPr>
        <w:t>о</w:t>
      </w:r>
      <w:r w:rsidRPr="00057FCD">
        <w:rPr>
          <w:rFonts w:ascii="Times New Roman" w:hAnsi="Times New Roman"/>
          <w:lang w:val="sr-Cyrl-CS"/>
        </w:rPr>
        <w:t>н</w:t>
      </w:r>
      <w:r w:rsidRPr="00057FCD">
        <w:rPr>
          <w:rFonts w:ascii="Times New Roman" w:hAnsi="Times New Roman"/>
          <w:spacing w:val="-2"/>
          <w:lang w:val="sr-Cyrl-CS"/>
        </w:rPr>
        <w:t>у</w:t>
      </w:r>
      <w:r w:rsidRPr="00057FCD">
        <w:rPr>
          <w:rFonts w:ascii="Times New Roman" w:hAnsi="Times New Roman"/>
          <w:spacing w:val="-1"/>
          <w:lang w:val="sr-Cyrl-CS"/>
        </w:rPr>
        <w:t>д</w:t>
      </w:r>
      <w:r w:rsidRPr="00057FCD">
        <w:rPr>
          <w:rFonts w:ascii="Times New Roman" w:hAnsi="Times New Roman"/>
          <w:spacing w:val="1"/>
          <w:lang w:val="sr-Cyrl-CS"/>
        </w:rPr>
        <w:t>е</w:t>
      </w:r>
      <w:r w:rsidRPr="00057FCD">
        <w:rPr>
          <w:rFonts w:ascii="Times New Roman" w:hAnsi="Times New Roman"/>
          <w:lang w:val="sr-Cyrl-CS"/>
        </w:rPr>
        <w:t>;</w:t>
      </w:r>
    </w:p>
    <w:p w:rsidR="000F2262" w:rsidRPr="00057FCD" w:rsidRDefault="000F2262" w:rsidP="000F2262">
      <w:pPr>
        <w:widowControl w:val="0"/>
        <w:autoSpaceDE w:val="0"/>
        <w:autoSpaceDN w:val="0"/>
        <w:adjustRightInd w:val="0"/>
        <w:spacing w:line="200" w:lineRule="exact"/>
        <w:rPr>
          <w:rFonts w:ascii="Times New Roman" w:hAnsi="Times New Roman"/>
          <w:sz w:val="20"/>
          <w:szCs w:val="20"/>
          <w:lang w:val="sr-Cyrl-CS"/>
        </w:rPr>
      </w:pPr>
    </w:p>
    <w:p w:rsidR="000F2262" w:rsidRPr="00C01036" w:rsidRDefault="000F2262" w:rsidP="000F2262">
      <w:pPr>
        <w:widowControl w:val="0"/>
        <w:tabs>
          <w:tab w:val="left" w:pos="6980"/>
        </w:tabs>
        <w:autoSpaceDE w:val="0"/>
        <w:autoSpaceDN w:val="0"/>
        <w:adjustRightInd w:val="0"/>
        <w:spacing w:line="360" w:lineRule="auto"/>
        <w:ind w:left="102" w:right="81"/>
        <w:jc w:val="both"/>
        <w:rPr>
          <w:rFonts w:ascii="Times New Roman" w:hAnsi="Times New Roman"/>
          <w:lang w:val="sr-Cyrl-CS"/>
        </w:rPr>
      </w:pPr>
      <w:r w:rsidRPr="00057FCD">
        <w:rPr>
          <w:rFonts w:ascii="Times New Roman" w:hAnsi="Times New Roman"/>
          <w:lang w:val="sr-Cyrl-CS"/>
        </w:rPr>
        <w:t>-</w:t>
      </w:r>
      <w:r w:rsidRPr="00057FCD">
        <w:rPr>
          <w:rFonts w:ascii="Times New Roman" w:hAnsi="Times New Roman"/>
          <w:spacing w:val="3"/>
          <w:lang w:val="sr-Cyrl-CS"/>
        </w:rPr>
        <w:t xml:space="preserve"> </w:t>
      </w:r>
      <w:r w:rsidRPr="00057FCD">
        <w:rPr>
          <w:rFonts w:ascii="Times New Roman" w:hAnsi="Times New Roman"/>
          <w:lang w:val="sr-Cyrl-CS"/>
        </w:rPr>
        <w:t>у</w:t>
      </w:r>
      <w:r w:rsidRPr="00057FCD">
        <w:rPr>
          <w:rFonts w:ascii="Times New Roman" w:hAnsi="Times New Roman"/>
          <w:spacing w:val="10"/>
          <w:lang w:val="sr-Cyrl-CS"/>
        </w:rPr>
        <w:t xml:space="preserve"> </w:t>
      </w:r>
      <w:r w:rsidRPr="00057FCD">
        <w:rPr>
          <w:rFonts w:ascii="Times New Roman" w:hAnsi="Times New Roman"/>
          <w:lang w:val="sr-Cyrl-CS"/>
        </w:rPr>
        <w:t>п</w:t>
      </w:r>
      <w:r w:rsidRPr="00057FCD">
        <w:rPr>
          <w:rFonts w:ascii="Times New Roman" w:hAnsi="Times New Roman"/>
          <w:spacing w:val="1"/>
          <w:lang w:val="sr-Cyrl-CS"/>
        </w:rPr>
        <w:t>о</w:t>
      </w:r>
      <w:r w:rsidRPr="00057FCD">
        <w:rPr>
          <w:rFonts w:ascii="Times New Roman" w:hAnsi="Times New Roman"/>
          <w:spacing w:val="2"/>
          <w:lang w:val="sr-Cyrl-CS"/>
        </w:rPr>
        <w:t>н</w:t>
      </w:r>
      <w:r w:rsidRPr="00057FCD">
        <w:rPr>
          <w:rFonts w:ascii="Times New Roman" w:hAnsi="Times New Roman"/>
          <w:spacing w:val="-2"/>
          <w:lang w:val="sr-Cyrl-CS"/>
        </w:rPr>
        <w:t>у</w:t>
      </w:r>
      <w:r w:rsidRPr="00057FCD">
        <w:rPr>
          <w:rFonts w:ascii="Times New Roman" w:hAnsi="Times New Roman"/>
          <w:spacing w:val="-1"/>
          <w:lang w:val="sr-Cyrl-CS"/>
        </w:rPr>
        <w:t>д</w:t>
      </w:r>
      <w:r w:rsidRPr="00057FCD">
        <w:rPr>
          <w:rFonts w:ascii="Times New Roman" w:hAnsi="Times New Roman"/>
          <w:lang w:val="sr-Cyrl-CS"/>
        </w:rPr>
        <w:t>и</w:t>
      </w:r>
      <w:r w:rsidRPr="00057FCD">
        <w:rPr>
          <w:rFonts w:ascii="Times New Roman" w:hAnsi="Times New Roman"/>
          <w:spacing w:val="12"/>
          <w:lang w:val="sr-Cyrl-CS"/>
        </w:rPr>
        <w:t xml:space="preserve"> </w:t>
      </w:r>
      <w:r w:rsidRPr="00057FCD">
        <w:rPr>
          <w:rFonts w:ascii="Times New Roman" w:hAnsi="Times New Roman"/>
          <w:lang w:val="sr-Cyrl-CS"/>
        </w:rPr>
        <w:t>п</w:t>
      </w:r>
      <w:r w:rsidRPr="00057FCD">
        <w:rPr>
          <w:rFonts w:ascii="Times New Roman" w:hAnsi="Times New Roman"/>
          <w:spacing w:val="1"/>
          <w:lang w:val="sr-Cyrl-CS"/>
        </w:rPr>
        <w:t>о</w:t>
      </w:r>
      <w:r w:rsidRPr="00057FCD">
        <w:rPr>
          <w:rFonts w:ascii="Times New Roman" w:hAnsi="Times New Roman"/>
          <w:spacing w:val="-1"/>
          <w:lang w:val="sr-Cyrl-CS"/>
        </w:rPr>
        <w:t>д</w:t>
      </w:r>
      <w:r w:rsidRPr="00057FCD">
        <w:rPr>
          <w:rFonts w:ascii="Times New Roman" w:hAnsi="Times New Roman"/>
          <w:spacing w:val="1"/>
          <w:lang w:val="sr-Cyrl-CS"/>
        </w:rPr>
        <w:t>и</w:t>
      </w:r>
      <w:r w:rsidRPr="00057FCD">
        <w:rPr>
          <w:rFonts w:ascii="Times New Roman" w:hAnsi="Times New Roman"/>
          <w:lang w:val="sr-Cyrl-CS"/>
        </w:rPr>
        <w:t>зв</w:t>
      </w:r>
      <w:r w:rsidRPr="00057FCD">
        <w:rPr>
          <w:rFonts w:ascii="Times New Roman" w:hAnsi="Times New Roman"/>
          <w:spacing w:val="1"/>
          <w:lang w:val="sr-Cyrl-CS"/>
        </w:rPr>
        <w:t>ођа</w:t>
      </w:r>
      <w:r w:rsidRPr="00057FCD">
        <w:rPr>
          <w:rFonts w:ascii="Times New Roman" w:hAnsi="Times New Roman"/>
          <w:lang w:val="sr-Cyrl-CS"/>
        </w:rPr>
        <w:t>ч</w:t>
      </w:r>
      <w:r w:rsidRPr="00057FCD">
        <w:rPr>
          <w:rFonts w:ascii="Times New Roman" w:hAnsi="Times New Roman"/>
          <w:spacing w:val="-1"/>
          <w:lang w:val="sr-Cyrl-CS"/>
        </w:rPr>
        <w:t xml:space="preserve"> </w:t>
      </w:r>
      <w:r w:rsidRPr="00057FCD">
        <w:rPr>
          <w:rFonts w:ascii="Times New Roman" w:hAnsi="Times New Roman"/>
          <w:spacing w:val="1"/>
          <w:u w:val="single"/>
          <w:lang w:val="sr-Cyrl-CS"/>
        </w:rPr>
        <w:t xml:space="preserve"> </w:t>
      </w:r>
      <w:r w:rsidRPr="00057FCD">
        <w:rPr>
          <w:rFonts w:ascii="Times New Roman" w:hAnsi="Times New Roman"/>
          <w:u w:val="single"/>
          <w:lang w:val="sr-Cyrl-CS"/>
        </w:rPr>
        <w:tab/>
      </w:r>
      <w:r w:rsidRPr="00C01036">
        <w:rPr>
          <w:rFonts w:ascii="Times New Roman" w:hAnsi="Times New Roman"/>
          <w:lang w:val="sr-Cyrl-CS"/>
        </w:rPr>
        <w:t>________</w:t>
      </w:r>
      <w:r w:rsidR="0028104E">
        <w:rPr>
          <w:rFonts w:ascii="Times New Roman" w:hAnsi="Times New Roman"/>
          <w:lang w:val="sr-Cyrl-CS"/>
        </w:rPr>
        <w:t>_____</w:t>
      </w:r>
    </w:p>
    <w:p w:rsidR="000F2262" w:rsidRPr="00C01036" w:rsidRDefault="000F2262" w:rsidP="000F2262">
      <w:pPr>
        <w:widowControl w:val="0"/>
        <w:tabs>
          <w:tab w:val="left" w:pos="6980"/>
        </w:tabs>
        <w:autoSpaceDE w:val="0"/>
        <w:autoSpaceDN w:val="0"/>
        <w:adjustRightInd w:val="0"/>
        <w:spacing w:line="360" w:lineRule="auto"/>
        <w:ind w:left="102" w:right="81"/>
        <w:jc w:val="both"/>
        <w:rPr>
          <w:rFonts w:ascii="Times New Roman" w:hAnsi="Times New Roman"/>
          <w:lang w:val="sr-Cyrl-CS"/>
        </w:rPr>
      </w:pPr>
      <w:r w:rsidRPr="00C01036">
        <w:rPr>
          <w:rFonts w:ascii="Times New Roman" w:hAnsi="Times New Roman"/>
          <w:lang w:val="sr-Cyrl-CS"/>
        </w:rPr>
        <w:t>_________________________________________</w:t>
      </w:r>
      <w:r w:rsidR="0028104E">
        <w:rPr>
          <w:rFonts w:ascii="Times New Roman" w:hAnsi="Times New Roman"/>
          <w:lang w:val="sr-Cyrl-CS"/>
        </w:rPr>
        <w:t>_____________________________</w:t>
      </w:r>
    </w:p>
    <w:p w:rsidR="000F2262" w:rsidRPr="00057FCD" w:rsidRDefault="000F2262" w:rsidP="000F2262">
      <w:pPr>
        <w:widowControl w:val="0"/>
        <w:tabs>
          <w:tab w:val="left" w:pos="6980"/>
        </w:tabs>
        <w:autoSpaceDE w:val="0"/>
        <w:autoSpaceDN w:val="0"/>
        <w:adjustRightInd w:val="0"/>
        <w:spacing w:line="360" w:lineRule="auto"/>
        <w:ind w:left="102" w:right="81"/>
        <w:jc w:val="center"/>
        <w:rPr>
          <w:rFonts w:ascii="Times New Roman" w:hAnsi="Times New Roman"/>
          <w:spacing w:val="3"/>
          <w:w w:val="107"/>
          <w:lang w:val="sr-Cyrl-CS"/>
        </w:rPr>
      </w:pPr>
      <w:r w:rsidRPr="00057FCD">
        <w:rPr>
          <w:rFonts w:ascii="Times New Roman" w:hAnsi="Times New Roman"/>
          <w:spacing w:val="2"/>
          <w:lang w:val="sr-Cyrl-CS"/>
        </w:rPr>
        <w:t>(</w:t>
      </w:r>
      <w:r w:rsidRPr="00057FCD">
        <w:rPr>
          <w:rFonts w:ascii="Times New Roman" w:hAnsi="Times New Roman"/>
          <w:spacing w:val="-4"/>
          <w:lang w:val="sr-Cyrl-CS"/>
        </w:rPr>
        <w:t>у</w:t>
      </w:r>
      <w:r w:rsidRPr="00057FCD">
        <w:rPr>
          <w:rFonts w:ascii="Times New Roman" w:hAnsi="Times New Roman"/>
          <w:spacing w:val="-1"/>
          <w:lang w:val="sr-Cyrl-CS"/>
        </w:rPr>
        <w:t>пи</w:t>
      </w:r>
      <w:r w:rsidRPr="00057FCD">
        <w:rPr>
          <w:rFonts w:ascii="Times New Roman" w:hAnsi="Times New Roman"/>
          <w:spacing w:val="1"/>
          <w:lang w:val="sr-Cyrl-CS"/>
        </w:rPr>
        <w:t>са</w:t>
      </w:r>
      <w:r w:rsidRPr="00057FCD">
        <w:rPr>
          <w:rFonts w:ascii="Times New Roman" w:hAnsi="Times New Roman"/>
          <w:lang w:val="sr-Cyrl-CS"/>
        </w:rPr>
        <w:t xml:space="preserve">ти </w:t>
      </w:r>
      <w:r w:rsidRPr="00057FCD">
        <w:rPr>
          <w:rFonts w:ascii="Times New Roman" w:hAnsi="Times New Roman"/>
          <w:spacing w:val="2"/>
          <w:lang w:val="sr-Cyrl-CS"/>
        </w:rPr>
        <w:t xml:space="preserve"> </w:t>
      </w:r>
      <w:r w:rsidRPr="00057FCD">
        <w:rPr>
          <w:rFonts w:ascii="Times New Roman" w:hAnsi="Times New Roman"/>
          <w:spacing w:val="-1"/>
          <w:w w:val="109"/>
          <w:lang w:val="sr-Cyrl-CS"/>
        </w:rPr>
        <w:t>н</w:t>
      </w:r>
      <w:r w:rsidRPr="00057FCD">
        <w:rPr>
          <w:rFonts w:ascii="Times New Roman" w:hAnsi="Times New Roman"/>
          <w:spacing w:val="1"/>
          <w:w w:val="99"/>
          <w:lang w:val="sr-Cyrl-CS"/>
        </w:rPr>
        <w:t>а</w:t>
      </w:r>
      <w:r w:rsidRPr="00057FCD">
        <w:rPr>
          <w:rFonts w:ascii="Times New Roman" w:hAnsi="Times New Roman"/>
          <w:spacing w:val="1"/>
          <w:w w:val="108"/>
          <w:lang w:val="sr-Cyrl-CS"/>
        </w:rPr>
        <w:t>з</w:t>
      </w:r>
      <w:r w:rsidRPr="00057FCD">
        <w:rPr>
          <w:rFonts w:ascii="Times New Roman" w:hAnsi="Times New Roman"/>
          <w:spacing w:val="2"/>
          <w:w w:val="109"/>
          <w:lang w:val="sr-Cyrl-CS"/>
        </w:rPr>
        <w:t>и</w:t>
      </w:r>
      <w:r w:rsidRPr="00057FCD">
        <w:rPr>
          <w:rFonts w:ascii="Times New Roman" w:hAnsi="Times New Roman"/>
          <w:spacing w:val="-1"/>
          <w:w w:val="115"/>
          <w:lang w:val="sr-Cyrl-CS"/>
        </w:rPr>
        <w:t>в</w:t>
      </w:r>
      <w:r w:rsidRPr="00057FCD">
        <w:rPr>
          <w:rFonts w:ascii="Times New Roman" w:hAnsi="Times New Roman"/>
          <w:lang w:val="sr-Cyrl-CS"/>
        </w:rPr>
        <w:t xml:space="preserve">, </w:t>
      </w:r>
      <w:r w:rsidRPr="00057FCD">
        <w:rPr>
          <w:rFonts w:ascii="Times New Roman" w:hAnsi="Times New Roman"/>
          <w:spacing w:val="1"/>
          <w:lang w:val="sr-Cyrl-CS"/>
        </w:rPr>
        <w:t>се</w:t>
      </w:r>
      <w:r w:rsidRPr="00057FCD">
        <w:rPr>
          <w:rFonts w:ascii="Times New Roman" w:hAnsi="Times New Roman"/>
          <w:spacing w:val="-1"/>
          <w:lang w:val="sr-Cyrl-CS"/>
        </w:rPr>
        <w:t>д</w:t>
      </w:r>
      <w:r w:rsidRPr="00057FCD">
        <w:rPr>
          <w:rFonts w:ascii="Times New Roman" w:hAnsi="Times New Roman"/>
          <w:spacing w:val="2"/>
          <w:lang w:val="sr-Cyrl-CS"/>
        </w:rPr>
        <w:t>и</w:t>
      </w:r>
      <w:r w:rsidRPr="00057FCD">
        <w:rPr>
          <w:rFonts w:ascii="Times New Roman" w:hAnsi="Times New Roman"/>
          <w:spacing w:val="-1"/>
          <w:lang w:val="sr-Cyrl-CS"/>
        </w:rPr>
        <w:t>ш</w:t>
      </w:r>
      <w:r w:rsidRPr="00057FCD">
        <w:rPr>
          <w:rFonts w:ascii="Times New Roman" w:hAnsi="Times New Roman"/>
          <w:spacing w:val="-2"/>
          <w:lang w:val="sr-Cyrl-CS"/>
        </w:rPr>
        <w:t>т</w:t>
      </w:r>
      <w:r w:rsidRPr="00057FCD">
        <w:rPr>
          <w:rFonts w:ascii="Times New Roman" w:hAnsi="Times New Roman"/>
          <w:lang w:val="sr-Cyrl-CS"/>
        </w:rPr>
        <w:t>е</w:t>
      </w:r>
      <w:r w:rsidRPr="00057FCD">
        <w:rPr>
          <w:rFonts w:ascii="Times New Roman" w:hAnsi="Times New Roman"/>
          <w:spacing w:val="40"/>
          <w:lang w:val="sr-Cyrl-CS"/>
        </w:rPr>
        <w:t xml:space="preserve"> </w:t>
      </w:r>
      <w:r w:rsidRPr="00057FCD">
        <w:rPr>
          <w:rFonts w:ascii="Times New Roman" w:hAnsi="Times New Roman"/>
          <w:lang w:val="sr-Cyrl-CS"/>
        </w:rPr>
        <w:t>и</w:t>
      </w:r>
      <w:r w:rsidRPr="00057FCD">
        <w:rPr>
          <w:rFonts w:ascii="Times New Roman" w:hAnsi="Times New Roman"/>
          <w:spacing w:val="10"/>
          <w:lang w:val="sr-Cyrl-CS"/>
        </w:rPr>
        <w:t xml:space="preserve"> </w:t>
      </w:r>
      <w:r w:rsidRPr="00057FCD">
        <w:rPr>
          <w:rFonts w:ascii="Times New Roman" w:hAnsi="Times New Roman"/>
          <w:spacing w:val="1"/>
          <w:lang w:val="sr-Cyrl-CS"/>
        </w:rPr>
        <w:t>а</w:t>
      </w:r>
      <w:r w:rsidRPr="00057FCD">
        <w:rPr>
          <w:rFonts w:ascii="Times New Roman" w:hAnsi="Times New Roman"/>
          <w:spacing w:val="-1"/>
          <w:lang w:val="sr-Cyrl-CS"/>
        </w:rPr>
        <w:t>д</w:t>
      </w:r>
      <w:r w:rsidRPr="00057FCD">
        <w:rPr>
          <w:rFonts w:ascii="Times New Roman" w:hAnsi="Times New Roman"/>
          <w:lang w:val="sr-Cyrl-CS"/>
        </w:rPr>
        <w:t>р</w:t>
      </w:r>
      <w:r w:rsidRPr="00057FCD">
        <w:rPr>
          <w:rFonts w:ascii="Times New Roman" w:hAnsi="Times New Roman"/>
          <w:spacing w:val="1"/>
          <w:lang w:val="sr-Cyrl-CS"/>
        </w:rPr>
        <w:t>е</w:t>
      </w:r>
      <w:r w:rsidRPr="00057FCD">
        <w:rPr>
          <w:rFonts w:ascii="Times New Roman" w:hAnsi="Times New Roman"/>
          <w:spacing w:val="4"/>
          <w:lang w:val="sr-Cyrl-CS"/>
        </w:rPr>
        <w:t>с</w:t>
      </w:r>
      <w:r w:rsidRPr="00057FCD">
        <w:rPr>
          <w:rFonts w:ascii="Times New Roman" w:hAnsi="Times New Roman"/>
          <w:lang w:val="sr-Cyrl-CS"/>
        </w:rPr>
        <w:t>у</w:t>
      </w:r>
      <w:r w:rsidRPr="00057FCD">
        <w:rPr>
          <w:rFonts w:ascii="Times New Roman" w:hAnsi="Times New Roman"/>
          <w:spacing w:val="23"/>
          <w:lang w:val="sr-Cyrl-CS"/>
        </w:rPr>
        <w:t xml:space="preserve"> </w:t>
      </w:r>
      <w:r w:rsidRPr="00057FCD">
        <w:rPr>
          <w:rFonts w:ascii="Times New Roman" w:hAnsi="Times New Roman"/>
          <w:spacing w:val="2"/>
          <w:w w:val="107"/>
          <w:lang w:val="sr-Cyrl-CS"/>
        </w:rPr>
        <w:t>п</w:t>
      </w:r>
      <w:r w:rsidRPr="00057FCD">
        <w:rPr>
          <w:rFonts w:ascii="Times New Roman" w:hAnsi="Times New Roman"/>
          <w:w w:val="107"/>
          <w:lang w:val="sr-Cyrl-CS"/>
        </w:rPr>
        <w:t>о</w:t>
      </w:r>
      <w:r w:rsidRPr="00057FCD">
        <w:rPr>
          <w:rFonts w:ascii="Times New Roman" w:hAnsi="Times New Roman"/>
          <w:spacing w:val="-1"/>
          <w:w w:val="107"/>
          <w:lang w:val="sr-Cyrl-CS"/>
        </w:rPr>
        <w:t>ди</w:t>
      </w:r>
      <w:r w:rsidRPr="00057FCD">
        <w:rPr>
          <w:rFonts w:ascii="Times New Roman" w:hAnsi="Times New Roman"/>
          <w:spacing w:val="1"/>
          <w:w w:val="107"/>
          <w:lang w:val="sr-Cyrl-CS"/>
        </w:rPr>
        <w:t>з</w:t>
      </w:r>
      <w:r w:rsidRPr="00057FCD">
        <w:rPr>
          <w:rFonts w:ascii="Times New Roman" w:hAnsi="Times New Roman"/>
          <w:spacing w:val="-1"/>
          <w:w w:val="107"/>
          <w:lang w:val="sr-Cyrl-CS"/>
        </w:rPr>
        <w:t>в</w:t>
      </w:r>
      <w:r w:rsidRPr="00057FCD">
        <w:rPr>
          <w:rFonts w:ascii="Times New Roman" w:hAnsi="Times New Roman"/>
          <w:w w:val="107"/>
          <w:lang w:val="sr-Cyrl-CS"/>
        </w:rPr>
        <w:t>ођ</w:t>
      </w:r>
      <w:r w:rsidRPr="00057FCD">
        <w:rPr>
          <w:rFonts w:ascii="Times New Roman" w:hAnsi="Times New Roman"/>
          <w:spacing w:val="1"/>
          <w:w w:val="107"/>
          <w:lang w:val="sr-Cyrl-CS"/>
        </w:rPr>
        <w:t>а</w:t>
      </w:r>
      <w:r w:rsidRPr="00057FCD">
        <w:rPr>
          <w:rFonts w:ascii="Times New Roman" w:hAnsi="Times New Roman"/>
          <w:w w:val="107"/>
          <w:lang w:val="sr-Cyrl-CS"/>
        </w:rPr>
        <w:t>ч</w:t>
      </w:r>
      <w:r w:rsidRPr="00057FCD">
        <w:rPr>
          <w:rFonts w:ascii="Times New Roman" w:hAnsi="Times New Roman"/>
          <w:spacing w:val="1"/>
          <w:w w:val="107"/>
          <w:lang w:val="sr-Cyrl-CS"/>
        </w:rPr>
        <w:t>а</w:t>
      </w:r>
      <w:r w:rsidRPr="00057FCD">
        <w:rPr>
          <w:rFonts w:ascii="Times New Roman" w:hAnsi="Times New Roman"/>
          <w:w w:val="107"/>
          <w:lang w:val="sr-Cyrl-CS"/>
        </w:rPr>
        <w:t>)</w:t>
      </w:r>
    </w:p>
    <w:p w:rsidR="000F2262" w:rsidRPr="00057FCD" w:rsidRDefault="000F2262" w:rsidP="000F2262">
      <w:pPr>
        <w:widowControl w:val="0"/>
        <w:tabs>
          <w:tab w:val="left" w:pos="6980"/>
        </w:tabs>
        <w:autoSpaceDE w:val="0"/>
        <w:autoSpaceDN w:val="0"/>
        <w:adjustRightInd w:val="0"/>
        <w:spacing w:line="360" w:lineRule="auto"/>
        <w:ind w:left="102" w:right="81"/>
        <w:jc w:val="both"/>
        <w:rPr>
          <w:rFonts w:ascii="Times New Roman" w:hAnsi="Times New Roman"/>
          <w:lang w:val="sr-Cyrl-CS"/>
        </w:rPr>
      </w:pPr>
      <w:r w:rsidRPr="00057FCD">
        <w:rPr>
          <w:rFonts w:ascii="Times New Roman" w:hAnsi="Times New Roman"/>
          <w:lang w:val="sr-Cyrl-CS"/>
        </w:rPr>
        <w:t xml:space="preserve">у </w:t>
      </w:r>
      <w:r w:rsidRPr="00057FCD">
        <w:rPr>
          <w:rFonts w:ascii="Times New Roman" w:hAnsi="Times New Roman"/>
          <w:spacing w:val="-2"/>
          <w:lang w:val="sr-Cyrl-CS"/>
        </w:rPr>
        <w:t>у</w:t>
      </w:r>
      <w:r w:rsidRPr="00057FCD">
        <w:rPr>
          <w:rFonts w:ascii="Times New Roman" w:hAnsi="Times New Roman"/>
          <w:spacing w:val="1"/>
          <w:lang w:val="sr-Cyrl-CS"/>
        </w:rPr>
        <w:t>к</w:t>
      </w:r>
      <w:r w:rsidRPr="00057FCD">
        <w:rPr>
          <w:rFonts w:ascii="Times New Roman" w:hAnsi="Times New Roman"/>
          <w:lang w:val="sr-Cyrl-CS"/>
        </w:rPr>
        <w:t>уп</w:t>
      </w:r>
      <w:r w:rsidRPr="00057FCD">
        <w:rPr>
          <w:rFonts w:ascii="Times New Roman" w:hAnsi="Times New Roman"/>
          <w:spacing w:val="2"/>
          <w:lang w:val="sr-Cyrl-CS"/>
        </w:rPr>
        <w:t>н</w:t>
      </w:r>
      <w:r w:rsidRPr="00057FCD">
        <w:rPr>
          <w:rFonts w:ascii="Times New Roman" w:hAnsi="Times New Roman"/>
          <w:spacing w:val="1"/>
          <w:lang w:val="sr-Cyrl-CS"/>
        </w:rPr>
        <w:t>о</w:t>
      </w:r>
      <w:r w:rsidRPr="00057FCD">
        <w:rPr>
          <w:rFonts w:ascii="Times New Roman" w:hAnsi="Times New Roman"/>
          <w:lang w:val="sr-Cyrl-CS"/>
        </w:rPr>
        <w:t>ј</w:t>
      </w:r>
      <w:r w:rsidRPr="00057FCD">
        <w:rPr>
          <w:rFonts w:ascii="Times New Roman" w:hAnsi="Times New Roman"/>
          <w:spacing w:val="-1"/>
          <w:lang w:val="sr-Cyrl-CS"/>
        </w:rPr>
        <w:t xml:space="preserve"> </w:t>
      </w:r>
      <w:r w:rsidRPr="00057FCD">
        <w:rPr>
          <w:rFonts w:ascii="Times New Roman" w:hAnsi="Times New Roman"/>
          <w:lang w:val="sr-Cyrl-CS"/>
        </w:rPr>
        <w:t>в</w:t>
      </w:r>
      <w:r w:rsidRPr="00057FCD">
        <w:rPr>
          <w:rFonts w:ascii="Times New Roman" w:hAnsi="Times New Roman"/>
          <w:spacing w:val="1"/>
          <w:lang w:val="sr-Cyrl-CS"/>
        </w:rPr>
        <w:t>ре</w:t>
      </w:r>
      <w:r w:rsidRPr="00057FCD">
        <w:rPr>
          <w:rFonts w:ascii="Times New Roman" w:hAnsi="Times New Roman"/>
          <w:spacing w:val="-1"/>
          <w:lang w:val="sr-Cyrl-CS"/>
        </w:rPr>
        <w:t>д</w:t>
      </w:r>
      <w:r w:rsidRPr="00057FCD">
        <w:rPr>
          <w:rFonts w:ascii="Times New Roman" w:hAnsi="Times New Roman"/>
          <w:lang w:val="sr-Cyrl-CS"/>
        </w:rPr>
        <w:t>н</w:t>
      </w:r>
      <w:r w:rsidRPr="00057FCD">
        <w:rPr>
          <w:rFonts w:ascii="Times New Roman" w:hAnsi="Times New Roman"/>
          <w:spacing w:val="1"/>
          <w:lang w:val="sr-Cyrl-CS"/>
        </w:rPr>
        <w:t>о</w:t>
      </w:r>
      <w:r w:rsidRPr="00057FCD">
        <w:rPr>
          <w:rFonts w:ascii="Times New Roman" w:hAnsi="Times New Roman"/>
          <w:lang w:val="sr-Cyrl-CS"/>
        </w:rPr>
        <w:t>с</w:t>
      </w:r>
      <w:r w:rsidRPr="00057FCD">
        <w:rPr>
          <w:rFonts w:ascii="Times New Roman" w:hAnsi="Times New Roman"/>
          <w:spacing w:val="1"/>
          <w:lang w:val="sr-Cyrl-CS"/>
        </w:rPr>
        <w:t>т</w:t>
      </w:r>
      <w:r w:rsidRPr="00057FCD">
        <w:rPr>
          <w:rFonts w:ascii="Times New Roman" w:hAnsi="Times New Roman"/>
          <w:lang w:val="sr-Cyrl-CS"/>
        </w:rPr>
        <w:t xml:space="preserve">и </w:t>
      </w:r>
      <w:r w:rsidRPr="00057FCD">
        <w:rPr>
          <w:rFonts w:ascii="Times New Roman" w:hAnsi="Times New Roman"/>
          <w:spacing w:val="-2"/>
          <w:lang w:val="sr-Cyrl-CS"/>
        </w:rPr>
        <w:t>п</w:t>
      </w:r>
      <w:r w:rsidRPr="00057FCD">
        <w:rPr>
          <w:rFonts w:ascii="Times New Roman" w:hAnsi="Times New Roman"/>
          <w:spacing w:val="1"/>
          <w:lang w:val="sr-Cyrl-CS"/>
        </w:rPr>
        <w:t>о</w:t>
      </w:r>
      <w:r w:rsidRPr="00057FCD">
        <w:rPr>
          <w:rFonts w:ascii="Times New Roman" w:hAnsi="Times New Roman"/>
          <w:lang w:val="sr-Cyrl-CS"/>
        </w:rPr>
        <w:t>н</w:t>
      </w:r>
      <w:r w:rsidRPr="00057FCD">
        <w:rPr>
          <w:rFonts w:ascii="Times New Roman" w:hAnsi="Times New Roman"/>
          <w:spacing w:val="-2"/>
          <w:lang w:val="sr-Cyrl-CS"/>
        </w:rPr>
        <w:t>у</w:t>
      </w:r>
      <w:r w:rsidRPr="00057FCD">
        <w:rPr>
          <w:rFonts w:ascii="Times New Roman" w:hAnsi="Times New Roman"/>
          <w:spacing w:val="-1"/>
          <w:lang w:val="sr-Cyrl-CS"/>
        </w:rPr>
        <w:t>д</w:t>
      </w:r>
      <w:r w:rsidRPr="00057FCD">
        <w:rPr>
          <w:rFonts w:ascii="Times New Roman" w:hAnsi="Times New Roman"/>
          <w:lang w:val="sr-Cyrl-CS"/>
        </w:rPr>
        <w:t xml:space="preserve">е </w:t>
      </w:r>
      <w:r w:rsidRPr="00057FCD">
        <w:rPr>
          <w:rFonts w:ascii="Times New Roman" w:hAnsi="Times New Roman"/>
          <w:spacing w:val="-2"/>
          <w:lang w:val="sr-Cyrl-CS"/>
        </w:rPr>
        <w:t>у</w:t>
      </w:r>
      <w:r w:rsidRPr="00057FCD">
        <w:rPr>
          <w:rFonts w:ascii="Times New Roman" w:hAnsi="Times New Roman"/>
          <w:lang w:val="sr-Cyrl-CS"/>
        </w:rPr>
        <w:t>ч</w:t>
      </w:r>
      <w:r w:rsidRPr="00057FCD">
        <w:rPr>
          <w:rFonts w:ascii="Times New Roman" w:hAnsi="Times New Roman"/>
          <w:spacing w:val="1"/>
          <w:lang w:val="sr-Cyrl-CS"/>
        </w:rPr>
        <w:t>е</w:t>
      </w:r>
      <w:r w:rsidRPr="00057FCD">
        <w:rPr>
          <w:rFonts w:ascii="Times New Roman" w:hAnsi="Times New Roman"/>
          <w:lang w:val="sr-Cyrl-CS"/>
        </w:rPr>
        <w:t>с</w:t>
      </w:r>
      <w:r w:rsidRPr="00057FCD">
        <w:rPr>
          <w:rFonts w:ascii="Times New Roman" w:hAnsi="Times New Roman"/>
          <w:spacing w:val="1"/>
          <w:lang w:val="sr-Cyrl-CS"/>
        </w:rPr>
        <w:t>т</w:t>
      </w:r>
      <w:r w:rsidRPr="00057FCD">
        <w:rPr>
          <w:rFonts w:ascii="Times New Roman" w:hAnsi="Times New Roman"/>
          <w:spacing w:val="2"/>
          <w:lang w:val="sr-Cyrl-CS"/>
        </w:rPr>
        <w:t>в</w:t>
      </w:r>
      <w:r w:rsidRPr="00057FCD">
        <w:rPr>
          <w:rFonts w:ascii="Times New Roman" w:hAnsi="Times New Roman"/>
          <w:spacing w:val="-2"/>
          <w:lang w:val="sr-Cyrl-CS"/>
        </w:rPr>
        <w:t>у</w:t>
      </w:r>
      <w:r w:rsidRPr="00057FCD">
        <w:rPr>
          <w:rFonts w:ascii="Times New Roman" w:hAnsi="Times New Roman"/>
          <w:lang w:val="sr-Cyrl-CS"/>
        </w:rPr>
        <w:t>је</w:t>
      </w:r>
      <w:r w:rsidRPr="00057FCD">
        <w:rPr>
          <w:rFonts w:ascii="Times New Roman" w:hAnsi="Times New Roman"/>
          <w:spacing w:val="23"/>
          <w:lang w:val="sr-Cyrl-CS"/>
        </w:rPr>
        <w:t xml:space="preserve"> </w:t>
      </w:r>
      <w:r w:rsidRPr="00057FCD">
        <w:rPr>
          <w:rFonts w:ascii="Times New Roman" w:hAnsi="Times New Roman"/>
          <w:lang w:val="sr-Cyrl-CS"/>
        </w:rPr>
        <w:t>у</w:t>
      </w:r>
      <w:r w:rsidRPr="00057FCD">
        <w:rPr>
          <w:rFonts w:ascii="Times New Roman" w:hAnsi="Times New Roman"/>
          <w:spacing w:val="17"/>
          <w:lang w:val="sr-Cyrl-CS"/>
        </w:rPr>
        <w:t xml:space="preserve"> </w:t>
      </w:r>
      <w:r w:rsidRPr="00057FCD">
        <w:rPr>
          <w:rFonts w:ascii="Times New Roman" w:hAnsi="Times New Roman"/>
          <w:lang w:val="sr-Cyrl-CS"/>
        </w:rPr>
        <w:t>в</w:t>
      </w:r>
      <w:r w:rsidRPr="00057FCD">
        <w:rPr>
          <w:rFonts w:ascii="Times New Roman" w:hAnsi="Times New Roman"/>
          <w:spacing w:val="1"/>
          <w:lang w:val="sr-Cyrl-CS"/>
        </w:rPr>
        <w:t>р</w:t>
      </w:r>
      <w:r w:rsidRPr="00057FCD">
        <w:rPr>
          <w:rFonts w:ascii="Times New Roman" w:hAnsi="Times New Roman"/>
          <w:lang w:val="sr-Cyrl-CS"/>
        </w:rPr>
        <w:t>ш</w:t>
      </w:r>
      <w:r w:rsidRPr="00057FCD">
        <w:rPr>
          <w:rFonts w:ascii="Times New Roman" w:hAnsi="Times New Roman"/>
          <w:spacing w:val="1"/>
          <w:lang w:val="sr-Cyrl-CS"/>
        </w:rPr>
        <w:t>е</w:t>
      </w:r>
      <w:r w:rsidRPr="00057FCD">
        <w:rPr>
          <w:rFonts w:ascii="Times New Roman" w:hAnsi="Times New Roman"/>
          <w:spacing w:val="2"/>
          <w:lang w:val="sr-Cyrl-CS"/>
        </w:rPr>
        <w:t>њ</w:t>
      </w:r>
      <w:r w:rsidRPr="00057FCD">
        <w:rPr>
          <w:rFonts w:ascii="Times New Roman" w:hAnsi="Times New Roman"/>
          <w:lang w:val="sr-Cyrl-CS"/>
        </w:rPr>
        <w:t>у</w:t>
      </w:r>
      <w:r w:rsidRPr="00057FCD">
        <w:rPr>
          <w:rFonts w:ascii="Times New Roman" w:hAnsi="Times New Roman"/>
          <w:spacing w:val="-1"/>
          <w:lang w:val="sr-Cyrl-CS"/>
        </w:rPr>
        <w:t xml:space="preserve"> </w:t>
      </w:r>
      <w:r w:rsidRPr="00057FCD">
        <w:rPr>
          <w:rFonts w:ascii="Times New Roman" w:hAnsi="Times New Roman"/>
          <w:u w:val="single"/>
          <w:lang w:val="sr-Cyrl-CS"/>
        </w:rPr>
        <w:t xml:space="preserve"> </w:t>
      </w:r>
      <w:r w:rsidR="00C01036" w:rsidRPr="00C01036">
        <w:rPr>
          <w:rFonts w:ascii="Times New Roman" w:hAnsi="Times New Roman"/>
          <w:lang w:val="sr-Cyrl-CS"/>
        </w:rPr>
        <w:t>_________</w:t>
      </w:r>
      <w:r w:rsidR="00C01036">
        <w:rPr>
          <w:rFonts w:ascii="Times New Roman" w:hAnsi="Times New Roman"/>
          <w:lang w:val="sr-Cyrl-CS"/>
        </w:rPr>
        <w:t>_______________</w:t>
      </w:r>
      <w:r w:rsidR="00C01036" w:rsidRPr="00C01036">
        <w:rPr>
          <w:rFonts w:ascii="Times New Roman" w:hAnsi="Times New Roman"/>
          <w:lang w:val="sr-Cyrl-CS"/>
        </w:rPr>
        <w:t>____</w:t>
      </w:r>
      <w:r w:rsidRPr="00057FCD">
        <w:rPr>
          <w:rFonts w:ascii="Times New Roman" w:hAnsi="Times New Roman"/>
          <w:u w:val="single"/>
          <w:lang w:val="sr-Cyrl-CS"/>
        </w:rPr>
        <w:tab/>
      </w:r>
      <w:r w:rsidRPr="00057FCD">
        <w:rPr>
          <w:rFonts w:ascii="Times New Roman" w:hAnsi="Times New Roman"/>
          <w:u w:val="single"/>
          <w:lang w:val="sr-Cyrl-CS"/>
        </w:rPr>
        <w:tab/>
      </w:r>
      <w:r w:rsidRPr="00057FCD">
        <w:rPr>
          <w:rFonts w:ascii="Times New Roman" w:hAnsi="Times New Roman"/>
          <w:spacing w:val="2"/>
          <w:lang w:val="sr-Cyrl-CS"/>
        </w:rPr>
        <w:t>(</w:t>
      </w:r>
      <w:r w:rsidRPr="00057FCD">
        <w:rPr>
          <w:rFonts w:ascii="Times New Roman" w:hAnsi="Times New Roman"/>
          <w:spacing w:val="-6"/>
          <w:lang w:val="sr-Cyrl-CS"/>
        </w:rPr>
        <w:t>у</w:t>
      </w:r>
      <w:r w:rsidRPr="00057FCD">
        <w:rPr>
          <w:rFonts w:ascii="Times New Roman" w:hAnsi="Times New Roman"/>
          <w:spacing w:val="2"/>
          <w:lang w:val="sr-Cyrl-CS"/>
        </w:rPr>
        <w:t>п</w:t>
      </w:r>
      <w:r w:rsidRPr="00057FCD">
        <w:rPr>
          <w:rFonts w:ascii="Times New Roman" w:hAnsi="Times New Roman"/>
          <w:spacing w:val="-1"/>
          <w:lang w:val="sr-Cyrl-CS"/>
        </w:rPr>
        <w:t>и</w:t>
      </w:r>
      <w:r w:rsidRPr="00057FCD">
        <w:rPr>
          <w:rFonts w:ascii="Times New Roman" w:hAnsi="Times New Roman"/>
          <w:spacing w:val="1"/>
          <w:lang w:val="sr-Cyrl-CS"/>
        </w:rPr>
        <w:t>са</w:t>
      </w:r>
      <w:r w:rsidRPr="00057FCD">
        <w:rPr>
          <w:rFonts w:ascii="Times New Roman" w:hAnsi="Times New Roman"/>
          <w:spacing w:val="-2"/>
          <w:lang w:val="sr-Cyrl-CS"/>
        </w:rPr>
        <w:t>т</w:t>
      </w:r>
      <w:r w:rsidRPr="00057FCD">
        <w:rPr>
          <w:rFonts w:ascii="Times New Roman" w:hAnsi="Times New Roman"/>
          <w:lang w:val="sr-Cyrl-CS"/>
        </w:rPr>
        <w:t xml:space="preserve">и </w:t>
      </w:r>
      <w:r w:rsidRPr="00057FCD">
        <w:rPr>
          <w:rFonts w:ascii="Times New Roman" w:hAnsi="Times New Roman"/>
          <w:spacing w:val="12"/>
          <w:lang w:val="sr-Cyrl-CS"/>
        </w:rPr>
        <w:t xml:space="preserve"> </w:t>
      </w:r>
      <w:r w:rsidRPr="00057FCD">
        <w:rPr>
          <w:rFonts w:ascii="Times New Roman" w:hAnsi="Times New Roman"/>
          <w:spacing w:val="-1"/>
          <w:lang w:val="sr-Cyrl-CS"/>
        </w:rPr>
        <w:t>и</w:t>
      </w:r>
      <w:r w:rsidRPr="00057FCD">
        <w:rPr>
          <w:rFonts w:ascii="Times New Roman" w:hAnsi="Times New Roman"/>
          <w:spacing w:val="1"/>
          <w:lang w:val="sr-Cyrl-CS"/>
        </w:rPr>
        <w:t>з</w:t>
      </w:r>
      <w:r w:rsidRPr="00057FCD">
        <w:rPr>
          <w:rFonts w:ascii="Times New Roman" w:hAnsi="Times New Roman"/>
          <w:spacing w:val="2"/>
          <w:lang w:val="sr-Cyrl-CS"/>
        </w:rPr>
        <w:t>н</w:t>
      </w:r>
      <w:r w:rsidRPr="00057FCD">
        <w:rPr>
          <w:rFonts w:ascii="Times New Roman" w:hAnsi="Times New Roman"/>
          <w:lang w:val="sr-Cyrl-CS"/>
        </w:rPr>
        <w:t>ос у</w:t>
      </w:r>
      <w:r w:rsidRPr="00057FCD">
        <w:rPr>
          <w:rFonts w:ascii="Times New Roman" w:hAnsi="Times New Roman"/>
          <w:spacing w:val="27"/>
          <w:lang w:val="sr-Cyrl-CS"/>
        </w:rPr>
        <w:t xml:space="preserve"> </w:t>
      </w:r>
      <w:r w:rsidRPr="00057FCD">
        <w:rPr>
          <w:rFonts w:ascii="Times New Roman" w:hAnsi="Times New Roman"/>
          <w:spacing w:val="2"/>
          <w:lang w:val="sr-Cyrl-CS"/>
        </w:rPr>
        <w:t>д</w:t>
      </w:r>
      <w:r w:rsidRPr="00057FCD">
        <w:rPr>
          <w:rFonts w:ascii="Times New Roman" w:hAnsi="Times New Roman"/>
          <w:spacing w:val="-1"/>
          <w:lang w:val="sr-Cyrl-CS"/>
        </w:rPr>
        <w:t>ин</w:t>
      </w:r>
      <w:r w:rsidRPr="00057FCD">
        <w:rPr>
          <w:rFonts w:ascii="Times New Roman" w:hAnsi="Times New Roman"/>
          <w:spacing w:val="1"/>
          <w:lang w:val="sr-Cyrl-CS"/>
        </w:rPr>
        <w:t>а</w:t>
      </w:r>
      <w:r w:rsidRPr="00057FCD">
        <w:rPr>
          <w:rFonts w:ascii="Times New Roman" w:hAnsi="Times New Roman"/>
          <w:spacing w:val="3"/>
          <w:lang w:val="sr-Cyrl-CS"/>
        </w:rPr>
        <w:t>р</w:t>
      </w:r>
      <w:r w:rsidRPr="00057FCD">
        <w:rPr>
          <w:rFonts w:ascii="Times New Roman" w:hAnsi="Times New Roman"/>
          <w:spacing w:val="2"/>
          <w:lang w:val="sr-Cyrl-CS"/>
        </w:rPr>
        <w:t>и</w:t>
      </w:r>
      <w:r w:rsidRPr="00057FCD">
        <w:rPr>
          <w:rFonts w:ascii="Times New Roman" w:hAnsi="Times New Roman"/>
          <w:spacing w:val="-2"/>
          <w:lang w:val="sr-Cyrl-CS"/>
        </w:rPr>
        <w:t>м</w:t>
      </w:r>
      <w:r w:rsidRPr="00057FCD">
        <w:rPr>
          <w:rFonts w:ascii="Times New Roman" w:hAnsi="Times New Roman"/>
          <w:lang w:val="sr-Cyrl-CS"/>
        </w:rPr>
        <w:t>а</w:t>
      </w:r>
      <w:r w:rsidRPr="00057FCD">
        <w:rPr>
          <w:rFonts w:ascii="Times New Roman" w:hAnsi="Times New Roman"/>
          <w:spacing w:val="37"/>
          <w:lang w:val="sr-Cyrl-CS"/>
        </w:rPr>
        <w:t xml:space="preserve"> </w:t>
      </w:r>
      <w:r w:rsidRPr="00057FCD">
        <w:rPr>
          <w:rFonts w:ascii="Times New Roman" w:hAnsi="Times New Roman"/>
          <w:spacing w:val="1"/>
          <w:w w:val="107"/>
          <w:lang w:val="sr-Cyrl-CS"/>
        </w:rPr>
        <w:t>б</w:t>
      </w:r>
      <w:r w:rsidRPr="00057FCD">
        <w:rPr>
          <w:rFonts w:ascii="Times New Roman" w:hAnsi="Times New Roman"/>
          <w:spacing w:val="1"/>
          <w:w w:val="99"/>
          <w:lang w:val="sr-Cyrl-CS"/>
        </w:rPr>
        <w:t>е</w:t>
      </w:r>
      <w:r w:rsidRPr="00057FCD">
        <w:rPr>
          <w:rFonts w:ascii="Times New Roman" w:hAnsi="Times New Roman"/>
          <w:w w:val="108"/>
          <w:lang w:val="sr-Cyrl-CS"/>
        </w:rPr>
        <w:t>з</w:t>
      </w:r>
      <w:r w:rsidRPr="00057FCD">
        <w:rPr>
          <w:rFonts w:ascii="Times New Roman" w:hAnsi="Times New Roman"/>
          <w:spacing w:val="2"/>
          <w:lang w:val="sr-Cyrl-CS"/>
        </w:rPr>
        <w:t xml:space="preserve"> </w:t>
      </w:r>
      <w:r w:rsidRPr="00057FCD">
        <w:rPr>
          <w:rFonts w:ascii="Times New Roman" w:hAnsi="Times New Roman"/>
          <w:spacing w:val="1"/>
          <w:lang w:val="sr-Cyrl-CS"/>
        </w:rPr>
        <w:t>П</w:t>
      </w:r>
      <w:r w:rsidRPr="00057FCD">
        <w:rPr>
          <w:rFonts w:ascii="Times New Roman" w:hAnsi="Times New Roman"/>
          <w:lang w:val="sr-Cyrl-CS"/>
        </w:rPr>
        <w:t>ДВ</w:t>
      </w:r>
      <w:r w:rsidRPr="00057FCD">
        <w:rPr>
          <w:rFonts w:ascii="Times New Roman" w:hAnsi="Times New Roman"/>
          <w:spacing w:val="-1"/>
          <w:lang w:val="sr-Cyrl-CS"/>
        </w:rPr>
        <w:t>-</w:t>
      </w:r>
      <w:r w:rsidRPr="00057FCD">
        <w:rPr>
          <w:rFonts w:ascii="Times New Roman" w:hAnsi="Times New Roman"/>
          <w:spacing w:val="1"/>
          <w:lang w:val="sr-Cyrl-CS"/>
        </w:rPr>
        <w:t>а</w:t>
      </w:r>
      <w:r w:rsidRPr="00057FCD">
        <w:rPr>
          <w:rFonts w:ascii="Times New Roman" w:hAnsi="Times New Roman"/>
          <w:spacing w:val="-1"/>
          <w:lang w:val="sr-Cyrl-CS"/>
        </w:rPr>
        <w:t>)</w:t>
      </w:r>
      <w:r w:rsidRPr="00057FCD">
        <w:rPr>
          <w:rFonts w:ascii="Times New Roman" w:hAnsi="Times New Roman"/>
          <w:lang w:val="sr-Cyrl-CS"/>
        </w:rPr>
        <w:t>,</w:t>
      </w:r>
      <w:r w:rsidRPr="00057FCD">
        <w:rPr>
          <w:rFonts w:ascii="Times New Roman" w:hAnsi="Times New Roman"/>
          <w:spacing w:val="16"/>
          <w:lang w:val="sr-Cyrl-CS"/>
        </w:rPr>
        <w:t xml:space="preserve"> </w:t>
      </w:r>
      <w:r w:rsidRPr="00057FCD">
        <w:rPr>
          <w:rFonts w:ascii="Times New Roman" w:hAnsi="Times New Roman"/>
          <w:lang w:val="sr-Cyrl-CS"/>
        </w:rPr>
        <w:t>ш</w:t>
      </w:r>
      <w:r w:rsidRPr="00057FCD">
        <w:rPr>
          <w:rFonts w:ascii="Times New Roman" w:hAnsi="Times New Roman"/>
          <w:spacing w:val="1"/>
          <w:lang w:val="sr-Cyrl-CS"/>
        </w:rPr>
        <w:t>т</w:t>
      </w:r>
      <w:r w:rsidRPr="00057FCD">
        <w:rPr>
          <w:rFonts w:ascii="Times New Roman" w:hAnsi="Times New Roman"/>
          <w:lang w:val="sr-Cyrl-CS"/>
        </w:rPr>
        <w:t>о</w:t>
      </w:r>
      <w:r w:rsidRPr="00057FCD">
        <w:rPr>
          <w:rFonts w:ascii="Times New Roman" w:hAnsi="Times New Roman"/>
          <w:spacing w:val="-2"/>
          <w:lang w:val="sr-Cyrl-CS"/>
        </w:rPr>
        <w:t xml:space="preserve"> </w:t>
      </w:r>
      <w:r w:rsidRPr="00057FCD">
        <w:rPr>
          <w:rFonts w:ascii="Times New Roman" w:hAnsi="Times New Roman"/>
          <w:spacing w:val="1"/>
          <w:lang w:val="sr-Cyrl-CS"/>
        </w:rPr>
        <w:t>и</w:t>
      </w:r>
      <w:r w:rsidRPr="00057FCD">
        <w:rPr>
          <w:rFonts w:ascii="Times New Roman" w:hAnsi="Times New Roman"/>
          <w:lang w:val="sr-Cyrl-CS"/>
        </w:rPr>
        <w:t>зн</w:t>
      </w:r>
      <w:r w:rsidRPr="00057FCD">
        <w:rPr>
          <w:rFonts w:ascii="Times New Roman" w:hAnsi="Times New Roman"/>
          <w:spacing w:val="-1"/>
          <w:lang w:val="sr-Cyrl-CS"/>
        </w:rPr>
        <w:t>о</w:t>
      </w:r>
      <w:r w:rsidRPr="00057FCD">
        <w:rPr>
          <w:rFonts w:ascii="Times New Roman" w:hAnsi="Times New Roman"/>
          <w:lang w:val="sr-Cyrl-CS"/>
        </w:rPr>
        <w:t>си</w:t>
      </w:r>
      <w:r w:rsidR="00C01036">
        <w:rPr>
          <w:rFonts w:ascii="Times New Roman" w:hAnsi="Times New Roman"/>
          <w:spacing w:val="-1"/>
          <w:lang w:val="sr-Cyrl-CS"/>
        </w:rPr>
        <w:t>________</w:t>
      </w:r>
      <w:r w:rsidRPr="00057FCD">
        <w:rPr>
          <w:rFonts w:ascii="Times New Roman" w:hAnsi="Times New Roman"/>
          <w:lang w:val="sr-Cyrl-CS"/>
        </w:rPr>
        <w:t xml:space="preserve">% </w:t>
      </w:r>
      <w:r w:rsidRPr="00057FCD">
        <w:rPr>
          <w:rFonts w:ascii="Times New Roman" w:hAnsi="Times New Roman"/>
          <w:spacing w:val="2"/>
          <w:lang w:val="sr-Cyrl-CS"/>
        </w:rPr>
        <w:t>(</w:t>
      </w:r>
      <w:r w:rsidRPr="00057FCD">
        <w:rPr>
          <w:rFonts w:ascii="Times New Roman" w:hAnsi="Times New Roman"/>
          <w:spacing w:val="-6"/>
          <w:lang w:val="sr-Cyrl-CS"/>
        </w:rPr>
        <w:t>у</w:t>
      </w:r>
      <w:r w:rsidRPr="00057FCD">
        <w:rPr>
          <w:rFonts w:ascii="Times New Roman" w:hAnsi="Times New Roman"/>
          <w:spacing w:val="2"/>
          <w:lang w:val="sr-Cyrl-CS"/>
        </w:rPr>
        <w:t>п</w:t>
      </w:r>
      <w:r w:rsidRPr="00057FCD">
        <w:rPr>
          <w:rFonts w:ascii="Times New Roman" w:hAnsi="Times New Roman"/>
          <w:spacing w:val="-1"/>
          <w:lang w:val="sr-Cyrl-CS"/>
        </w:rPr>
        <w:t>и</w:t>
      </w:r>
      <w:r w:rsidRPr="00057FCD">
        <w:rPr>
          <w:rFonts w:ascii="Times New Roman" w:hAnsi="Times New Roman"/>
          <w:spacing w:val="1"/>
          <w:lang w:val="sr-Cyrl-CS"/>
        </w:rPr>
        <w:t>са</w:t>
      </w:r>
      <w:r w:rsidRPr="00057FCD">
        <w:rPr>
          <w:rFonts w:ascii="Times New Roman" w:hAnsi="Times New Roman"/>
          <w:spacing w:val="-2"/>
          <w:lang w:val="sr-Cyrl-CS"/>
        </w:rPr>
        <w:t>т</w:t>
      </w:r>
      <w:r w:rsidRPr="00057FCD">
        <w:rPr>
          <w:rFonts w:ascii="Times New Roman" w:hAnsi="Times New Roman"/>
          <w:lang w:val="sr-Cyrl-CS"/>
        </w:rPr>
        <w:t>и</w:t>
      </w:r>
      <w:r w:rsidRPr="00057FCD">
        <w:rPr>
          <w:rFonts w:ascii="Times New Roman" w:hAnsi="Times New Roman"/>
          <w:spacing w:val="46"/>
          <w:lang w:val="sr-Cyrl-CS"/>
        </w:rPr>
        <w:t xml:space="preserve"> </w:t>
      </w:r>
      <w:r w:rsidRPr="00057FCD">
        <w:rPr>
          <w:rFonts w:ascii="Times New Roman" w:hAnsi="Times New Roman"/>
          <w:spacing w:val="-1"/>
          <w:lang w:val="sr-Cyrl-CS"/>
        </w:rPr>
        <w:t>п</w:t>
      </w:r>
      <w:r w:rsidRPr="00057FCD">
        <w:rPr>
          <w:rFonts w:ascii="Times New Roman" w:hAnsi="Times New Roman"/>
          <w:lang w:val="sr-Cyrl-CS"/>
        </w:rPr>
        <w:t>р</w:t>
      </w:r>
      <w:r w:rsidRPr="00057FCD">
        <w:rPr>
          <w:rFonts w:ascii="Times New Roman" w:hAnsi="Times New Roman"/>
          <w:spacing w:val="3"/>
          <w:lang w:val="sr-Cyrl-CS"/>
        </w:rPr>
        <w:t>о</w:t>
      </w:r>
      <w:r w:rsidRPr="00057FCD">
        <w:rPr>
          <w:rFonts w:ascii="Times New Roman" w:hAnsi="Times New Roman"/>
          <w:spacing w:val="-1"/>
          <w:lang w:val="sr-Cyrl-CS"/>
        </w:rPr>
        <w:t>ц</w:t>
      </w:r>
      <w:r w:rsidRPr="00057FCD">
        <w:rPr>
          <w:rFonts w:ascii="Times New Roman" w:hAnsi="Times New Roman"/>
          <w:spacing w:val="1"/>
          <w:lang w:val="sr-Cyrl-CS"/>
        </w:rPr>
        <w:t>е</w:t>
      </w:r>
      <w:r w:rsidRPr="00057FCD">
        <w:rPr>
          <w:rFonts w:ascii="Times New Roman" w:hAnsi="Times New Roman"/>
          <w:spacing w:val="-1"/>
          <w:lang w:val="sr-Cyrl-CS"/>
        </w:rPr>
        <w:t>н</w:t>
      </w:r>
      <w:r w:rsidRPr="00057FCD">
        <w:rPr>
          <w:rFonts w:ascii="Times New Roman" w:hAnsi="Times New Roman"/>
          <w:spacing w:val="4"/>
          <w:lang w:val="sr-Cyrl-CS"/>
        </w:rPr>
        <w:t>а</w:t>
      </w:r>
      <w:r w:rsidRPr="00057FCD">
        <w:rPr>
          <w:rFonts w:ascii="Times New Roman" w:hAnsi="Times New Roman"/>
          <w:spacing w:val="-2"/>
          <w:lang w:val="sr-Cyrl-CS"/>
        </w:rPr>
        <w:t>т</w:t>
      </w:r>
      <w:r w:rsidRPr="00057FCD">
        <w:rPr>
          <w:rFonts w:ascii="Times New Roman" w:hAnsi="Times New Roman"/>
          <w:lang w:val="sr-Cyrl-CS"/>
        </w:rPr>
        <w:t>)</w:t>
      </w:r>
      <w:r w:rsidRPr="00057FCD">
        <w:rPr>
          <w:rFonts w:ascii="Times New Roman" w:hAnsi="Times New Roman"/>
          <w:spacing w:val="42"/>
          <w:lang w:val="sr-Cyrl-CS"/>
        </w:rPr>
        <w:t xml:space="preserve"> </w:t>
      </w:r>
      <w:r w:rsidRPr="00057FCD">
        <w:rPr>
          <w:rFonts w:ascii="Times New Roman" w:hAnsi="Times New Roman"/>
          <w:lang w:val="sr-Cyrl-CS"/>
        </w:rPr>
        <w:t>в</w:t>
      </w:r>
      <w:r w:rsidRPr="00057FCD">
        <w:rPr>
          <w:rFonts w:ascii="Times New Roman" w:hAnsi="Times New Roman"/>
          <w:spacing w:val="1"/>
          <w:lang w:val="sr-Cyrl-CS"/>
        </w:rPr>
        <w:t>ре</w:t>
      </w:r>
      <w:r w:rsidRPr="00057FCD">
        <w:rPr>
          <w:rFonts w:ascii="Times New Roman" w:hAnsi="Times New Roman"/>
          <w:spacing w:val="-1"/>
          <w:lang w:val="sr-Cyrl-CS"/>
        </w:rPr>
        <w:t>д</w:t>
      </w:r>
      <w:r w:rsidRPr="00057FCD">
        <w:rPr>
          <w:rFonts w:ascii="Times New Roman" w:hAnsi="Times New Roman"/>
          <w:spacing w:val="2"/>
          <w:lang w:val="sr-Cyrl-CS"/>
        </w:rPr>
        <w:t>н</w:t>
      </w:r>
      <w:r w:rsidRPr="00057FCD">
        <w:rPr>
          <w:rFonts w:ascii="Times New Roman" w:hAnsi="Times New Roman"/>
          <w:spacing w:val="1"/>
          <w:lang w:val="sr-Cyrl-CS"/>
        </w:rPr>
        <w:t>о</w:t>
      </w:r>
      <w:r w:rsidRPr="00057FCD">
        <w:rPr>
          <w:rFonts w:ascii="Times New Roman" w:hAnsi="Times New Roman"/>
          <w:lang w:val="sr-Cyrl-CS"/>
        </w:rPr>
        <w:t>с</w:t>
      </w:r>
      <w:r w:rsidRPr="00057FCD">
        <w:rPr>
          <w:rFonts w:ascii="Times New Roman" w:hAnsi="Times New Roman"/>
          <w:spacing w:val="1"/>
          <w:lang w:val="sr-Cyrl-CS"/>
        </w:rPr>
        <w:t>т</w:t>
      </w:r>
      <w:r w:rsidRPr="00057FCD">
        <w:rPr>
          <w:rFonts w:ascii="Times New Roman" w:hAnsi="Times New Roman"/>
          <w:lang w:val="sr-Cyrl-CS"/>
        </w:rPr>
        <w:t>и п</w:t>
      </w:r>
      <w:r w:rsidRPr="00057FCD">
        <w:rPr>
          <w:rFonts w:ascii="Times New Roman" w:hAnsi="Times New Roman"/>
          <w:spacing w:val="1"/>
          <w:lang w:val="sr-Cyrl-CS"/>
        </w:rPr>
        <w:t>о</w:t>
      </w:r>
      <w:r w:rsidRPr="00057FCD">
        <w:rPr>
          <w:rFonts w:ascii="Times New Roman" w:hAnsi="Times New Roman"/>
          <w:lang w:val="sr-Cyrl-CS"/>
        </w:rPr>
        <w:t>н</w:t>
      </w:r>
      <w:r w:rsidRPr="00057FCD">
        <w:rPr>
          <w:rFonts w:ascii="Times New Roman" w:hAnsi="Times New Roman"/>
          <w:spacing w:val="-2"/>
          <w:lang w:val="sr-Cyrl-CS"/>
        </w:rPr>
        <w:t>у</w:t>
      </w:r>
      <w:r w:rsidRPr="00057FCD">
        <w:rPr>
          <w:rFonts w:ascii="Times New Roman" w:hAnsi="Times New Roman"/>
          <w:spacing w:val="-1"/>
          <w:lang w:val="sr-Cyrl-CS"/>
        </w:rPr>
        <w:t>д</w:t>
      </w:r>
      <w:r w:rsidRPr="00057FCD">
        <w:rPr>
          <w:rFonts w:ascii="Times New Roman" w:hAnsi="Times New Roman"/>
          <w:spacing w:val="1"/>
          <w:lang w:val="sr-Cyrl-CS"/>
        </w:rPr>
        <w:t>е</w:t>
      </w:r>
      <w:r w:rsidRPr="00057FCD">
        <w:rPr>
          <w:rFonts w:ascii="Times New Roman" w:hAnsi="Times New Roman"/>
          <w:lang w:val="sr-Cyrl-CS"/>
        </w:rPr>
        <w:t>;</w:t>
      </w:r>
    </w:p>
    <w:p w:rsidR="000F2262" w:rsidRPr="00057FCD" w:rsidRDefault="000F2262" w:rsidP="000F2262">
      <w:pPr>
        <w:widowControl w:val="0"/>
        <w:autoSpaceDE w:val="0"/>
        <w:autoSpaceDN w:val="0"/>
        <w:adjustRightInd w:val="0"/>
        <w:spacing w:before="17" w:line="200" w:lineRule="exact"/>
        <w:rPr>
          <w:rFonts w:ascii="Times New Roman" w:hAnsi="Times New Roman"/>
          <w:sz w:val="20"/>
          <w:szCs w:val="20"/>
          <w:lang w:val="sr-Cyrl-CS"/>
        </w:rPr>
      </w:pPr>
    </w:p>
    <w:p w:rsidR="000F2262" w:rsidRPr="00057FCD" w:rsidRDefault="000F2262" w:rsidP="000F2262">
      <w:pPr>
        <w:widowControl w:val="0"/>
        <w:tabs>
          <w:tab w:val="left" w:pos="1380"/>
          <w:tab w:val="left" w:pos="1740"/>
          <w:tab w:val="left" w:pos="2200"/>
          <w:tab w:val="left" w:pos="2880"/>
          <w:tab w:val="left" w:pos="6100"/>
          <w:tab w:val="left" w:pos="7380"/>
          <w:tab w:val="left" w:pos="8460"/>
        </w:tabs>
        <w:autoSpaceDE w:val="0"/>
        <w:autoSpaceDN w:val="0"/>
        <w:adjustRightInd w:val="0"/>
        <w:spacing w:before="6" w:line="360" w:lineRule="auto"/>
        <w:ind w:left="102" w:right="80"/>
        <w:rPr>
          <w:rFonts w:ascii="Times New Roman" w:hAnsi="Times New Roman"/>
          <w:spacing w:val="-1"/>
          <w:lang w:val="sr-Cyrl-CS"/>
        </w:rPr>
      </w:pPr>
    </w:p>
    <w:p w:rsidR="000F2262" w:rsidRPr="00057FCD" w:rsidRDefault="000F2262" w:rsidP="000F2262">
      <w:pPr>
        <w:widowControl w:val="0"/>
        <w:tabs>
          <w:tab w:val="left" w:pos="1380"/>
          <w:tab w:val="left" w:pos="1740"/>
          <w:tab w:val="left" w:pos="2200"/>
          <w:tab w:val="left" w:pos="2880"/>
          <w:tab w:val="left" w:pos="6100"/>
          <w:tab w:val="left" w:pos="7380"/>
          <w:tab w:val="left" w:pos="8460"/>
        </w:tabs>
        <w:autoSpaceDE w:val="0"/>
        <w:autoSpaceDN w:val="0"/>
        <w:adjustRightInd w:val="0"/>
        <w:spacing w:before="6" w:line="360" w:lineRule="auto"/>
        <w:ind w:left="102" w:right="80"/>
        <w:rPr>
          <w:rFonts w:ascii="Times New Roman" w:hAnsi="Times New Roman"/>
          <w:lang w:val="sr-Cyrl-CS"/>
        </w:rPr>
      </w:pPr>
      <w:r w:rsidRPr="00057FCD">
        <w:rPr>
          <w:rFonts w:ascii="Times New Roman" w:hAnsi="Times New Roman"/>
          <w:w w:val="99"/>
          <w:lang w:val="sr-Cyrl-CS"/>
        </w:rPr>
        <w:t>Н</w:t>
      </w:r>
      <w:r w:rsidRPr="00057FCD">
        <w:rPr>
          <w:rFonts w:ascii="Times New Roman" w:hAnsi="Times New Roman"/>
          <w:spacing w:val="1"/>
          <w:w w:val="99"/>
          <w:lang w:val="sr-Cyrl-CS"/>
        </w:rPr>
        <w:t>а</w:t>
      </w:r>
      <w:r w:rsidRPr="00057FCD">
        <w:rPr>
          <w:rFonts w:ascii="Times New Roman" w:hAnsi="Times New Roman"/>
          <w:spacing w:val="-1"/>
          <w:w w:val="111"/>
          <w:lang w:val="sr-Cyrl-CS"/>
        </w:rPr>
        <w:t>п</w:t>
      </w:r>
      <w:r w:rsidRPr="00057FCD">
        <w:rPr>
          <w:rFonts w:ascii="Times New Roman" w:hAnsi="Times New Roman"/>
          <w:w w:val="109"/>
          <w:lang w:val="sr-Cyrl-CS"/>
        </w:rPr>
        <w:t>о</w:t>
      </w:r>
      <w:r w:rsidRPr="00057FCD">
        <w:rPr>
          <w:rFonts w:ascii="Times New Roman" w:hAnsi="Times New Roman"/>
          <w:spacing w:val="-2"/>
          <w:w w:val="107"/>
          <w:lang w:val="sr-Cyrl-CS"/>
        </w:rPr>
        <w:t>м</w:t>
      </w:r>
      <w:r w:rsidRPr="00057FCD">
        <w:rPr>
          <w:rFonts w:ascii="Times New Roman" w:hAnsi="Times New Roman"/>
          <w:spacing w:val="1"/>
          <w:w w:val="99"/>
          <w:lang w:val="sr-Cyrl-CS"/>
        </w:rPr>
        <w:t>е</w:t>
      </w:r>
      <w:r w:rsidRPr="00057FCD">
        <w:rPr>
          <w:rFonts w:ascii="Times New Roman" w:hAnsi="Times New Roman"/>
          <w:spacing w:val="-1"/>
          <w:w w:val="109"/>
          <w:lang w:val="sr-Cyrl-CS"/>
        </w:rPr>
        <w:t>н</w:t>
      </w:r>
      <w:r w:rsidRPr="00057FCD">
        <w:rPr>
          <w:rFonts w:ascii="Times New Roman" w:hAnsi="Times New Roman"/>
          <w:spacing w:val="1"/>
          <w:w w:val="99"/>
          <w:lang w:val="sr-Cyrl-CS"/>
        </w:rPr>
        <w:t>а</w:t>
      </w:r>
      <w:r w:rsidRPr="00057FCD">
        <w:rPr>
          <w:rFonts w:ascii="Times New Roman" w:hAnsi="Times New Roman"/>
          <w:w w:val="119"/>
          <w:lang w:val="sr-Cyrl-CS"/>
        </w:rPr>
        <w:t>:</w:t>
      </w:r>
    </w:p>
    <w:p w:rsidR="000F2262" w:rsidRPr="00057FCD" w:rsidRDefault="000F2262" w:rsidP="000F2262">
      <w:pPr>
        <w:widowControl w:val="0"/>
        <w:autoSpaceDE w:val="0"/>
        <w:autoSpaceDN w:val="0"/>
        <w:adjustRightInd w:val="0"/>
        <w:spacing w:before="2"/>
        <w:ind w:left="102"/>
        <w:rPr>
          <w:rFonts w:ascii="Times New Roman" w:hAnsi="Times New Roman"/>
          <w:lang w:val="sr-Cyrl-CS"/>
        </w:rPr>
      </w:pPr>
      <w:r w:rsidRPr="00057FCD">
        <w:rPr>
          <w:rFonts w:ascii="Times New Roman" w:hAnsi="Times New Roman"/>
          <w:spacing w:val="1"/>
          <w:lang w:val="sr-Cyrl-CS"/>
        </w:rPr>
        <w:t>И</w:t>
      </w:r>
      <w:r w:rsidRPr="00057FCD">
        <w:rPr>
          <w:rFonts w:ascii="Times New Roman" w:hAnsi="Times New Roman"/>
          <w:lang w:val="sr-Cyrl-CS"/>
        </w:rPr>
        <w:t>зј</w:t>
      </w:r>
      <w:r w:rsidRPr="00057FCD">
        <w:rPr>
          <w:rFonts w:ascii="Times New Roman" w:hAnsi="Times New Roman"/>
          <w:spacing w:val="1"/>
          <w:lang w:val="sr-Cyrl-CS"/>
        </w:rPr>
        <w:t>а</w:t>
      </w:r>
      <w:r w:rsidRPr="00057FCD">
        <w:rPr>
          <w:rFonts w:ascii="Times New Roman" w:hAnsi="Times New Roman"/>
          <w:lang w:val="sr-Cyrl-CS"/>
        </w:rPr>
        <w:t>ву</w:t>
      </w:r>
      <w:r w:rsidRPr="00057FCD">
        <w:rPr>
          <w:rFonts w:ascii="Times New Roman" w:hAnsi="Times New Roman"/>
          <w:spacing w:val="-3"/>
          <w:lang w:val="sr-Cyrl-CS"/>
        </w:rPr>
        <w:t xml:space="preserve"> </w:t>
      </w:r>
      <w:r w:rsidRPr="00057FCD">
        <w:rPr>
          <w:rFonts w:ascii="Times New Roman" w:hAnsi="Times New Roman"/>
          <w:lang w:val="sr-Cyrl-CS"/>
        </w:rPr>
        <w:t>п</w:t>
      </w:r>
      <w:r w:rsidRPr="00057FCD">
        <w:rPr>
          <w:rFonts w:ascii="Times New Roman" w:hAnsi="Times New Roman"/>
          <w:spacing w:val="1"/>
          <w:lang w:val="sr-Cyrl-CS"/>
        </w:rPr>
        <w:t>о</w:t>
      </w:r>
      <w:r w:rsidRPr="00057FCD">
        <w:rPr>
          <w:rFonts w:ascii="Times New Roman" w:hAnsi="Times New Roman"/>
          <w:lang w:val="sr-Cyrl-CS"/>
        </w:rPr>
        <w:t>пуњ</w:t>
      </w:r>
      <w:r w:rsidRPr="00057FCD">
        <w:rPr>
          <w:rFonts w:ascii="Times New Roman" w:hAnsi="Times New Roman"/>
          <w:spacing w:val="1"/>
          <w:lang w:val="sr-Cyrl-CS"/>
        </w:rPr>
        <w:t>а</w:t>
      </w:r>
      <w:r w:rsidRPr="00057FCD">
        <w:rPr>
          <w:rFonts w:ascii="Times New Roman" w:hAnsi="Times New Roman"/>
          <w:lang w:val="sr-Cyrl-CS"/>
        </w:rPr>
        <w:t>ва</w:t>
      </w:r>
      <w:r w:rsidRPr="00057FCD">
        <w:rPr>
          <w:rFonts w:ascii="Times New Roman" w:hAnsi="Times New Roman"/>
          <w:spacing w:val="1"/>
          <w:lang w:val="sr-Cyrl-CS"/>
        </w:rPr>
        <w:t xml:space="preserve"> </w:t>
      </w:r>
      <w:r w:rsidRPr="00057FCD">
        <w:rPr>
          <w:rFonts w:ascii="Times New Roman" w:hAnsi="Times New Roman"/>
          <w:lang w:val="sr-Cyrl-CS"/>
        </w:rPr>
        <w:t>п</w:t>
      </w:r>
      <w:r w:rsidRPr="00057FCD">
        <w:rPr>
          <w:rFonts w:ascii="Times New Roman" w:hAnsi="Times New Roman"/>
          <w:spacing w:val="1"/>
          <w:lang w:val="sr-Cyrl-CS"/>
        </w:rPr>
        <w:t>о</w:t>
      </w:r>
      <w:r w:rsidRPr="00057FCD">
        <w:rPr>
          <w:rFonts w:ascii="Times New Roman" w:hAnsi="Times New Roman"/>
          <w:lang w:val="sr-Cyrl-CS"/>
        </w:rPr>
        <w:t>н</w:t>
      </w:r>
      <w:r w:rsidRPr="00057FCD">
        <w:rPr>
          <w:rFonts w:ascii="Times New Roman" w:hAnsi="Times New Roman"/>
          <w:spacing w:val="-2"/>
          <w:lang w:val="sr-Cyrl-CS"/>
        </w:rPr>
        <w:t>у</w:t>
      </w:r>
      <w:r w:rsidRPr="00057FCD">
        <w:rPr>
          <w:rFonts w:ascii="Times New Roman" w:hAnsi="Times New Roman"/>
          <w:spacing w:val="1"/>
          <w:lang w:val="sr-Cyrl-CS"/>
        </w:rPr>
        <w:t>ђа</w:t>
      </w:r>
      <w:r w:rsidRPr="00057FCD">
        <w:rPr>
          <w:rFonts w:ascii="Times New Roman" w:hAnsi="Times New Roman"/>
          <w:lang w:val="sr-Cyrl-CS"/>
        </w:rPr>
        <w:t>ч с</w:t>
      </w:r>
      <w:r w:rsidRPr="00057FCD">
        <w:rPr>
          <w:rFonts w:ascii="Times New Roman" w:hAnsi="Times New Roman"/>
          <w:spacing w:val="1"/>
          <w:lang w:val="sr-Cyrl-CS"/>
        </w:rPr>
        <w:t>ам</w:t>
      </w:r>
      <w:r w:rsidRPr="00057FCD">
        <w:rPr>
          <w:rFonts w:ascii="Times New Roman" w:hAnsi="Times New Roman"/>
          <w:lang w:val="sr-Cyrl-CS"/>
        </w:rPr>
        <w:t>о</w:t>
      </w:r>
      <w:r w:rsidRPr="00057FCD">
        <w:rPr>
          <w:rFonts w:ascii="Times New Roman" w:hAnsi="Times New Roman"/>
          <w:spacing w:val="1"/>
          <w:lang w:val="sr-Cyrl-CS"/>
        </w:rPr>
        <w:t xml:space="preserve"> </w:t>
      </w:r>
      <w:r w:rsidRPr="00057FCD">
        <w:rPr>
          <w:rFonts w:ascii="Times New Roman" w:hAnsi="Times New Roman"/>
          <w:lang w:val="sr-Cyrl-CS"/>
        </w:rPr>
        <w:t>у</w:t>
      </w:r>
      <w:r w:rsidRPr="00057FCD">
        <w:rPr>
          <w:rFonts w:ascii="Times New Roman" w:hAnsi="Times New Roman"/>
          <w:spacing w:val="-2"/>
          <w:lang w:val="sr-Cyrl-CS"/>
        </w:rPr>
        <w:t xml:space="preserve"> </w:t>
      </w:r>
      <w:r w:rsidRPr="00057FCD">
        <w:rPr>
          <w:rFonts w:ascii="Times New Roman" w:hAnsi="Times New Roman"/>
          <w:lang w:val="sr-Cyrl-CS"/>
        </w:rPr>
        <w:t>с</w:t>
      </w:r>
      <w:r w:rsidRPr="00057FCD">
        <w:rPr>
          <w:rFonts w:ascii="Times New Roman" w:hAnsi="Times New Roman"/>
          <w:spacing w:val="-1"/>
          <w:lang w:val="sr-Cyrl-CS"/>
        </w:rPr>
        <w:t>л</w:t>
      </w:r>
      <w:r w:rsidRPr="00057FCD">
        <w:rPr>
          <w:rFonts w:ascii="Times New Roman" w:hAnsi="Times New Roman"/>
          <w:spacing w:val="-2"/>
          <w:lang w:val="sr-Cyrl-CS"/>
        </w:rPr>
        <w:t>у</w:t>
      </w:r>
      <w:r w:rsidRPr="00057FCD">
        <w:rPr>
          <w:rFonts w:ascii="Times New Roman" w:hAnsi="Times New Roman"/>
          <w:lang w:val="sr-Cyrl-CS"/>
        </w:rPr>
        <w:t>ч</w:t>
      </w:r>
      <w:r w:rsidRPr="00057FCD">
        <w:rPr>
          <w:rFonts w:ascii="Times New Roman" w:hAnsi="Times New Roman"/>
          <w:spacing w:val="1"/>
          <w:lang w:val="sr-Cyrl-CS"/>
        </w:rPr>
        <w:t>а</w:t>
      </w:r>
      <w:r w:rsidRPr="00057FCD">
        <w:rPr>
          <w:rFonts w:ascii="Times New Roman" w:hAnsi="Times New Roman"/>
          <w:spacing w:val="2"/>
          <w:lang w:val="sr-Cyrl-CS"/>
        </w:rPr>
        <w:t>ј</w:t>
      </w:r>
      <w:r w:rsidRPr="00057FCD">
        <w:rPr>
          <w:rFonts w:ascii="Times New Roman" w:hAnsi="Times New Roman"/>
          <w:lang w:val="sr-Cyrl-CS"/>
        </w:rPr>
        <w:t>у</w:t>
      </w:r>
      <w:r w:rsidRPr="00057FCD">
        <w:rPr>
          <w:rFonts w:ascii="Times New Roman" w:hAnsi="Times New Roman"/>
          <w:spacing w:val="-2"/>
          <w:lang w:val="sr-Cyrl-CS"/>
        </w:rPr>
        <w:t xml:space="preserve"> </w:t>
      </w:r>
      <w:r w:rsidRPr="00057FCD">
        <w:rPr>
          <w:rFonts w:ascii="Times New Roman" w:hAnsi="Times New Roman"/>
          <w:spacing w:val="2"/>
          <w:lang w:val="sr-Cyrl-CS"/>
        </w:rPr>
        <w:t>д</w:t>
      </w:r>
      <w:r w:rsidRPr="00057FCD">
        <w:rPr>
          <w:rFonts w:ascii="Times New Roman" w:hAnsi="Times New Roman"/>
          <w:lang w:val="sr-Cyrl-CS"/>
        </w:rPr>
        <w:t>а</w:t>
      </w:r>
      <w:r w:rsidRPr="00057FCD">
        <w:rPr>
          <w:rFonts w:ascii="Times New Roman" w:hAnsi="Times New Roman"/>
          <w:spacing w:val="1"/>
          <w:lang w:val="sr-Cyrl-CS"/>
        </w:rPr>
        <w:t xml:space="preserve"> </w:t>
      </w:r>
      <w:r w:rsidRPr="00057FCD">
        <w:rPr>
          <w:rFonts w:ascii="Times New Roman" w:hAnsi="Times New Roman"/>
          <w:lang w:val="sr-Cyrl-CS"/>
        </w:rPr>
        <w:t>н</w:t>
      </w:r>
      <w:r w:rsidRPr="00057FCD">
        <w:rPr>
          <w:rFonts w:ascii="Times New Roman" w:hAnsi="Times New Roman"/>
          <w:spacing w:val="1"/>
          <w:lang w:val="sr-Cyrl-CS"/>
        </w:rPr>
        <w:t>а</w:t>
      </w:r>
      <w:r w:rsidRPr="00057FCD">
        <w:rPr>
          <w:rFonts w:ascii="Times New Roman" w:hAnsi="Times New Roman"/>
          <w:lang w:val="sr-Cyrl-CS"/>
        </w:rPr>
        <w:t>с</w:t>
      </w:r>
      <w:r w:rsidRPr="00057FCD">
        <w:rPr>
          <w:rFonts w:ascii="Times New Roman" w:hAnsi="Times New Roman"/>
          <w:spacing w:val="1"/>
          <w:lang w:val="sr-Cyrl-CS"/>
        </w:rPr>
        <w:t>т</w:t>
      </w:r>
      <w:r w:rsidRPr="00057FCD">
        <w:rPr>
          <w:rFonts w:ascii="Times New Roman" w:hAnsi="Times New Roman"/>
          <w:spacing w:val="-2"/>
          <w:lang w:val="sr-Cyrl-CS"/>
        </w:rPr>
        <w:t>у</w:t>
      </w:r>
      <w:r w:rsidRPr="00057FCD">
        <w:rPr>
          <w:rFonts w:ascii="Times New Roman" w:hAnsi="Times New Roman"/>
          <w:lang w:val="sr-Cyrl-CS"/>
        </w:rPr>
        <w:t>па</w:t>
      </w:r>
      <w:r w:rsidRPr="00057FCD">
        <w:rPr>
          <w:rFonts w:ascii="Times New Roman" w:hAnsi="Times New Roman"/>
          <w:spacing w:val="1"/>
          <w:lang w:val="sr-Cyrl-CS"/>
        </w:rPr>
        <w:t xml:space="preserve"> </w:t>
      </w:r>
      <w:r w:rsidRPr="00057FCD">
        <w:rPr>
          <w:rFonts w:ascii="Times New Roman" w:hAnsi="Times New Roman"/>
          <w:lang w:val="sr-Cyrl-CS"/>
        </w:rPr>
        <w:t>са п</w:t>
      </w:r>
      <w:r w:rsidRPr="00057FCD">
        <w:rPr>
          <w:rFonts w:ascii="Times New Roman" w:hAnsi="Times New Roman"/>
          <w:spacing w:val="1"/>
          <w:lang w:val="sr-Cyrl-CS"/>
        </w:rPr>
        <w:t>о</w:t>
      </w:r>
      <w:r w:rsidRPr="00057FCD">
        <w:rPr>
          <w:rFonts w:ascii="Times New Roman" w:hAnsi="Times New Roman"/>
          <w:spacing w:val="-1"/>
          <w:lang w:val="sr-Cyrl-CS"/>
        </w:rPr>
        <w:t>д</w:t>
      </w:r>
      <w:r w:rsidRPr="00057FCD">
        <w:rPr>
          <w:rFonts w:ascii="Times New Roman" w:hAnsi="Times New Roman"/>
          <w:spacing w:val="1"/>
          <w:lang w:val="sr-Cyrl-CS"/>
        </w:rPr>
        <w:t>и</w:t>
      </w:r>
      <w:r w:rsidRPr="00057FCD">
        <w:rPr>
          <w:rFonts w:ascii="Times New Roman" w:hAnsi="Times New Roman"/>
          <w:lang w:val="sr-Cyrl-CS"/>
        </w:rPr>
        <w:t>зв</w:t>
      </w:r>
      <w:r w:rsidRPr="00057FCD">
        <w:rPr>
          <w:rFonts w:ascii="Times New Roman" w:hAnsi="Times New Roman"/>
          <w:spacing w:val="-1"/>
          <w:lang w:val="sr-Cyrl-CS"/>
        </w:rPr>
        <w:t>о</w:t>
      </w:r>
      <w:r w:rsidRPr="00057FCD">
        <w:rPr>
          <w:rFonts w:ascii="Times New Roman" w:hAnsi="Times New Roman"/>
          <w:spacing w:val="1"/>
          <w:lang w:val="sr-Cyrl-CS"/>
        </w:rPr>
        <w:t>ђа</w:t>
      </w:r>
      <w:r w:rsidRPr="00057FCD">
        <w:rPr>
          <w:rFonts w:ascii="Times New Roman" w:hAnsi="Times New Roman"/>
          <w:lang w:val="sr-Cyrl-CS"/>
        </w:rPr>
        <w:t>ч</w:t>
      </w:r>
      <w:r w:rsidRPr="00057FCD">
        <w:rPr>
          <w:rFonts w:ascii="Times New Roman" w:hAnsi="Times New Roman"/>
          <w:spacing w:val="1"/>
          <w:lang w:val="sr-Cyrl-CS"/>
        </w:rPr>
        <w:t>ем</w:t>
      </w:r>
      <w:r w:rsidRPr="00057FCD">
        <w:rPr>
          <w:rFonts w:ascii="Times New Roman" w:hAnsi="Times New Roman"/>
          <w:spacing w:val="-2"/>
          <w:lang w:val="sr-Cyrl-CS"/>
        </w:rPr>
        <w:t>/</w:t>
      </w:r>
      <w:r w:rsidRPr="00057FCD">
        <w:rPr>
          <w:rFonts w:ascii="Times New Roman" w:hAnsi="Times New Roman"/>
          <w:spacing w:val="1"/>
          <w:lang w:val="sr-Cyrl-CS"/>
        </w:rPr>
        <w:t>има</w:t>
      </w:r>
      <w:r w:rsidRPr="00057FCD">
        <w:rPr>
          <w:rFonts w:ascii="Times New Roman" w:hAnsi="Times New Roman"/>
          <w:lang w:val="sr-Cyrl-CS"/>
        </w:rPr>
        <w:t>.</w:t>
      </w:r>
    </w:p>
    <w:p w:rsidR="000F2262" w:rsidRPr="00057FCD" w:rsidRDefault="000F2262" w:rsidP="000F2262">
      <w:pPr>
        <w:widowControl w:val="0"/>
        <w:autoSpaceDE w:val="0"/>
        <w:autoSpaceDN w:val="0"/>
        <w:adjustRightInd w:val="0"/>
        <w:spacing w:before="2" w:line="150" w:lineRule="exact"/>
        <w:rPr>
          <w:rFonts w:ascii="Times New Roman" w:hAnsi="Times New Roman"/>
          <w:sz w:val="15"/>
          <w:szCs w:val="15"/>
          <w:lang w:val="sr-Cyrl-CS"/>
        </w:rPr>
      </w:pPr>
    </w:p>
    <w:p w:rsidR="000F2262" w:rsidRPr="00057FCD" w:rsidRDefault="000F2262" w:rsidP="000F2262">
      <w:pPr>
        <w:widowControl w:val="0"/>
        <w:autoSpaceDE w:val="0"/>
        <w:autoSpaceDN w:val="0"/>
        <w:adjustRightInd w:val="0"/>
        <w:spacing w:line="200" w:lineRule="exact"/>
        <w:rPr>
          <w:rFonts w:ascii="Times New Roman" w:hAnsi="Times New Roman"/>
          <w:sz w:val="20"/>
          <w:szCs w:val="20"/>
          <w:lang w:val="sr-Cyrl-CS"/>
        </w:rPr>
      </w:pPr>
    </w:p>
    <w:p w:rsidR="000F2262" w:rsidRPr="00057FCD" w:rsidRDefault="000F2262" w:rsidP="000F2262">
      <w:pPr>
        <w:widowControl w:val="0"/>
        <w:autoSpaceDE w:val="0"/>
        <w:autoSpaceDN w:val="0"/>
        <w:adjustRightInd w:val="0"/>
        <w:spacing w:line="200" w:lineRule="exact"/>
        <w:rPr>
          <w:rFonts w:ascii="Times New Roman" w:hAnsi="Times New Roman"/>
          <w:lang w:val="sr-Cyrl-CS"/>
        </w:rPr>
      </w:pPr>
    </w:p>
    <w:p w:rsidR="000F2262" w:rsidRPr="00057FCD" w:rsidRDefault="002E66B4" w:rsidP="002E66B4">
      <w:pPr>
        <w:widowControl w:val="0"/>
        <w:tabs>
          <w:tab w:val="left" w:pos="6600"/>
        </w:tabs>
        <w:autoSpaceDE w:val="0"/>
        <w:autoSpaceDN w:val="0"/>
        <w:adjustRightInd w:val="0"/>
        <w:rPr>
          <w:rFonts w:ascii="Times New Roman" w:hAnsi="Times New Roman"/>
          <w:lang w:val="sr-Cyrl-CS"/>
        </w:rPr>
      </w:pPr>
      <w:r>
        <w:rPr>
          <w:rFonts w:ascii="Times New Roman" w:hAnsi="Times New Roman"/>
          <w:lang w:val="sr-Cyrl-CS"/>
        </w:rPr>
        <w:t>У _________________</w:t>
      </w:r>
      <w:r w:rsidR="000F2262" w:rsidRPr="00057FCD">
        <w:rPr>
          <w:rFonts w:ascii="Times New Roman" w:hAnsi="Times New Roman"/>
          <w:lang w:val="sr-Cyrl-CS"/>
        </w:rPr>
        <w:tab/>
      </w:r>
      <w:r w:rsidR="000F2262" w:rsidRPr="00057FCD">
        <w:rPr>
          <w:rFonts w:ascii="Times New Roman" w:hAnsi="Times New Roman"/>
          <w:spacing w:val="-2"/>
          <w:lang w:val="sr-Cyrl-CS"/>
        </w:rPr>
        <w:t>П</w:t>
      </w:r>
      <w:r w:rsidR="000F2262" w:rsidRPr="00057FCD">
        <w:rPr>
          <w:rFonts w:ascii="Times New Roman" w:hAnsi="Times New Roman"/>
          <w:spacing w:val="1"/>
          <w:lang w:val="sr-Cyrl-CS"/>
        </w:rPr>
        <w:t>о</w:t>
      </w:r>
      <w:r w:rsidR="000F2262" w:rsidRPr="00057FCD">
        <w:rPr>
          <w:rFonts w:ascii="Times New Roman" w:hAnsi="Times New Roman"/>
          <w:lang w:val="sr-Cyrl-CS"/>
        </w:rPr>
        <w:t>н</w:t>
      </w:r>
      <w:r w:rsidR="000F2262" w:rsidRPr="00057FCD">
        <w:rPr>
          <w:rFonts w:ascii="Times New Roman" w:hAnsi="Times New Roman"/>
          <w:spacing w:val="-2"/>
          <w:lang w:val="sr-Cyrl-CS"/>
        </w:rPr>
        <w:t>у</w:t>
      </w:r>
      <w:r w:rsidR="000F2262" w:rsidRPr="00057FCD">
        <w:rPr>
          <w:rFonts w:ascii="Times New Roman" w:hAnsi="Times New Roman"/>
          <w:spacing w:val="1"/>
          <w:lang w:val="sr-Cyrl-CS"/>
        </w:rPr>
        <w:t>ђа</w:t>
      </w:r>
      <w:r w:rsidR="000F2262" w:rsidRPr="00057FCD">
        <w:rPr>
          <w:rFonts w:ascii="Times New Roman" w:hAnsi="Times New Roman"/>
          <w:lang w:val="sr-Cyrl-CS"/>
        </w:rPr>
        <w:t>ч,</w:t>
      </w:r>
    </w:p>
    <w:p w:rsidR="008F3632" w:rsidRPr="00057FCD" w:rsidRDefault="008F3632" w:rsidP="000F2262">
      <w:pPr>
        <w:widowControl w:val="0"/>
        <w:tabs>
          <w:tab w:val="left" w:pos="6600"/>
        </w:tabs>
        <w:autoSpaceDE w:val="0"/>
        <w:autoSpaceDN w:val="0"/>
        <w:adjustRightInd w:val="0"/>
        <w:ind w:left="505"/>
        <w:rPr>
          <w:rFonts w:ascii="Times New Roman" w:hAnsi="Times New Roman"/>
          <w:lang w:val="sr-Cyrl-CS"/>
        </w:rPr>
      </w:pPr>
    </w:p>
    <w:p w:rsidR="000F2262" w:rsidRPr="00057FCD" w:rsidRDefault="000F2262" w:rsidP="000F2262">
      <w:pPr>
        <w:widowControl w:val="0"/>
        <w:autoSpaceDE w:val="0"/>
        <w:autoSpaceDN w:val="0"/>
        <w:adjustRightInd w:val="0"/>
        <w:spacing w:before="7" w:line="130" w:lineRule="exact"/>
        <w:rPr>
          <w:rFonts w:ascii="Times New Roman" w:hAnsi="Times New Roman"/>
          <w:lang w:val="sr-Cyrl-CS"/>
        </w:rPr>
      </w:pPr>
    </w:p>
    <w:p w:rsidR="000F2262" w:rsidRPr="00057FCD" w:rsidRDefault="002E66B4" w:rsidP="000F2262">
      <w:pPr>
        <w:widowControl w:val="0"/>
        <w:tabs>
          <w:tab w:val="left" w:pos="2100"/>
          <w:tab w:val="left" w:pos="2560"/>
          <w:tab w:val="left" w:pos="3020"/>
        </w:tabs>
        <w:autoSpaceDE w:val="0"/>
        <w:autoSpaceDN w:val="0"/>
        <w:adjustRightInd w:val="0"/>
        <w:spacing w:line="271" w:lineRule="exact"/>
        <w:ind w:left="101"/>
        <w:rPr>
          <w:rFonts w:ascii="Times New Roman" w:hAnsi="Times New Roman"/>
          <w:lang w:val="sr-Cyrl-CS"/>
        </w:rPr>
      </w:pPr>
      <w:r>
        <w:rPr>
          <w:rFonts w:ascii="Times New Roman" w:hAnsi="Times New Roman"/>
          <w:w w:val="99"/>
          <w:position w:val="-1"/>
          <w:u w:val="single"/>
          <w:lang w:val="sr-Cyrl-CS"/>
        </w:rPr>
        <w:t>___________</w:t>
      </w:r>
      <w:r w:rsidR="000F2262" w:rsidRPr="00057FCD">
        <w:rPr>
          <w:rFonts w:ascii="Times New Roman" w:hAnsi="Times New Roman"/>
          <w:spacing w:val="-1"/>
          <w:position w:val="-1"/>
          <w:lang w:val="sr-Cyrl-CS"/>
        </w:rPr>
        <w:t>2</w:t>
      </w:r>
      <w:r w:rsidR="000F2262" w:rsidRPr="00057FCD">
        <w:rPr>
          <w:rFonts w:ascii="Times New Roman" w:hAnsi="Times New Roman"/>
          <w:spacing w:val="1"/>
          <w:position w:val="-1"/>
          <w:lang w:val="sr-Cyrl-CS"/>
        </w:rPr>
        <w:t>0</w:t>
      </w:r>
      <w:r w:rsidR="00063024">
        <w:rPr>
          <w:rFonts w:ascii="Times New Roman" w:hAnsi="Times New Roman"/>
          <w:spacing w:val="1"/>
          <w:position w:val="-1"/>
          <w:lang w:val="sr-Cyrl-CS"/>
        </w:rPr>
        <w:t>20</w:t>
      </w:r>
      <w:r w:rsidR="000F2262" w:rsidRPr="00057FCD">
        <w:rPr>
          <w:rFonts w:ascii="Times New Roman" w:hAnsi="Times New Roman"/>
          <w:position w:val="-1"/>
          <w:lang w:val="sr-Cyrl-CS"/>
        </w:rPr>
        <w:t>.</w:t>
      </w:r>
      <w:r>
        <w:rPr>
          <w:rFonts w:ascii="Times New Roman" w:hAnsi="Times New Roman"/>
          <w:position w:val="-1"/>
          <w:lang w:val="sr-Cyrl-CS"/>
        </w:rPr>
        <w:t>године</w:t>
      </w:r>
      <w:r w:rsidR="008F3632" w:rsidRPr="00057FCD">
        <w:rPr>
          <w:rFonts w:ascii="Times New Roman" w:hAnsi="Times New Roman"/>
          <w:position w:val="-1"/>
          <w:lang w:val="sr-Cyrl-CS"/>
        </w:rPr>
        <w:t>____</w:t>
      </w:r>
      <w:r w:rsidR="00E3596D">
        <w:rPr>
          <w:rFonts w:ascii="Times New Roman" w:hAnsi="Times New Roman"/>
          <w:position w:val="-1"/>
          <w:lang w:val="sr-Cyrl-CS"/>
        </w:rPr>
        <w:t xml:space="preserve">       </w:t>
      </w:r>
    </w:p>
    <w:p w:rsidR="000F2262" w:rsidRPr="00057FCD" w:rsidRDefault="006D5A7C" w:rsidP="000F2262">
      <w:pPr>
        <w:widowControl w:val="0"/>
        <w:autoSpaceDE w:val="0"/>
        <w:autoSpaceDN w:val="0"/>
        <w:adjustRightInd w:val="0"/>
        <w:spacing w:line="203" w:lineRule="exact"/>
        <w:ind w:left="5040"/>
        <w:rPr>
          <w:rFonts w:ascii="Times New Roman" w:hAnsi="Times New Roman"/>
          <w:lang w:val="sr-Cyrl-CS"/>
        </w:rPr>
      </w:pPr>
      <w:r>
        <w:rPr>
          <w:rFonts w:ascii="Times New Roman" w:hAnsi="Times New Roman"/>
          <w:noProof/>
        </w:rPr>
        <w:pict>
          <v:polyline id="_x0000_s1026" style="position:absolute;left:0;text-align:left;z-index:-251658752;mso-position-horizontal-relative:page;mso-position-vertical-relative:text" points="355.3pt,-7.55pt,515.5pt,-7.55pt" coordsize="3204,0" o:allowincell="f" filled="f" strokeweight=".26822mm">
            <v:path arrowok="t"/>
            <w10:wrap anchorx="page"/>
          </v:polyline>
        </w:pict>
      </w:r>
      <w:r w:rsidR="000F2262" w:rsidRPr="00057FCD">
        <w:rPr>
          <w:rFonts w:ascii="Times New Roman" w:hAnsi="Times New Roman"/>
          <w:position w:val="-1"/>
          <w:lang w:val="sr-Cyrl-CS"/>
        </w:rPr>
        <w:t>(</w:t>
      </w:r>
      <w:r w:rsidR="000F2262" w:rsidRPr="00057FCD">
        <w:rPr>
          <w:rFonts w:ascii="Times New Roman" w:hAnsi="Times New Roman"/>
          <w:spacing w:val="1"/>
          <w:position w:val="-1"/>
          <w:lang w:val="sr-Cyrl-CS"/>
        </w:rPr>
        <w:t>по</w:t>
      </w:r>
      <w:r w:rsidR="000F2262" w:rsidRPr="00057FCD">
        <w:rPr>
          <w:rFonts w:ascii="Times New Roman" w:hAnsi="Times New Roman"/>
          <w:spacing w:val="-1"/>
          <w:position w:val="-1"/>
          <w:lang w:val="sr-Cyrl-CS"/>
        </w:rPr>
        <w:t>т</w:t>
      </w:r>
      <w:r w:rsidR="000F2262" w:rsidRPr="00057FCD">
        <w:rPr>
          <w:rFonts w:ascii="Times New Roman" w:hAnsi="Times New Roman"/>
          <w:spacing w:val="1"/>
          <w:position w:val="-1"/>
          <w:lang w:val="sr-Cyrl-CS"/>
        </w:rPr>
        <w:t>п</w:t>
      </w:r>
      <w:r w:rsidR="000F2262" w:rsidRPr="00057FCD">
        <w:rPr>
          <w:rFonts w:ascii="Times New Roman" w:hAnsi="Times New Roman"/>
          <w:spacing w:val="-2"/>
          <w:position w:val="-1"/>
          <w:lang w:val="sr-Cyrl-CS"/>
        </w:rPr>
        <w:t>и</w:t>
      </w:r>
      <w:r w:rsidR="000F2262" w:rsidRPr="00057FCD">
        <w:rPr>
          <w:rFonts w:ascii="Times New Roman" w:hAnsi="Times New Roman"/>
          <w:position w:val="-1"/>
          <w:lang w:val="sr-Cyrl-CS"/>
        </w:rPr>
        <w:t>с</w:t>
      </w:r>
      <w:r w:rsidR="000F2262" w:rsidRPr="00057FCD">
        <w:rPr>
          <w:rFonts w:ascii="Times New Roman" w:hAnsi="Times New Roman"/>
          <w:spacing w:val="1"/>
          <w:position w:val="-1"/>
          <w:lang w:val="sr-Cyrl-CS"/>
        </w:rPr>
        <w:t xml:space="preserve"> </w:t>
      </w:r>
      <w:r w:rsidR="000F2262" w:rsidRPr="00057FCD">
        <w:rPr>
          <w:rFonts w:ascii="Times New Roman" w:hAnsi="Times New Roman"/>
          <w:position w:val="-1"/>
          <w:lang w:val="sr-Cyrl-CS"/>
        </w:rPr>
        <w:t>и</w:t>
      </w:r>
      <w:r w:rsidR="000F2262" w:rsidRPr="00057FCD">
        <w:rPr>
          <w:rFonts w:ascii="Times New Roman" w:hAnsi="Times New Roman"/>
          <w:spacing w:val="-2"/>
          <w:position w:val="-1"/>
          <w:lang w:val="sr-Cyrl-CS"/>
        </w:rPr>
        <w:t xml:space="preserve"> </w:t>
      </w:r>
      <w:r w:rsidR="000F2262" w:rsidRPr="00057FCD">
        <w:rPr>
          <w:rFonts w:ascii="Times New Roman" w:hAnsi="Times New Roman"/>
          <w:spacing w:val="1"/>
          <w:position w:val="-1"/>
          <w:lang w:val="sr-Cyrl-CS"/>
        </w:rPr>
        <w:t>пе</w:t>
      </w:r>
      <w:r w:rsidR="000F2262" w:rsidRPr="00057FCD">
        <w:rPr>
          <w:rFonts w:ascii="Times New Roman" w:hAnsi="Times New Roman"/>
          <w:position w:val="-1"/>
          <w:lang w:val="sr-Cyrl-CS"/>
        </w:rPr>
        <w:t>ч</w:t>
      </w:r>
      <w:r w:rsidR="000F2262" w:rsidRPr="00057FCD">
        <w:rPr>
          <w:rFonts w:ascii="Times New Roman" w:hAnsi="Times New Roman"/>
          <w:spacing w:val="1"/>
          <w:position w:val="-1"/>
          <w:lang w:val="sr-Cyrl-CS"/>
        </w:rPr>
        <w:t>а</w:t>
      </w:r>
      <w:r w:rsidR="000F2262" w:rsidRPr="00057FCD">
        <w:rPr>
          <w:rFonts w:ascii="Times New Roman" w:hAnsi="Times New Roman"/>
          <w:position w:val="-1"/>
          <w:lang w:val="sr-Cyrl-CS"/>
        </w:rPr>
        <w:t>т</w:t>
      </w:r>
      <w:r w:rsidR="000F2262" w:rsidRPr="00057FCD">
        <w:rPr>
          <w:rFonts w:ascii="Times New Roman" w:hAnsi="Times New Roman"/>
          <w:spacing w:val="-1"/>
          <w:position w:val="-1"/>
          <w:lang w:val="sr-Cyrl-CS"/>
        </w:rPr>
        <w:t xml:space="preserve"> </w:t>
      </w:r>
      <w:r w:rsidR="000F2262" w:rsidRPr="00057FCD">
        <w:rPr>
          <w:rFonts w:ascii="Times New Roman" w:hAnsi="Times New Roman"/>
          <w:spacing w:val="1"/>
          <w:position w:val="-1"/>
          <w:lang w:val="sr-Cyrl-CS"/>
        </w:rPr>
        <w:t>о</w:t>
      </w:r>
      <w:r w:rsidR="000F2262" w:rsidRPr="00057FCD">
        <w:rPr>
          <w:rFonts w:ascii="Times New Roman" w:hAnsi="Times New Roman"/>
          <w:spacing w:val="-2"/>
          <w:position w:val="-1"/>
          <w:lang w:val="sr-Cyrl-CS"/>
        </w:rPr>
        <w:t>вл</w:t>
      </w:r>
      <w:r w:rsidR="000F2262" w:rsidRPr="00057FCD">
        <w:rPr>
          <w:rFonts w:ascii="Times New Roman" w:hAnsi="Times New Roman"/>
          <w:spacing w:val="1"/>
          <w:position w:val="-1"/>
          <w:lang w:val="sr-Cyrl-CS"/>
        </w:rPr>
        <w:t>а</w:t>
      </w:r>
      <w:r w:rsidR="000F2262" w:rsidRPr="00057FCD">
        <w:rPr>
          <w:rFonts w:ascii="Times New Roman" w:hAnsi="Times New Roman"/>
          <w:position w:val="-1"/>
          <w:lang w:val="sr-Cyrl-CS"/>
        </w:rPr>
        <w:t>ш</w:t>
      </w:r>
      <w:r w:rsidR="000F2262" w:rsidRPr="00057FCD">
        <w:rPr>
          <w:rFonts w:ascii="Times New Roman" w:hAnsi="Times New Roman"/>
          <w:spacing w:val="1"/>
          <w:position w:val="-1"/>
          <w:lang w:val="sr-Cyrl-CS"/>
        </w:rPr>
        <w:t>ће</w:t>
      </w:r>
      <w:r w:rsidR="000F2262" w:rsidRPr="00057FCD">
        <w:rPr>
          <w:rFonts w:ascii="Times New Roman" w:hAnsi="Times New Roman"/>
          <w:spacing w:val="-1"/>
          <w:position w:val="-1"/>
          <w:lang w:val="sr-Cyrl-CS"/>
        </w:rPr>
        <w:t>н</w:t>
      </w:r>
      <w:r w:rsidR="000F2262" w:rsidRPr="00057FCD">
        <w:rPr>
          <w:rFonts w:ascii="Times New Roman" w:hAnsi="Times New Roman"/>
          <w:spacing w:val="1"/>
          <w:position w:val="-1"/>
          <w:lang w:val="sr-Cyrl-CS"/>
        </w:rPr>
        <w:t>о</w:t>
      </w:r>
      <w:r w:rsidR="000F2262" w:rsidRPr="00057FCD">
        <w:rPr>
          <w:rFonts w:ascii="Times New Roman" w:hAnsi="Times New Roman"/>
          <w:position w:val="-1"/>
          <w:lang w:val="sr-Cyrl-CS"/>
        </w:rPr>
        <w:t>г</w:t>
      </w:r>
      <w:r w:rsidR="000F2262" w:rsidRPr="00057FCD">
        <w:rPr>
          <w:rFonts w:ascii="Times New Roman" w:hAnsi="Times New Roman"/>
          <w:spacing w:val="-1"/>
          <w:position w:val="-1"/>
          <w:lang w:val="sr-Cyrl-CS"/>
        </w:rPr>
        <w:t xml:space="preserve"> </w:t>
      </w:r>
      <w:r w:rsidR="000F2262" w:rsidRPr="00057FCD">
        <w:rPr>
          <w:rFonts w:ascii="Times New Roman" w:hAnsi="Times New Roman"/>
          <w:spacing w:val="1"/>
          <w:position w:val="-1"/>
          <w:lang w:val="sr-Cyrl-CS"/>
        </w:rPr>
        <w:t>ли</w:t>
      </w:r>
      <w:r w:rsidR="000F2262" w:rsidRPr="00057FCD">
        <w:rPr>
          <w:rFonts w:ascii="Times New Roman" w:hAnsi="Times New Roman"/>
          <w:position w:val="-1"/>
          <w:lang w:val="sr-Cyrl-CS"/>
        </w:rPr>
        <w:t>ц</w:t>
      </w:r>
      <w:r w:rsidR="000F2262" w:rsidRPr="00057FCD">
        <w:rPr>
          <w:rFonts w:ascii="Times New Roman" w:hAnsi="Times New Roman"/>
          <w:spacing w:val="1"/>
          <w:position w:val="-1"/>
          <w:lang w:val="sr-Cyrl-CS"/>
        </w:rPr>
        <w:t>а</w:t>
      </w:r>
      <w:r w:rsidR="000F2262" w:rsidRPr="00057FCD">
        <w:rPr>
          <w:rFonts w:ascii="Times New Roman" w:hAnsi="Times New Roman"/>
          <w:position w:val="-1"/>
          <w:lang w:val="sr-Cyrl-CS"/>
        </w:rPr>
        <w:t>)</w:t>
      </w:r>
    </w:p>
    <w:p w:rsidR="000F2262" w:rsidRPr="00057FCD" w:rsidRDefault="000F2262" w:rsidP="000F2262">
      <w:pPr>
        <w:widowControl w:val="0"/>
        <w:autoSpaceDE w:val="0"/>
        <w:autoSpaceDN w:val="0"/>
        <w:adjustRightInd w:val="0"/>
        <w:spacing w:before="8" w:line="120" w:lineRule="exact"/>
        <w:rPr>
          <w:rFonts w:ascii="Times New Roman" w:hAnsi="Times New Roman"/>
          <w:lang w:val="sr-Cyrl-CS"/>
        </w:rPr>
      </w:pPr>
    </w:p>
    <w:p w:rsidR="000F2262" w:rsidRPr="00057FCD" w:rsidRDefault="000F2262" w:rsidP="000F2262">
      <w:pPr>
        <w:widowControl w:val="0"/>
        <w:autoSpaceDE w:val="0"/>
        <w:autoSpaceDN w:val="0"/>
        <w:adjustRightInd w:val="0"/>
        <w:spacing w:line="200" w:lineRule="exact"/>
        <w:rPr>
          <w:rFonts w:ascii="Times New Roman" w:hAnsi="Times New Roman"/>
          <w:lang w:val="sr-Cyrl-CS"/>
        </w:rPr>
      </w:pPr>
    </w:p>
    <w:p w:rsidR="000F2262" w:rsidRPr="00057FCD" w:rsidRDefault="000F2262" w:rsidP="000F2262">
      <w:pPr>
        <w:widowControl w:val="0"/>
        <w:autoSpaceDE w:val="0"/>
        <w:autoSpaceDN w:val="0"/>
        <w:adjustRightInd w:val="0"/>
        <w:spacing w:line="200" w:lineRule="exact"/>
        <w:rPr>
          <w:rFonts w:ascii="Times New Roman" w:hAnsi="Times New Roman"/>
          <w:sz w:val="20"/>
          <w:szCs w:val="20"/>
          <w:lang w:val="sr-Cyrl-CS"/>
        </w:rPr>
      </w:pPr>
    </w:p>
    <w:p w:rsidR="0028104E" w:rsidRDefault="0028104E" w:rsidP="000F2262">
      <w:pPr>
        <w:jc w:val="center"/>
        <w:rPr>
          <w:rFonts w:ascii="Times New Roman" w:hAnsi="Times New Roman"/>
          <w:b/>
          <w:bCs/>
          <w:sz w:val="32"/>
          <w:szCs w:val="32"/>
          <w:lang w:val="sr-Cyrl-CS"/>
        </w:rPr>
      </w:pPr>
    </w:p>
    <w:p w:rsidR="0028104E" w:rsidRDefault="0028104E" w:rsidP="000F2262">
      <w:pPr>
        <w:jc w:val="center"/>
        <w:rPr>
          <w:rFonts w:ascii="Times New Roman" w:hAnsi="Times New Roman"/>
          <w:b/>
          <w:bCs/>
          <w:sz w:val="32"/>
          <w:szCs w:val="32"/>
          <w:lang w:val="sr-Cyrl-CS"/>
        </w:rPr>
      </w:pPr>
    </w:p>
    <w:p w:rsidR="0028104E" w:rsidRDefault="0028104E" w:rsidP="000F2262">
      <w:pPr>
        <w:jc w:val="center"/>
        <w:rPr>
          <w:rFonts w:ascii="Times New Roman" w:hAnsi="Times New Roman"/>
          <w:b/>
          <w:bCs/>
          <w:sz w:val="32"/>
          <w:szCs w:val="32"/>
          <w:lang w:val="sr-Cyrl-CS"/>
        </w:rPr>
      </w:pPr>
    </w:p>
    <w:p w:rsidR="0028104E" w:rsidRDefault="0028104E" w:rsidP="000F2262">
      <w:pPr>
        <w:jc w:val="center"/>
        <w:rPr>
          <w:rFonts w:ascii="Times New Roman" w:hAnsi="Times New Roman"/>
          <w:b/>
          <w:bCs/>
          <w:sz w:val="32"/>
          <w:szCs w:val="32"/>
          <w:lang w:val="sr-Cyrl-CS"/>
        </w:rPr>
      </w:pPr>
    </w:p>
    <w:p w:rsidR="0028104E" w:rsidRDefault="0028104E" w:rsidP="000F2262">
      <w:pPr>
        <w:jc w:val="center"/>
        <w:rPr>
          <w:rFonts w:ascii="Times New Roman" w:hAnsi="Times New Roman"/>
          <w:b/>
          <w:bCs/>
          <w:sz w:val="32"/>
          <w:szCs w:val="32"/>
          <w:lang w:val="sr-Cyrl-CS"/>
        </w:rPr>
      </w:pPr>
    </w:p>
    <w:p w:rsidR="0028104E" w:rsidRDefault="0028104E" w:rsidP="000F2262">
      <w:pPr>
        <w:jc w:val="center"/>
        <w:rPr>
          <w:rFonts w:ascii="Times New Roman" w:hAnsi="Times New Roman"/>
          <w:b/>
          <w:bCs/>
          <w:sz w:val="32"/>
          <w:szCs w:val="32"/>
          <w:lang w:val="sr-Cyrl-CS"/>
        </w:rPr>
      </w:pPr>
    </w:p>
    <w:p w:rsidR="0028104E" w:rsidRDefault="0028104E" w:rsidP="000F2262">
      <w:pPr>
        <w:jc w:val="center"/>
        <w:rPr>
          <w:rFonts w:ascii="Times New Roman" w:hAnsi="Times New Roman"/>
          <w:b/>
          <w:bCs/>
          <w:sz w:val="32"/>
          <w:szCs w:val="32"/>
          <w:lang w:val="sr-Cyrl-CS"/>
        </w:rPr>
      </w:pPr>
    </w:p>
    <w:p w:rsidR="0028104E" w:rsidRDefault="0028104E" w:rsidP="000F2262">
      <w:pPr>
        <w:jc w:val="center"/>
        <w:rPr>
          <w:rFonts w:ascii="Times New Roman" w:hAnsi="Times New Roman"/>
          <w:b/>
          <w:bCs/>
          <w:sz w:val="32"/>
          <w:szCs w:val="32"/>
          <w:lang w:val="sr-Cyrl-CS"/>
        </w:rPr>
      </w:pPr>
    </w:p>
    <w:p w:rsidR="0028104E" w:rsidRDefault="0028104E" w:rsidP="000F2262">
      <w:pPr>
        <w:jc w:val="center"/>
        <w:rPr>
          <w:rFonts w:ascii="Times New Roman" w:hAnsi="Times New Roman"/>
          <w:b/>
          <w:bCs/>
          <w:sz w:val="32"/>
          <w:szCs w:val="32"/>
          <w:lang w:val="sr-Cyrl-CS"/>
        </w:rPr>
      </w:pPr>
    </w:p>
    <w:p w:rsidR="0028104E" w:rsidRDefault="0028104E" w:rsidP="000F2262">
      <w:pPr>
        <w:jc w:val="center"/>
        <w:rPr>
          <w:rFonts w:ascii="Times New Roman" w:hAnsi="Times New Roman"/>
          <w:b/>
          <w:bCs/>
          <w:sz w:val="32"/>
          <w:szCs w:val="32"/>
          <w:lang w:val="sr-Cyrl-CS"/>
        </w:rPr>
      </w:pPr>
    </w:p>
    <w:p w:rsidR="0028104E" w:rsidRDefault="0028104E" w:rsidP="000F2262">
      <w:pPr>
        <w:jc w:val="center"/>
        <w:rPr>
          <w:rFonts w:ascii="Times New Roman" w:hAnsi="Times New Roman"/>
          <w:b/>
          <w:bCs/>
          <w:sz w:val="32"/>
          <w:szCs w:val="32"/>
          <w:lang w:val="sr-Cyrl-CS"/>
        </w:rPr>
      </w:pPr>
    </w:p>
    <w:p w:rsidR="0028104E" w:rsidRDefault="0028104E" w:rsidP="000F2262">
      <w:pPr>
        <w:jc w:val="center"/>
        <w:rPr>
          <w:rFonts w:ascii="Times New Roman" w:hAnsi="Times New Roman"/>
          <w:b/>
          <w:bCs/>
          <w:sz w:val="32"/>
          <w:szCs w:val="32"/>
          <w:lang w:val="sr-Cyrl-CS"/>
        </w:rPr>
      </w:pPr>
    </w:p>
    <w:p w:rsidR="0028104E" w:rsidRDefault="0028104E" w:rsidP="000F2262">
      <w:pPr>
        <w:jc w:val="center"/>
        <w:rPr>
          <w:rFonts w:ascii="Times New Roman" w:hAnsi="Times New Roman"/>
          <w:b/>
          <w:bCs/>
          <w:sz w:val="32"/>
          <w:szCs w:val="32"/>
          <w:lang w:val="sr-Cyrl-CS"/>
        </w:rPr>
      </w:pPr>
    </w:p>
    <w:p w:rsidR="0028104E" w:rsidRDefault="0028104E"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4C6F55" w:rsidRDefault="004C6F55" w:rsidP="000F2262">
      <w:pPr>
        <w:jc w:val="center"/>
        <w:rPr>
          <w:rFonts w:ascii="Times New Roman" w:hAnsi="Times New Roman"/>
          <w:b/>
          <w:bCs/>
          <w:sz w:val="32"/>
          <w:szCs w:val="32"/>
          <w:lang w:val="sr-Cyrl-CS"/>
        </w:rPr>
      </w:pPr>
    </w:p>
    <w:p w:rsidR="000F2262" w:rsidRPr="00057FCD" w:rsidRDefault="000F2262" w:rsidP="000F2262">
      <w:pPr>
        <w:jc w:val="center"/>
        <w:rPr>
          <w:rFonts w:ascii="Times New Roman" w:hAnsi="Times New Roman"/>
          <w:b/>
          <w:bCs/>
          <w:sz w:val="32"/>
          <w:szCs w:val="32"/>
          <w:lang w:val="sr-Cyrl-CS"/>
        </w:rPr>
      </w:pPr>
      <w:r w:rsidRPr="00057FCD">
        <w:rPr>
          <w:rFonts w:ascii="Times New Roman" w:hAnsi="Times New Roman"/>
          <w:b/>
          <w:bCs/>
          <w:sz w:val="32"/>
          <w:szCs w:val="32"/>
          <w:lang w:val="sr-Cyrl-CS"/>
        </w:rPr>
        <w:t>Прилог бр. 14</w:t>
      </w:r>
      <w:r w:rsidR="00D840C2">
        <w:rPr>
          <w:rFonts w:ascii="Times New Roman" w:hAnsi="Times New Roman"/>
          <w:b/>
          <w:bCs/>
          <w:sz w:val="32"/>
          <w:szCs w:val="32"/>
          <w:lang w:val="sr-Cyrl-CS"/>
        </w:rPr>
        <w:t>.</w:t>
      </w:r>
    </w:p>
    <w:p w:rsidR="000F2262" w:rsidRPr="00057FCD" w:rsidRDefault="000F2262" w:rsidP="000F2262">
      <w:pPr>
        <w:ind w:left="2160" w:firstLine="720"/>
        <w:rPr>
          <w:rFonts w:ascii="Times New Roman" w:hAnsi="Times New Roman"/>
          <w:b/>
          <w:sz w:val="32"/>
          <w:szCs w:val="32"/>
          <w:lang w:val="sr-Cyrl-CS"/>
        </w:rPr>
      </w:pPr>
    </w:p>
    <w:p w:rsidR="000F2262" w:rsidRPr="00057FCD" w:rsidRDefault="000F2262" w:rsidP="000F2262">
      <w:pPr>
        <w:pStyle w:val="Heading6"/>
        <w:ind w:left="2880" w:firstLine="720"/>
        <w:jc w:val="left"/>
        <w:rPr>
          <w:rFonts w:ascii="Times New Roman" w:hAnsi="Times New Roman"/>
          <w:szCs w:val="28"/>
          <w:lang w:val="ru-RU"/>
        </w:rPr>
      </w:pPr>
      <w:r w:rsidRPr="00057FCD">
        <w:rPr>
          <w:rFonts w:ascii="Times New Roman" w:hAnsi="Times New Roman"/>
          <w:szCs w:val="28"/>
          <w:lang w:val="ru-RU"/>
        </w:rPr>
        <w:t>ОВЛАШЋЕЊЕ</w:t>
      </w:r>
    </w:p>
    <w:p w:rsidR="000F2262" w:rsidRPr="00057FCD" w:rsidRDefault="000F2262" w:rsidP="000F2262">
      <w:pPr>
        <w:ind w:left="90"/>
        <w:jc w:val="center"/>
        <w:rPr>
          <w:rFonts w:ascii="Times New Roman" w:hAnsi="Times New Roman"/>
          <w:b/>
          <w:bCs/>
          <w:sz w:val="28"/>
          <w:szCs w:val="28"/>
          <w:lang w:val="ru-RU"/>
        </w:rPr>
      </w:pPr>
      <w:r w:rsidRPr="00057FCD">
        <w:rPr>
          <w:rFonts w:ascii="Times New Roman" w:hAnsi="Times New Roman"/>
          <w:b/>
          <w:bCs/>
          <w:sz w:val="28"/>
          <w:szCs w:val="28"/>
          <w:lang w:val="ru-RU"/>
        </w:rPr>
        <w:t>ПРЕДСТАВНИКА ПОНУЂАЧА</w:t>
      </w:r>
    </w:p>
    <w:p w:rsidR="000F2262" w:rsidRPr="00057FCD" w:rsidRDefault="000F2262" w:rsidP="000F2262">
      <w:pPr>
        <w:ind w:left="90"/>
        <w:jc w:val="center"/>
        <w:rPr>
          <w:rFonts w:ascii="Times New Roman" w:hAnsi="Times New Roman"/>
          <w:b/>
          <w:bCs/>
          <w:sz w:val="28"/>
          <w:szCs w:val="28"/>
          <w:lang w:val="ru-RU"/>
        </w:rPr>
      </w:pPr>
    </w:p>
    <w:p w:rsidR="000F2262" w:rsidRPr="00057FCD" w:rsidRDefault="000F2262" w:rsidP="000F2262">
      <w:pPr>
        <w:ind w:left="90"/>
        <w:jc w:val="center"/>
        <w:rPr>
          <w:rFonts w:ascii="Times New Roman" w:hAnsi="Times New Roman"/>
          <w:b/>
          <w:bCs/>
          <w:sz w:val="28"/>
          <w:szCs w:val="28"/>
          <w:lang w:val="ru-RU"/>
        </w:rPr>
      </w:pPr>
    </w:p>
    <w:p w:rsidR="000F2262" w:rsidRPr="00057FCD" w:rsidRDefault="000F2262" w:rsidP="000F2262">
      <w:pPr>
        <w:ind w:left="90"/>
        <w:rPr>
          <w:rFonts w:ascii="Times New Roman" w:hAnsi="Times New Roman"/>
          <w:lang w:val="ru-RU"/>
        </w:rPr>
      </w:pPr>
      <w:r w:rsidRPr="00057FCD">
        <w:rPr>
          <w:rFonts w:ascii="Times New Roman" w:hAnsi="Times New Roman"/>
          <w:lang w:val="ru-RU"/>
        </w:rPr>
        <w:t>______________________________________________________________________</w:t>
      </w:r>
    </w:p>
    <w:p w:rsidR="000F2262" w:rsidRPr="00057FCD" w:rsidRDefault="000F2262" w:rsidP="000F2262">
      <w:pPr>
        <w:ind w:left="90"/>
        <w:rPr>
          <w:rFonts w:ascii="Times New Roman" w:hAnsi="Times New Roman"/>
          <w:lang w:val="ru-RU"/>
        </w:rPr>
      </w:pPr>
      <w:r w:rsidRPr="00057FCD">
        <w:rPr>
          <w:rFonts w:ascii="Times New Roman" w:hAnsi="Times New Roman"/>
          <w:lang w:val="ru-RU"/>
        </w:rPr>
        <w:tab/>
      </w:r>
      <w:r w:rsidRPr="00057FCD">
        <w:rPr>
          <w:rFonts w:ascii="Times New Roman" w:hAnsi="Times New Roman"/>
          <w:lang w:val="ru-RU"/>
        </w:rPr>
        <w:tab/>
      </w:r>
      <w:r w:rsidRPr="00057FCD">
        <w:rPr>
          <w:rFonts w:ascii="Times New Roman" w:hAnsi="Times New Roman"/>
          <w:lang w:val="ru-RU"/>
        </w:rPr>
        <w:tab/>
        <w:t>(име и презиме лица које представља понуђача)</w:t>
      </w:r>
    </w:p>
    <w:p w:rsidR="000F2262" w:rsidRPr="00057FCD" w:rsidRDefault="000F2262" w:rsidP="000F2262">
      <w:pPr>
        <w:ind w:left="90"/>
        <w:rPr>
          <w:rFonts w:ascii="Times New Roman" w:hAnsi="Times New Roman"/>
          <w:lang w:val="ru-RU"/>
        </w:rPr>
      </w:pPr>
    </w:p>
    <w:p w:rsidR="000F2262" w:rsidRPr="00057FCD" w:rsidRDefault="000F2262" w:rsidP="000F2262">
      <w:pPr>
        <w:ind w:left="90"/>
        <w:rPr>
          <w:rFonts w:ascii="Times New Roman" w:hAnsi="Times New Roman"/>
          <w:lang w:val="sr-Cyrl-CS"/>
        </w:rPr>
      </w:pPr>
      <w:r w:rsidRPr="00057FCD">
        <w:rPr>
          <w:rFonts w:ascii="Times New Roman" w:hAnsi="Times New Roman"/>
          <w:lang w:val="ru-RU"/>
        </w:rPr>
        <w:t xml:space="preserve">из ______________________________ </w:t>
      </w:r>
    </w:p>
    <w:p w:rsidR="000F2262" w:rsidRPr="00057FCD" w:rsidRDefault="000F2262" w:rsidP="000F2262">
      <w:pPr>
        <w:ind w:left="90"/>
        <w:rPr>
          <w:rFonts w:ascii="Times New Roman" w:hAnsi="Times New Roman"/>
          <w:lang w:val="sr-Cyrl-CS"/>
        </w:rPr>
      </w:pPr>
    </w:p>
    <w:p w:rsidR="000F2262" w:rsidRPr="00057FCD" w:rsidRDefault="000F2262" w:rsidP="000F2262">
      <w:pPr>
        <w:ind w:left="90"/>
        <w:rPr>
          <w:rFonts w:ascii="Times New Roman" w:hAnsi="Times New Roman"/>
          <w:lang w:val="ru-RU"/>
        </w:rPr>
      </w:pPr>
      <w:r w:rsidRPr="00057FCD">
        <w:rPr>
          <w:rFonts w:ascii="Times New Roman" w:hAnsi="Times New Roman"/>
          <w:lang w:val="ru-RU"/>
        </w:rPr>
        <w:t>ул.________________________________________</w:t>
      </w:r>
    </w:p>
    <w:p w:rsidR="000F2262" w:rsidRPr="00057FCD" w:rsidRDefault="000F2262" w:rsidP="000F2262">
      <w:pPr>
        <w:ind w:left="90"/>
        <w:rPr>
          <w:rFonts w:ascii="Times New Roman" w:hAnsi="Times New Roman"/>
          <w:lang w:val="ru-RU"/>
        </w:rPr>
      </w:pPr>
    </w:p>
    <w:p w:rsidR="000F2262" w:rsidRPr="00057FCD" w:rsidRDefault="000F2262" w:rsidP="000F2262">
      <w:pPr>
        <w:ind w:left="90"/>
        <w:rPr>
          <w:rFonts w:ascii="Times New Roman" w:hAnsi="Times New Roman"/>
          <w:lang w:val="sr-Cyrl-CS"/>
        </w:rPr>
      </w:pPr>
      <w:r w:rsidRPr="00057FCD">
        <w:rPr>
          <w:rFonts w:ascii="Times New Roman" w:hAnsi="Times New Roman"/>
          <w:lang w:val="ru-RU"/>
        </w:rPr>
        <w:t xml:space="preserve">бр. л. к. _________________________ овлашћује се да у </w:t>
      </w:r>
    </w:p>
    <w:p w:rsidR="000F2262" w:rsidRPr="00057FCD" w:rsidRDefault="000F2262" w:rsidP="000F2262">
      <w:pPr>
        <w:ind w:left="90"/>
        <w:rPr>
          <w:rFonts w:ascii="Times New Roman" w:hAnsi="Times New Roman"/>
          <w:lang w:val="sr-Cyrl-CS"/>
        </w:rPr>
      </w:pPr>
    </w:p>
    <w:p w:rsidR="000F2262" w:rsidRPr="00057FCD" w:rsidRDefault="000F2262" w:rsidP="000F2262">
      <w:pPr>
        <w:ind w:left="90"/>
        <w:rPr>
          <w:rFonts w:ascii="Times New Roman" w:hAnsi="Times New Roman"/>
          <w:lang w:val="sr-Cyrl-CS"/>
        </w:rPr>
      </w:pPr>
      <w:r w:rsidRPr="00057FCD">
        <w:rPr>
          <w:rFonts w:ascii="Times New Roman" w:hAnsi="Times New Roman"/>
          <w:lang w:val="ru-RU"/>
        </w:rPr>
        <w:t>име__________________________</w:t>
      </w:r>
      <w:r w:rsidRPr="00057FCD">
        <w:rPr>
          <w:rFonts w:ascii="Times New Roman" w:hAnsi="Times New Roman"/>
          <w:lang w:val="sr-Cyrl-CS"/>
        </w:rPr>
        <w:t>________________________________________</w:t>
      </w:r>
    </w:p>
    <w:p w:rsidR="000F2262" w:rsidRPr="00057FCD" w:rsidRDefault="000F2262" w:rsidP="000F2262">
      <w:pPr>
        <w:ind w:left="90"/>
        <w:rPr>
          <w:rFonts w:ascii="Times New Roman" w:hAnsi="Times New Roman"/>
          <w:lang w:val="ru-RU"/>
        </w:rPr>
      </w:pPr>
      <w:r w:rsidRPr="00057FCD">
        <w:rPr>
          <w:rFonts w:ascii="Times New Roman" w:hAnsi="Times New Roman"/>
          <w:lang w:val="ru-RU"/>
        </w:rPr>
        <w:tab/>
      </w:r>
      <w:r w:rsidRPr="00057FCD">
        <w:rPr>
          <w:rFonts w:ascii="Times New Roman" w:hAnsi="Times New Roman"/>
          <w:lang w:val="ru-RU"/>
        </w:rPr>
        <w:tab/>
      </w:r>
      <w:r w:rsidRPr="00057FCD">
        <w:rPr>
          <w:rFonts w:ascii="Times New Roman" w:hAnsi="Times New Roman"/>
          <w:lang w:val="ru-RU"/>
        </w:rPr>
        <w:tab/>
      </w:r>
      <w:r w:rsidRPr="00057FCD">
        <w:rPr>
          <w:rFonts w:ascii="Times New Roman" w:hAnsi="Times New Roman"/>
          <w:lang w:val="ru-RU"/>
        </w:rPr>
        <w:tab/>
        <w:t>(назив понуђача)</w:t>
      </w:r>
    </w:p>
    <w:p w:rsidR="000F2262" w:rsidRPr="00057FCD" w:rsidRDefault="000F2262" w:rsidP="000F2262">
      <w:pPr>
        <w:ind w:left="90"/>
        <w:jc w:val="both"/>
        <w:rPr>
          <w:rFonts w:ascii="Times New Roman" w:hAnsi="Times New Roman"/>
          <w:lang w:val="ru-RU"/>
        </w:rPr>
      </w:pPr>
    </w:p>
    <w:p w:rsidR="000F2262" w:rsidRPr="00057FCD" w:rsidRDefault="000F2262" w:rsidP="000F2262">
      <w:pPr>
        <w:ind w:left="90"/>
        <w:jc w:val="both"/>
        <w:rPr>
          <w:rFonts w:ascii="Times New Roman" w:hAnsi="Times New Roman"/>
          <w:color w:val="FF0000"/>
        </w:rPr>
      </w:pPr>
      <w:r w:rsidRPr="00057FCD">
        <w:rPr>
          <w:rFonts w:ascii="Times New Roman" w:hAnsi="Times New Roman"/>
          <w:lang w:val="ru-RU"/>
        </w:rPr>
        <w:t>може да учествује поступку јавне набавке</w:t>
      </w:r>
      <w:r w:rsidRPr="00057FCD">
        <w:rPr>
          <w:rFonts w:ascii="Times New Roman" w:hAnsi="Times New Roman"/>
          <w:lang w:val="sr-Cyrl-CS"/>
        </w:rPr>
        <w:t xml:space="preserve"> мале вредности</w:t>
      </w:r>
      <w:r w:rsidRPr="00057FCD">
        <w:rPr>
          <w:rFonts w:ascii="Times New Roman" w:hAnsi="Times New Roman"/>
          <w:lang w:val="ru-RU"/>
        </w:rPr>
        <w:t xml:space="preserve"> </w:t>
      </w:r>
      <w:r w:rsidR="00A63297">
        <w:rPr>
          <w:rFonts w:ascii="Times New Roman" w:hAnsi="Times New Roman"/>
          <w:lang w:val="sr-Cyrl-CS"/>
        </w:rPr>
        <w:t xml:space="preserve">услуге-  ФИЗИЧКОГ, </w:t>
      </w:r>
      <w:r w:rsidRPr="00057FCD">
        <w:rPr>
          <w:rFonts w:ascii="Times New Roman" w:hAnsi="Times New Roman"/>
          <w:lang w:val="sr-Cyrl-CS"/>
        </w:rPr>
        <w:t xml:space="preserve"> ТЕХНИЧКОГ</w:t>
      </w:r>
      <w:r w:rsidR="00A63297">
        <w:rPr>
          <w:rFonts w:ascii="Times New Roman" w:hAnsi="Times New Roman"/>
          <w:lang w:val="sr-Cyrl-CS"/>
        </w:rPr>
        <w:t xml:space="preserve"> и ППЗ</w:t>
      </w:r>
      <w:r w:rsidRPr="00057FCD">
        <w:rPr>
          <w:rFonts w:ascii="Times New Roman" w:hAnsi="Times New Roman"/>
          <w:lang w:val="sr-Cyrl-CS"/>
        </w:rPr>
        <w:t xml:space="preserve"> ОБЕЗБЕЂЕЊА ИМОВИНЕ И ЛИЦА</w:t>
      </w:r>
      <w:r w:rsidRPr="00057FCD">
        <w:rPr>
          <w:rFonts w:ascii="Times New Roman" w:hAnsi="Times New Roman"/>
          <w:b/>
          <w:lang w:val="sr-Cyrl-CS"/>
        </w:rPr>
        <w:t xml:space="preserve"> </w:t>
      </w:r>
      <w:r w:rsidRPr="00057FCD">
        <w:rPr>
          <w:rFonts w:ascii="Times New Roman" w:hAnsi="Times New Roman"/>
          <w:lang w:val="ru-RU"/>
        </w:rPr>
        <w:t xml:space="preserve">бр. </w:t>
      </w:r>
      <w:r w:rsidR="00CE74CF">
        <w:rPr>
          <w:rFonts w:ascii="Times New Roman" w:hAnsi="Times New Roman"/>
          <w:lang w:val="ru-RU"/>
        </w:rPr>
        <w:t>04</w:t>
      </w:r>
      <w:r w:rsidR="00CE74CF">
        <w:rPr>
          <w:rFonts w:ascii="Times New Roman" w:hAnsi="Times New Roman"/>
          <w:lang w:val="sr-Cyrl-CS"/>
        </w:rPr>
        <w:t>/2020</w:t>
      </w:r>
      <w:r w:rsidR="001678A1">
        <w:rPr>
          <w:rFonts w:ascii="Times New Roman" w:hAnsi="Times New Roman"/>
          <w:lang w:val="ru-RU"/>
        </w:rPr>
        <w:t xml:space="preserve"> коју је покренуо Н</w:t>
      </w:r>
      <w:r w:rsidRPr="00057FCD">
        <w:rPr>
          <w:rFonts w:ascii="Times New Roman" w:hAnsi="Times New Roman"/>
          <w:lang w:val="ru-RU"/>
        </w:rPr>
        <w:t xml:space="preserve">аручилац </w:t>
      </w:r>
      <w:r w:rsidR="008F3632" w:rsidRPr="00057FCD">
        <w:rPr>
          <w:rFonts w:ascii="Times New Roman" w:hAnsi="Times New Roman"/>
          <w:lang w:val="sr-Cyrl-CS"/>
        </w:rPr>
        <w:t>ОШ „</w:t>
      </w:r>
      <w:r w:rsidR="00782FCC">
        <w:rPr>
          <w:rFonts w:ascii="Times New Roman" w:hAnsi="Times New Roman"/>
          <w:lang w:val="sr-Cyrl-CS"/>
        </w:rPr>
        <w:t>Иво Лола Рибар</w:t>
      </w:r>
      <w:r w:rsidRPr="00057FCD">
        <w:rPr>
          <w:rFonts w:ascii="Times New Roman" w:hAnsi="Times New Roman"/>
          <w:lang w:val="sr-Cyrl-CS"/>
        </w:rPr>
        <w:t>“</w:t>
      </w:r>
      <w:r w:rsidR="008F3632" w:rsidRPr="00057FCD">
        <w:rPr>
          <w:rFonts w:ascii="Times New Roman" w:hAnsi="Times New Roman"/>
          <w:lang w:val="sr-Cyrl-CS"/>
        </w:rPr>
        <w:t xml:space="preserve"> </w:t>
      </w:r>
      <w:r w:rsidR="00C01036">
        <w:rPr>
          <w:rFonts w:ascii="Times New Roman" w:hAnsi="Times New Roman"/>
          <w:lang w:val="sr-Cyrl-CS"/>
        </w:rPr>
        <w:t xml:space="preserve">из </w:t>
      </w:r>
      <w:r w:rsidR="008F3632" w:rsidRPr="00057FCD">
        <w:rPr>
          <w:rFonts w:ascii="Times New Roman" w:hAnsi="Times New Roman"/>
          <w:lang w:val="sr-Cyrl-CS"/>
        </w:rPr>
        <w:t>Сомбор</w:t>
      </w:r>
      <w:r w:rsidR="00C01036">
        <w:rPr>
          <w:rFonts w:ascii="Times New Roman" w:hAnsi="Times New Roman"/>
          <w:lang w:val="sr-Cyrl-CS"/>
        </w:rPr>
        <w:t>а</w:t>
      </w:r>
      <w:r w:rsidRPr="00057FCD">
        <w:rPr>
          <w:rFonts w:ascii="Times New Roman" w:hAnsi="Times New Roman"/>
        </w:rPr>
        <w:t>.</w:t>
      </w:r>
    </w:p>
    <w:p w:rsidR="000F2262" w:rsidRPr="00057FCD" w:rsidRDefault="000F2262" w:rsidP="000F2262">
      <w:pPr>
        <w:ind w:left="90"/>
        <w:jc w:val="both"/>
        <w:rPr>
          <w:rFonts w:ascii="Times New Roman" w:hAnsi="Times New Roman"/>
          <w:lang w:val="ru-RU"/>
        </w:rPr>
      </w:pPr>
      <w:r w:rsidRPr="00057FCD">
        <w:rPr>
          <w:rFonts w:ascii="Times New Roman" w:hAnsi="Times New Roman"/>
          <w:lang w:val="ru-RU"/>
        </w:rPr>
        <w:tab/>
        <w:t>Пуномоћник има овлашћења да предузима све радње у поступку јавног отварања понуда</w:t>
      </w:r>
      <w:r w:rsidR="00216FA4">
        <w:rPr>
          <w:rFonts w:ascii="Times New Roman" w:hAnsi="Times New Roman"/>
        </w:rPr>
        <w:t xml:space="preserve"> </w:t>
      </w:r>
      <w:r w:rsidR="005D623E" w:rsidRPr="002C61A5">
        <w:rPr>
          <w:rFonts w:ascii="Times New Roman" w:hAnsi="Times New Roman"/>
          <w:color w:val="000000" w:themeColor="text1"/>
        </w:rPr>
        <w:t>дана</w:t>
      </w:r>
      <w:r w:rsidR="00063024">
        <w:rPr>
          <w:rFonts w:ascii="Times New Roman" w:hAnsi="Times New Roman"/>
          <w:color w:val="000000" w:themeColor="text1"/>
        </w:rPr>
        <w:t xml:space="preserve"> </w:t>
      </w:r>
      <w:r w:rsidR="00A63297">
        <w:rPr>
          <w:rFonts w:ascii="Times New Roman" w:hAnsi="Times New Roman"/>
          <w:color w:val="000000" w:themeColor="text1"/>
        </w:rPr>
        <w:t>07.02</w:t>
      </w:r>
      <w:r w:rsidR="00CE74CF">
        <w:rPr>
          <w:rFonts w:ascii="Times New Roman" w:hAnsi="Times New Roman"/>
          <w:color w:val="000000" w:themeColor="text1"/>
        </w:rPr>
        <w:t>.2020</w:t>
      </w:r>
      <w:r w:rsidR="004C6F55">
        <w:rPr>
          <w:rFonts w:ascii="Times New Roman" w:hAnsi="Times New Roman"/>
          <w:color w:val="000000" w:themeColor="text1"/>
        </w:rPr>
        <w:t>.год</w:t>
      </w:r>
      <w:r w:rsidR="00A63297">
        <w:rPr>
          <w:rFonts w:ascii="Times New Roman" w:hAnsi="Times New Roman"/>
          <w:color w:val="000000" w:themeColor="text1"/>
        </w:rPr>
        <w:t>ине са почетком у 13,00</w:t>
      </w:r>
      <w:r w:rsidR="00216FA4" w:rsidRPr="002C61A5">
        <w:rPr>
          <w:rFonts w:ascii="Times New Roman" w:hAnsi="Times New Roman"/>
          <w:color w:val="000000" w:themeColor="text1"/>
        </w:rPr>
        <w:t xml:space="preserve"> часова</w:t>
      </w:r>
      <w:r w:rsidRPr="00057FCD">
        <w:rPr>
          <w:rFonts w:ascii="Times New Roman" w:hAnsi="Times New Roman"/>
          <w:lang w:val="ru-RU"/>
        </w:rPr>
        <w:t xml:space="preserve">. </w:t>
      </w:r>
    </w:p>
    <w:p w:rsidR="000F2262" w:rsidRPr="00057FCD" w:rsidRDefault="000F2262" w:rsidP="000F2262">
      <w:pPr>
        <w:ind w:left="90"/>
        <w:jc w:val="both"/>
        <w:rPr>
          <w:rFonts w:ascii="Times New Roman" w:hAnsi="Times New Roman"/>
          <w:lang w:val="ru-RU"/>
        </w:rPr>
      </w:pPr>
      <w:r w:rsidRPr="00057FCD">
        <w:rPr>
          <w:rFonts w:ascii="Times New Roman" w:hAnsi="Times New Roman"/>
          <w:lang w:val="ru-RU"/>
        </w:rPr>
        <w:tab/>
        <w:t xml:space="preserve">Овлашћење важи до окончања поступка наведене јавне набавке и у друге сврхе се не може користити. </w:t>
      </w:r>
    </w:p>
    <w:p w:rsidR="000F2262" w:rsidRPr="00057FCD" w:rsidRDefault="000F2262" w:rsidP="000F2262">
      <w:pPr>
        <w:jc w:val="both"/>
        <w:rPr>
          <w:rFonts w:ascii="Times New Roman" w:hAnsi="Times New Roman"/>
          <w:lang w:val="sr-Cyrl-CS"/>
        </w:rPr>
      </w:pPr>
    </w:p>
    <w:p w:rsidR="000F2262" w:rsidRPr="00057FCD" w:rsidRDefault="00063024" w:rsidP="000F2262">
      <w:pPr>
        <w:ind w:left="90"/>
        <w:jc w:val="both"/>
        <w:rPr>
          <w:rFonts w:ascii="Times New Roman" w:hAnsi="Times New Roman"/>
          <w:lang w:val="sr-Cyrl-CS"/>
        </w:rPr>
      </w:pPr>
      <w:r>
        <w:rPr>
          <w:rFonts w:ascii="Times New Roman" w:hAnsi="Times New Roman"/>
          <w:lang w:val="ru-RU"/>
        </w:rPr>
        <w:t>Датум: __________ 2020</w:t>
      </w:r>
      <w:r w:rsidR="00C01036">
        <w:rPr>
          <w:rFonts w:ascii="Times New Roman" w:hAnsi="Times New Roman"/>
          <w:lang w:val="ru-RU"/>
        </w:rPr>
        <w:t>. године</w:t>
      </w:r>
    </w:p>
    <w:p w:rsidR="000F2262" w:rsidRPr="00057FCD" w:rsidRDefault="000F2262" w:rsidP="000F2262">
      <w:pPr>
        <w:ind w:left="90"/>
        <w:jc w:val="both"/>
        <w:rPr>
          <w:rFonts w:ascii="Times New Roman" w:hAnsi="Times New Roman"/>
          <w:lang w:val="sr-Cyrl-CS"/>
        </w:rPr>
      </w:pPr>
    </w:p>
    <w:p w:rsidR="000F2262" w:rsidRPr="00057FCD" w:rsidRDefault="000F2262" w:rsidP="000F2262">
      <w:pPr>
        <w:ind w:left="90"/>
        <w:jc w:val="both"/>
        <w:rPr>
          <w:rFonts w:ascii="Times New Roman" w:hAnsi="Times New Roman"/>
          <w:lang w:val="sr-Cyrl-CS"/>
        </w:rPr>
      </w:pPr>
    </w:p>
    <w:p w:rsidR="000F2262" w:rsidRPr="00057FCD" w:rsidRDefault="000F2262" w:rsidP="000F2262">
      <w:pPr>
        <w:ind w:left="90"/>
        <w:jc w:val="both"/>
        <w:rPr>
          <w:rFonts w:ascii="Times New Roman" w:hAnsi="Times New Roman"/>
          <w:lang w:val="sr-Cyrl-CS"/>
        </w:rPr>
      </w:pPr>
    </w:p>
    <w:p w:rsidR="000F2262" w:rsidRPr="00057FCD" w:rsidRDefault="000F2262" w:rsidP="000F2262">
      <w:pPr>
        <w:ind w:left="90"/>
        <w:jc w:val="both"/>
        <w:rPr>
          <w:rFonts w:ascii="Times New Roman" w:hAnsi="Times New Roman"/>
          <w:lang w:val="ru-RU"/>
        </w:rPr>
      </w:pPr>
    </w:p>
    <w:p w:rsidR="000F2262" w:rsidRPr="00057FCD" w:rsidRDefault="000F2262" w:rsidP="000F2262">
      <w:pPr>
        <w:ind w:left="120"/>
        <w:jc w:val="center"/>
        <w:rPr>
          <w:rFonts w:ascii="Times New Roman" w:hAnsi="Times New Roman"/>
          <w:lang w:val="sr-Cyrl-CS"/>
        </w:rPr>
      </w:pPr>
      <w:r w:rsidRPr="00057FCD">
        <w:rPr>
          <w:rFonts w:ascii="Times New Roman" w:hAnsi="Times New Roman"/>
          <w:lang w:val="ru-RU"/>
        </w:rPr>
        <w:t>М.П.</w:t>
      </w:r>
    </w:p>
    <w:p w:rsidR="000F2262" w:rsidRPr="00057FCD" w:rsidRDefault="000F2262" w:rsidP="000F2262">
      <w:pPr>
        <w:ind w:left="5760"/>
        <w:jc w:val="both"/>
        <w:rPr>
          <w:rFonts w:ascii="Times New Roman" w:hAnsi="Times New Roman"/>
          <w:lang w:val="ru-RU"/>
        </w:rPr>
      </w:pPr>
      <w:r w:rsidRPr="00057FCD">
        <w:rPr>
          <w:rFonts w:ascii="Times New Roman" w:hAnsi="Times New Roman"/>
          <w:lang w:val="ru-RU"/>
        </w:rPr>
        <w:t xml:space="preserve">Потпис овлашћеног лица: </w:t>
      </w:r>
    </w:p>
    <w:p w:rsidR="000F2262" w:rsidRPr="00057FCD" w:rsidRDefault="000F2262" w:rsidP="000F2262">
      <w:pPr>
        <w:ind w:left="6120"/>
        <w:jc w:val="both"/>
        <w:rPr>
          <w:rFonts w:ascii="Times New Roman" w:hAnsi="Times New Roman"/>
          <w:lang w:val="ru-RU"/>
        </w:rPr>
      </w:pPr>
    </w:p>
    <w:p w:rsidR="000F2262" w:rsidRPr="00057FCD" w:rsidRDefault="000F2262" w:rsidP="000F2262">
      <w:pPr>
        <w:ind w:left="6120"/>
        <w:jc w:val="both"/>
        <w:rPr>
          <w:rFonts w:ascii="Times New Roman" w:hAnsi="Times New Roman"/>
          <w:lang w:val="sr-Cyrl-CS"/>
        </w:rPr>
      </w:pPr>
      <w:r w:rsidRPr="00057FCD">
        <w:rPr>
          <w:rFonts w:ascii="Times New Roman" w:hAnsi="Times New Roman"/>
          <w:lang w:val="ru-RU"/>
        </w:rPr>
        <w:t>_________</w:t>
      </w:r>
      <w:r w:rsidR="008F3632" w:rsidRPr="00057FCD">
        <w:rPr>
          <w:rFonts w:ascii="Times New Roman" w:hAnsi="Times New Roman"/>
          <w:lang w:val="ru-RU"/>
        </w:rPr>
        <w:t>__</w:t>
      </w:r>
      <w:r w:rsidRPr="00057FCD">
        <w:rPr>
          <w:rFonts w:ascii="Times New Roman" w:hAnsi="Times New Roman"/>
          <w:lang w:val="ru-RU"/>
        </w:rPr>
        <w:t>________</w:t>
      </w:r>
    </w:p>
    <w:p w:rsidR="000F2262" w:rsidRPr="00057FCD" w:rsidRDefault="000F2262" w:rsidP="000F2262">
      <w:pPr>
        <w:ind w:firstLine="720"/>
        <w:jc w:val="both"/>
        <w:rPr>
          <w:rFonts w:ascii="Times New Roman" w:hAnsi="Times New Roman"/>
          <w:sz w:val="26"/>
          <w:szCs w:val="26"/>
          <w:lang w:val="sr-Cyrl-CS"/>
        </w:rPr>
      </w:pPr>
    </w:p>
    <w:p w:rsidR="000F2262" w:rsidRPr="00057FCD" w:rsidRDefault="000F2262" w:rsidP="000F2262">
      <w:pPr>
        <w:ind w:firstLine="720"/>
        <w:jc w:val="both"/>
        <w:rPr>
          <w:rFonts w:ascii="Times New Roman" w:hAnsi="Times New Roman"/>
          <w:sz w:val="26"/>
          <w:szCs w:val="26"/>
          <w:lang w:val="sr-Cyrl-CS"/>
        </w:rPr>
      </w:pPr>
    </w:p>
    <w:p w:rsidR="000F2262" w:rsidRPr="00057FCD" w:rsidRDefault="000F2262" w:rsidP="000F2262">
      <w:pPr>
        <w:ind w:firstLine="720"/>
        <w:jc w:val="both"/>
        <w:rPr>
          <w:rFonts w:ascii="Times New Roman" w:hAnsi="Times New Roman"/>
          <w:sz w:val="26"/>
          <w:szCs w:val="26"/>
          <w:lang w:val="sr-Cyrl-CS"/>
        </w:rPr>
      </w:pPr>
    </w:p>
    <w:p w:rsidR="000F2262" w:rsidRPr="00057FCD" w:rsidRDefault="000F2262" w:rsidP="000F2262">
      <w:pPr>
        <w:ind w:firstLine="720"/>
        <w:jc w:val="both"/>
        <w:rPr>
          <w:rFonts w:ascii="Times New Roman" w:hAnsi="Times New Roman"/>
          <w:sz w:val="26"/>
          <w:szCs w:val="26"/>
          <w:lang w:val="sr-Cyrl-CS"/>
        </w:rPr>
      </w:pPr>
    </w:p>
    <w:p w:rsidR="000F2262" w:rsidRPr="00057FCD" w:rsidRDefault="000F2262" w:rsidP="000F2262">
      <w:pPr>
        <w:rPr>
          <w:rFonts w:ascii="Times New Roman" w:hAnsi="Times New Roman"/>
          <w:lang w:val="sr-Cyrl-CS"/>
        </w:rPr>
      </w:pPr>
    </w:p>
    <w:p w:rsidR="000F2262" w:rsidRPr="00057FCD" w:rsidRDefault="000F2262" w:rsidP="002E66B4">
      <w:pPr>
        <w:rPr>
          <w:rFonts w:ascii="Times New Roman" w:hAnsi="Times New Roman"/>
          <w:lang w:val="ru-RU"/>
        </w:rPr>
      </w:pPr>
    </w:p>
    <w:p w:rsidR="000F2262" w:rsidRPr="00057FCD" w:rsidRDefault="000F2262" w:rsidP="000F2262">
      <w:pPr>
        <w:rPr>
          <w:rFonts w:ascii="Times New Roman" w:hAnsi="Times New Roman"/>
          <w:lang w:val="sr-Cyrl-CS"/>
        </w:rPr>
      </w:pPr>
    </w:p>
    <w:p w:rsidR="001B66F4" w:rsidRDefault="001B66F4" w:rsidP="001B66F4">
      <w:pPr>
        <w:rPr>
          <w:rFonts w:ascii="Times New Roman" w:hAnsi="Times New Roman"/>
          <w:b/>
          <w:lang w:val="ru-RU"/>
        </w:rPr>
      </w:pPr>
      <w:r>
        <w:rPr>
          <w:rFonts w:ascii="Times New Roman" w:hAnsi="Times New Roman"/>
          <w:b/>
          <w:lang w:val="ru-RU"/>
        </w:rPr>
        <w:t>Прилог бр.15.</w:t>
      </w:r>
    </w:p>
    <w:p w:rsidR="000F2262" w:rsidRPr="00057FCD" w:rsidRDefault="000F2262" w:rsidP="000F2262">
      <w:pPr>
        <w:jc w:val="center"/>
        <w:rPr>
          <w:rFonts w:ascii="Times New Roman" w:hAnsi="Times New Roman"/>
          <w:lang w:val="sr-Cyrl-CS"/>
        </w:rPr>
      </w:pPr>
      <w:r w:rsidRPr="00057FCD">
        <w:rPr>
          <w:rFonts w:ascii="Times New Roman" w:hAnsi="Times New Roman"/>
          <w:b/>
          <w:lang w:val="ru-RU"/>
        </w:rPr>
        <w:t>И З Ј А В А</w:t>
      </w:r>
    </w:p>
    <w:p w:rsidR="000F2262" w:rsidRPr="00057FCD" w:rsidRDefault="000F2262" w:rsidP="000F2262">
      <w:pPr>
        <w:tabs>
          <w:tab w:val="right" w:leader="dot" w:pos="6960"/>
        </w:tabs>
        <w:spacing w:before="240"/>
        <w:jc w:val="center"/>
        <w:rPr>
          <w:rFonts w:ascii="Times New Roman" w:hAnsi="Times New Roman"/>
          <w:b/>
          <w:lang w:val="ru-RU"/>
        </w:rPr>
      </w:pPr>
      <w:r w:rsidRPr="00057FCD">
        <w:rPr>
          <w:rFonts w:ascii="Times New Roman" w:hAnsi="Times New Roman"/>
          <w:b/>
          <w:lang w:val="ru-RU"/>
        </w:rPr>
        <w:t>О ИСПУЊЕНОСТИ УСЛОВА ЗА УЧЕШЋЕ У ПОСТУПКУ</w:t>
      </w:r>
    </w:p>
    <w:p w:rsidR="000F2262" w:rsidRPr="00057FCD" w:rsidRDefault="000F2262" w:rsidP="000F2262">
      <w:pPr>
        <w:rPr>
          <w:rFonts w:ascii="Times New Roman" w:hAnsi="Times New Roman"/>
          <w:lang w:val="ru-RU"/>
        </w:rPr>
      </w:pPr>
    </w:p>
    <w:p w:rsidR="000F2262" w:rsidRPr="00057FCD" w:rsidRDefault="000F2262" w:rsidP="00C01036">
      <w:pPr>
        <w:jc w:val="both"/>
        <w:rPr>
          <w:rFonts w:ascii="Times New Roman" w:hAnsi="Times New Roman"/>
          <w:lang w:val="ru-RU"/>
        </w:rPr>
      </w:pPr>
      <w:r w:rsidRPr="00057FCD">
        <w:rPr>
          <w:rFonts w:ascii="Times New Roman" w:hAnsi="Times New Roman"/>
          <w:bCs/>
          <w:iCs/>
          <w:lang w:val="ru-RU"/>
        </w:rPr>
        <w:t xml:space="preserve">Под пуном кривичном и материјалном одговорношћу </w:t>
      </w:r>
      <w:r w:rsidRPr="00057FCD">
        <w:rPr>
          <w:rFonts w:ascii="Times New Roman" w:hAnsi="Times New Roman"/>
          <w:b/>
          <w:iCs/>
          <w:lang w:val="ru-RU"/>
        </w:rPr>
        <w:t>ПОТВРЂУЈЕМ</w:t>
      </w:r>
      <w:r w:rsidRPr="00057FCD">
        <w:rPr>
          <w:rFonts w:ascii="Times New Roman" w:hAnsi="Times New Roman"/>
          <w:bCs/>
          <w:iCs/>
          <w:lang w:val="ru-RU"/>
        </w:rPr>
        <w:t xml:space="preserve"> да предузеће – предузетник  ______________</w:t>
      </w:r>
      <w:r w:rsidR="00C01036">
        <w:rPr>
          <w:rFonts w:ascii="Times New Roman" w:hAnsi="Times New Roman"/>
          <w:bCs/>
          <w:iCs/>
          <w:lang w:val="ru-RU"/>
        </w:rPr>
        <w:t>_</w:t>
      </w:r>
      <w:r w:rsidRPr="00057FCD">
        <w:rPr>
          <w:rFonts w:ascii="Times New Roman" w:hAnsi="Times New Roman"/>
          <w:bCs/>
          <w:iCs/>
          <w:lang w:val="ru-RU"/>
        </w:rPr>
        <w:t>__________________________ испуњава услове прописане чланом 75.  Закона о јавним набавкама за учешће у поступку јавне набавке мале вредности број</w:t>
      </w:r>
      <w:r w:rsidR="0028104E">
        <w:rPr>
          <w:rFonts w:ascii="Times New Roman" w:hAnsi="Times New Roman"/>
          <w:bCs/>
          <w:iCs/>
          <w:lang w:val="sr-Cyrl-CS"/>
        </w:rPr>
        <w:t xml:space="preserve"> 1</w:t>
      </w:r>
      <w:r w:rsidR="00C01036">
        <w:rPr>
          <w:rFonts w:ascii="Times New Roman" w:hAnsi="Times New Roman"/>
          <w:bCs/>
          <w:iCs/>
          <w:lang w:val="sr-Cyrl-CS"/>
        </w:rPr>
        <w:t>/201</w:t>
      </w:r>
      <w:r w:rsidR="0028104E">
        <w:rPr>
          <w:rFonts w:ascii="Times New Roman" w:hAnsi="Times New Roman"/>
          <w:bCs/>
          <w:iCs/>
          <w:lang w:val="sr-Cyrl-CS"/>
        </w:rPr>
        <w:t>9</w:t>
      </w:r>
      <w:r w:rsidRPr="00057FCD">
        <w:rPr>
          <w:rFonts w:ascii="Times New Roman" w:hAnsi="Times New Roman"/>
          <w:b/>
          <w:bCs/>
          <w:iCs/>
          <w:lang w:val="ru-RU"/>
        </w:rPr>
        <w:t xml:space="preserve">, </w:t>
      </w:r>
      <w:r w:rsidR="0028104E">
        <w:rPr>
          <w:rFonts w:ascii="Times New Roman" w:hAnsi="Times New Roman"/>
          <w:lang w:val="ru-RU"/>
        </w:rPr>
        <w:t>за услугу физичког,</w:t>
      </w:r>
      <w:r w:rsidRPr="00057FCD">
        <w:rPr>
          <w:rFonts w:ascii="Times New Roman" w:hAnsi="Times New Roman"/>
          <w:lang w:val="ru-RU"/>
        </w:rPr>
        <w:t xml:space="preserve"> техничког </w:t>
      </w:r>
      <w:r w:rsidR="0028104E">
        <w:rPr>
          <w:rFonts w:ascii="Times New Roman" w:hAnsi="Times New Roman"/>
          <w:lang w:val="ru-RU"/>
        </w:rPr>
        <w:t>и противпожарног о</w:t>
      </w:r>
      <w:r w:rsidRPr="00057FCD">
        <w:rPr>
          <w:rFonts w:ascii="Times New Roman" w:hAnsi="Times New Roman"/>
          <w:lang w:val="ru-RU"/>
        </w:rPr>
        <w:t xml:space="preserve">безбеђења имовине и лица </w:t>
      </w:r>
      <w:r w:rsidRPr="00057FCD">
        <w:rPr>
          <w:rFonts w:ascii="Times New Roman" w:hAnsi="Times New Roman"/>
        </w:rPr>
        <w:t>O</w:t>
      </w:r>
      <w:r w:rsidRPr="00057FCD">
        <w:rPr>
          <w:rFonts w:ascii="Times New Roman" w:hAnsi="Times New Roman"/>
          <w:lang w:val="ru-RU"/>
        </w:rPr>
        <w:t>Ш „</w:t>
      </w:r>
      <w:r w:rsidR="00782FCC">
        <w:rPr>
          <w:rFonts w:ascii="Times New Roman" w:hAnsi="Times New Roman"/>
          <w:lang w:val="ru-RU"/>
        </w:rPr>
        <w:t>Иво Лола Рибар</w:t>
      </w:r>
      <w:r w:rsidRPr="00057FCD">
        <w:rPr>
          <w:rFonts w:ascii="Times New Roman" w:hAnsi="Times New Roman"/>
          <w:lang w:val="ru-RU"/>
        </w:rPr>
        <w:t>“</w:t>
      </w:r>
      <w:r w:rsidR="008F3632" w:rsidRPr="00057FCD">
        <w:rPr>
          <w:rFonts w:ascii="Times New Roman" w:hAnsi="Times New Roman"/>
          <w:lang w:val="ru-RU"/>
        </w:rPr>
        <w:t xml:space="preserve"> </w:t>
      </w:r>
      <w:r w:rsidR="00C01036">
        <w:rPr>
          <w:rFonts w:ascii="Times New Roman" w:hAnsi="Times New Roman"/>
          <w:lang w:val="ru-RU"/>
        </w:rPr>
        <w:t xml:space="preserve">у </w:t>
      </w:r>
      <w:r w:rsidR="008F3632" w:rsidRPr="00057FCD">
        <w:rPr>
          <w:rFonts w:ascii="Times New Roman" w:hAnsi="Times New Roman"/>
          <w:lang w:val="ru-RU"/>
        </w:rPr>
        <w:t>Сомбор</w:t>
      </w:r>
      <w:r w:rsidR="00C01036">
        <w:rPr>
          <w:rFonts w:ascii="Times New Roman" w:hAnsi="Times New Roman"/>
          <w:lang w:val="ru-RU"/>
        </w:rPr>
        <w:t>у</w:t>
      </w:r>
      <w:r w:rsidRPr="00057FCD">
        <w:rPr>
          <w:rFonts w:ascii="Times New Roman" w:hAnsi="Times New Roman"/>
          <w:lang w:val="ru-RU"/>
        </w:rPr>
        <w:t xml:space="preserve"> и да о томе поседујемо све доказе прописане чланом 77. Закона о јавним набавкама („Службени гласник РС“ бр. 124/2012</w:t>
      </w:r>
      <w:r w:rsidR="005D623E">
        <w:rPr>
          <w:rFonts w:ascii="Times New Roman" w:hAnsi="Times New Roman"/>
          <w:lang w:val="ru-RU"/>
        </w:rPr>
        <w:t>, 114/15 и 68/15</w:t>
      </w:r>
      <w:r w:rsidRPr="00057FCD">
        <w:rPr>
          <w:rFonts w:ascii="Times New Roman" w:hAnsi="Times New Roman"/>
          <w:lang w:val="ru-RU"/>
        </w:rPr>
        <w:t>), и то:</w:t>
      </w:r>
      <w:r w:rsidRPr="00057FCD">
        <w:rPr>
          <w:rFonts w:ascii="Times New Roman" w:hAnsi="Times New Roman"/>
          <w:lang w:val="sr-Cyrl-CS"/>
        </w:rPr>
        <w:t xml:space="preserve"> </w:t>
      </w:r>
    </w:p>
    <w:p w:rsidR="000F2262" w:rsidRPr="00057FCD" w:rsidRDefault="000F2262" w:rsidP="00C01036">
      <w:pPr>
        <w:jc w:val="both"/>
        <w:rPr>
          <w:rFonts w:ascii="Times New Roman" w:hAnsi="Times New Roman"/>
          <w:lang w:val="sr-Cyrl-CS"/>
        </w:rPr>
      </w:pPr>
      <w:r w:rsidRPr="00057FCD">
        <w:rPr>
          <w:rFonts w:ascii="Times New Roman" w:hAnsi="Times New Roman"/>
          <w:bCs/>
          <w:iCs/>
          <w:lang w:val="ru-RU"/>
        </w:rPr>
        <w:t>- да је регистрован код надлежног органа, односно уписан у одговарајући регистар;</w:t>
      </w:r>
    </w:p>
    <w:p w:rsidR="000F2262" w:rsidRPr="00057FCD" w:rsidRDefault="000F2262" w:rsidP="00C01036">
      <w:pPr>
        <w:tabs>
          <w:tab w:val="right" w:leader="dot" w:pos="6960"/>
        </w:tabs>
        <w:spacing w:before="240"/>
        <w:jc w:val="both"/>
        <w:rPr>
          <w:rFonts w:ascii="Times New Roman" w:hAnsi="Times New Roman"/>
          <w:bCs/>
          <w:iCs/>
          <w:lang w:val="ru-RU"/>
        </w:rPr>
      </w:pPr>
      <w:r w:rsidRPr="00057FCD">
        <w:rPr>
          <w:rFonts w:ascii="Times New Roman" w:hAnsi="Times New Roman"/>
          <w:bCs/>
          <w:iCs/>
          <w:lang w:val="ru-RU"/>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F2262" w:rsidRPr="00057FCD" w:rsidRDefault="000F2262" w:rsidP="000F2262">
      <w:pPr>
        <w:tabs>
          <w:tab w:val="right" w:leader="dot" w:pos="6960"/>
        </w:tabs>
        <w:spacing w:before="240"/>
        <w:rPr>
          <w:rFonts w:ascii="Times New Roman" w:hAnsi="Times New Roman"/>
          <w:bCs/>
          <w:iCs/>
          <w:lang w:val="ru-RU"/>
        </w:rPr>
      </w:pPr>
      <w:r w:rsidRPr="00057FCD">
        <w:rPr>
          <w:rFonts w:ascii="Times New Roman" w:hAnsi="Times New Roman"/>
          <w:bCs/>
          <w:iCs/>
          <w:lang w:val="ru-RU"/>
        </w:rPr>
        <w:tab/>
        <w:t>- да му није изречена мера забране обављања делатности,  која је на снази у време објављивања односно слања позива за подношење понуда;</w:t>
      </w:r>
    </w:p>
    <w:p w:rsidR="000F2262" w:rsidRPr="00057FCD" w:rsidRDefault="000F2262" w:rsidP="000F2262">
      <w:pPr>
        <w:tabs>
          <w:tab w:val="right" w:leader="dot" w:pos="6960"/>
        </w:tabs>
        <w:spacing w:before="240"/>
        <w:rPr>
          <w:rFonts w:ascii="Times New Roman" w:hAnsi="Times New Roman"/>
          <w:bCs/>
          <w:iCs/>
          <w:lang w:val="ru-RU"/>
        </w:rPr>
      </w:pPr>
      <w:r w:rsidRPr="00057FCD">
        <w:rPr>
          <w:rFonts w:ascii="Times New Roman" w:hAnsi="Times New Roman"/>
          <w:bCs/>
          <w:iCs/>
          <w:lang w:val="ru-RU"/>
        </w:rPr>
        <w:tab/>
        <w:t>- да је измирио доспеле порезе и друге јавне дажбине у складу са прописима Републике Србије или стране државе у којој има седиште;</w:t>
      </w:r>
    </w:p>
    <w:p w:rsidR="000F2262" w:rsidRPr="00057FCD" w:rsidRDefault="000F2262" w:rsidP="000F2262">
      <w:pPr>
        <w:tabs>
          <w:tab w:val="right" w:leader="dot" w:pos="6960"/>
        </w:tabs>
        <w:spacing w:before="240"/>
        <w:rPr>
          <w:rFonts w:ascii="Times New Roman" w:hAnsi="Times New Roman"/>
          <w:bCs/>
          <w:iCs/>
          <w:lang w:val="ru-RU"/>
        </w:rPr>
      </w:pPr>
      <w:r w:rsidRPr="00057FCD">
        <w:rPr>
          <w:rFonts w:ascii="Times New Roman" w:hAnsi="Times New Roman"/>
          <w:bCs/>
          <w:iCs/>
          <w:lang w:val="ru-RU"/>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0F2262" w:rsidRPr="00057FCD" w:rsidRDefault="000F2262" w:rsidP="000F2262">
      <w:pPr>
        <w:tabs>
          <w:tab w:val="right" w:leader="dot" w:pos="6960"/>
        </w:tabs>
        <w:rPr>
          <w:rFonts w:ascii="Times New Roman" w:hAnsi="Times New Roman"/>
          <w:bCs/>
          <w:iCs/>
          <w:lang w:val="ru-RU"/>
        </w:rPr>
      </w:pPr>
      <w:r w:rsidRPr="00057FCD">
        <w:rPr>
          <w:rFonts w:ascii="Times New Roman" w:hAnsi="Times New Roman"/>
          <w:bCs/>
          <w:iCs/>
          <w:lang w:val="ru-RU"/>
        </w:rPr>
        <w:t>1.     Извод из регистра надлежног органа</w:t>
      </w:r>
    </w:p>
    <w:p w:rsidR="000F2262" w:rsidRPr="00057FCD" w:rsidRDefault="00863AF3" w:rsidP="000F2262">
      <w:pPr>
        <w:tabs>
          <w:tab w:val="right" w:leader="dot" w:pos="6960"/>
        </w:tabs>
        <w:rPr>
          <w:rFonts w:ascii="Times New Roman" w:hAnsi="Times New Roman"/>
          <w:bCs/>
          <w:iCs/>
          <w:lang w:val="ru-RU"/>
        </w:rPr>
      </w:pPr>
      <w:r w:rsidRPr="00057FCD">
        <w:rPr>
          <w:rFonts w:ascii="Times New Roman" w:hAnsi="Times New Roman"/>
          <w:bCs/>
          <w:iCs/>
          <w:lang w:val="ru-RU"/>
        </w:rPr>
        <w:t>2.     П</w:t>
      </w:r>
      <w:r w:rsidR="000F2262" w:rsidRPr="00057FCD">
        <w:rPr>
          <w:rFonts w:ascii="Times New Roman" w:hAnsi="Times New Roman"/>
          <w:bCs/>
          <w:iCs/>
          <w:lang w:val="ru-RU"/>
        </w:rPr>
        <w:t>отврду надлежног суда</w:t>
      </w:r>
    </w:p>
    <w:p w:rsidR="000F2262" w:rsidRPr="00057FCD" w:rsidRDefault="00863AF3" w:rsidP="000F2262">
      <w:pPr>
        <w:tabs>
          <w:tab w:val="right" w:leader="dot" w:pos="6960"/>
        </w:tabs>
        <w:rPr>
          <w:rFonts w:ascii="Times New Roman" w:hAnsi="Times New Roman"/>
          <w:bCs/>
          <w:iCs/>
          <w:lang w:val="ru-RU"/>
        </w:rPr>
      </w:pPr>
      <w:r w:rsidRPr="00057FCD">
        <w:rPr>
          <w:rFonts w:ascii="Times New Roman" w:hAnsi="Times New Roman"/>
          <w:bCs/>
          <w:iCs/>
          <w:lang w:val="ru-RU"/>
        </w:rPr>
        <w:t>3.     П</w:t>
      </w:r>
      <w:r w:rsidR="000F2262" w:rsidRPr="00057FCD">
        <w:rPr>
          <w:rFonts w:ascii="Times New Roman" w:hAnsi="Times New Roman"/>
          <w:bCs/>
          <w:iCs/>
          <w:lang w:val="ru-RU"/>
        </w:rPr>
        <w:t xml:space="preserve">отврду надлежног суда или надлежног органа за </w:t>
      </w:r>
    </w:p>
    <w:p w:rsidR="000F2262" w:rsidRDefault="000F2262" w:rsidP="000F2262">
      <w:pPr>
        <w:tabs>
          <w:tab w:val="right" w:leader="dot" w:pos="6960"/>
        </w:tabs>
        <w:rPr>
          <w:rFonts w:ascii="Times New Roman" w:hAnsi="Times New Roman"/>
          <w:bCs/>
          <w:iCs/>
          <w:lang w:val="ru-RU"/>
        </w:rPr>
      </w:pPr>
      <w:r w:rsidRPr="00057FCD">
        <w:rPr>
          <w:rFonts w:ascii="Times New Roman" w:hAnsi="Times New Roman"/>
          <w:bCs/>
          <w:iCs/>
          <w:lang w:val="ru-RU"/>
        </w:rPr>
        <w:t xml:space="preserve">        регистрацију привредних субјеката </w:t>
      </w:r>
    </w:p>
    <w:p w:rsidR="000F2262" w:rsidRPr="00057FCD" w:rsidRDefault="002E66B4" w:rsidP="002E66B4">
      <w:pPr>
        <w:tabs>
          <w:tab w:val="right" w:leader="dot" w:pos="6960"/>
        </w:tabs>
        <w:jc w:val="both"/>
        <w:rPr>
          <w:rFonts w:ascii="Times New Roman" w:hAnsi="Times New Roman"/>
          <w:bCs/>
          <w:iCs/>
          <w:lang w:val="ru-RU"/>
        </w:rPr>
      </w:pPr>
      <w:r>
        <w:rPr>
          <w:rFonts w:ascii="Times New Roman" w:hAnsi="Times New Roman"/>
          <w:bCs/>
          <w:iCs/>
          <w:lang w:val="ru-RU"/>
        </w:rPr>
        <w:t xml:space="preserve">4.   </w:t>
      </w:r>
      <w:r w:rsidR="00863AF3" w:rsidRPr="00057FCD">
        <w:rPr>
          <w:rFonts w:ascii="Times New Roman" w:hAnsi="Times New Roman"/>
          <w:bCs/>
          <w:iCs/>
          <w:lang w:val="ru-RU"/>
        </w:rPr>
        <w:t>П</w:t>
      </w:r>
      <w:r w:rsidR="000F2262" w:rsidRPr="00057FCD">
        <w:rPr>
          <w:rFonts w:ascii="Times New Roman" w:hAnsi="Times New Roman"/>
          <w:bCs/>
          <w:iCs/>
          <w:lang w:val="ru-RU"/>
        </w:rPr>
        <w:t xml:space="preserve">отврду надлежног пореског органа и организације за обавезно социјално осигурање или потврду надлежног органа да се понуђач налази у поступку приватизације  </w:t>
      </w:r>
    </w:p>
    <w:p w:rsidR="006242F0" w:rsidRPr="00057FCD" w:rsidRDefault="006242F0" w:rsidP="000F2262">
      <w:pPr>
        <w:tabs>
          <w:tab w:val="right" w:leader="dot" w:pos="6960"/>
        </w:tabs>
        <w:rPr>
          <w:rFonts w:ascii="Times New Roman" w:hAnsi="Times New Roman"/>
          <w:bCs/>
          <w:iCs/>
          <w:lang w:val="ru-RU"/>
        </w:rPr>
      </w:pPr>
      <w:r w:rsidRPr="00057FCD">
        <w:rPr>
          <w:rFonts w:ascii="Times New Roman" w:hAnsi="Times New Roman"/>
          <w:bCs/>
          <w:iCs/>
          <w:lang w:val="ru-RU"/>
        </w:rPr>
        <w:t>5.</w:t>
      </w:r>
      <w:r w:rsidR="00863AF3" w:rsidRPr="00057FCD">
        <w:rPr>
          <w:rFonts w:ascii="Times New Roman" w:hAnsi="Times New Roman"/>
          <w:bCs/>
          <w:iCs/>
          <w:lang w:val="ru-RU"/>
        </w:rPr>
        <w:t xml:space="preserve">    С</w:t>
      </w:r>
      <w:r w:rsidRPr="00057FCD">
        <w:rPr>
          <w:rFonts w:ascii="Times New Roman" w:hAnsi="Times New Roman"/>
          <w:bCs/>
          <w:iCs/>
          <w:lang w:val="ru-RU"/>
        </w:rPr>
        <w:t>ве доказе наведене у додатним условима конкурсне документације</w:t>
      </w:r>
    </w:p>
    <w:p w:rsidR="000F2262" w:rsidRDefault="000F2262" w:rsidP="002E66B4">
      <w:pPr>
        <w:tabs>
          <w:tab w:val="right" w:leader="dot" w:pos="6960"/>
        </w:tabs>
        <w:spacing w:before="240"/>
        <w:jc w:val="both"/>
        <w:rPr>
          <w:rFonts w:ascii="Times New Roman" w:hAnsi="Times New Roman"/>
          <w:bCs/>
          <w:iCs/>
          <w:lang w:val="ru-RU"/>
        </w:rPr>
      </w:pPr>
      <w:r w:rsidRPr="00057FCD">
        <w:rPr>
          <w:rFonts w:ascii="Times New Roman" w:hAnsi="Times New Roman"/>
          <w:bCs/>
          <w:iCs/>
          <w:lang w:val="ru-RU"/>
        </w:rPr>
        <w:tab/>
        <w:t>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tbl>
      <w:tblPr>
        <w:tblW w:w="8926" w:type="dxa"/>
        <w:jc w:val="center"/>
        <w:tblLook w:val="01E0"/>
      </w:tblPr>
      <w:tblGrid>
        <w:gridCol w:w="2872"/>
        <w:gridCol w:w="1759"/>
        <w:gridCol w:w="4295"/>
      </w:tblGrid>
      <w:tr w:rsidR="000F2262" w:rsidRPr="00057FCD" w:rsidTr="003F30B9">
        <w:trPr>
          <w:jc w:val="center"/>
        </w:trPr>
        <w:tc>
          <w:tcPr>
            <w:tcW w:w="2872" w:type="dxa"/>
          </w:tcPr>
          <w:p w:rsidR="004C6F55" w:rsidRDefault="004C6F55" w:rsidP="003F30B9">
            <w:pPr>
              <w:widowControl w:val="0"/>
              <w:tabs>
                <w:tab w:val="left" w:pos="1440"/>
                <w:tab w:val="right" w:leader="dot" w:pos="6960"/>
              </w:tabs>
              <w:spacing w:before="240"/>
              <w:jc w:val="both"/>
              <w:rPr>
                <w:rFonts w:ascii="Times New Roman" w:hAnsi="Times New Roman"/>
              </w:rPr>
            </w:pPr>
          </w:p>
          <w:p w:rsidR="008F3632" w:rsidRPr="00057FCD" w:rsidRDefault="000F2262" w:rsidP="003F30B9">
            <w:pPr>
              <w:widowControl w:val="0"/>
              <w:tabs>
                <w:tab w:val="left" w:pos="1440"/>
                <w:tab w:val="right" w:leader="dot" w:pos="6960"/>
              </w:tabs>
              <w:spacing w:before="240"/>
              <w:jc w:val="both"/>
              <w:rPr>
                <w:rFonts w:ascii="Times New Roman" w:hAnsi="Times New Roman"/>
                <w:lang w:val="sr-Cyrl-CS"/>
              </w:rPr>
            </w:pPr>
            <w:r w:rsidRPr="00057FCD">
              <w:rPr>
                <w:rFonts w:ascii="Times New Roman" w:hAnsi="Times New Roman"/>
              </w:rPr>
              <w:t>У ______</w:t>
            </w:r>
            <w:r w:rsidR="008F3632" w:rsidRPr="00057FCD">
              <w:rPr>
                <w:rFonts w:ascii="Times New Roman" w:hAnsi="Times New Roman"/>
                <w:lang w:val="sr-Cyrl-CS"/>
              </w:rPr>
              <w:t>______</w:t>
            </w:r>
            <w:r w:rsidRPr="00057FCD">
              <w:rPr>
                <w:rFonts w:ascii="Times New Roman" w:hAnsi="Times New Roman"/>
              </w:rPr>
              <w:t xml:space="preserve">__, </w:t>
            </w:r>
          </w:p>
          <w:p w:rsidR="000F2262" w:rsidRPr="002E66B4" w:rsidRDefault="000F2262" w:rsidP="003F30B9">
            <w:pPr>
              <w:widowControl w:val="0"/>
              <w:tabs>
                <w:tab w:val="left" w:pos="1440"/>
                <w:tab w:val="right" w:leader="dot" w:pos="6960"/>
              </w:tabs>
              <w:spacing w:before="240"/>
              <w:jc w:val="both"/>
              <w:rPr>
                <w:rFonts w:ascii="Times New Roman" w:hAnsi="Times New Roman"/>
              </w:rPr>
            </w:pPr>
            <w:r w:rsidRPr="00057FCD">
              <w:rPr>
                <w:rFonts w:ascii="Times New Roman" w:hAnsi="Times New Roman"/>
              </w:rPr>
              <w:t>______ 20</w:t>
            </w:r>
            <w:r w:rsidR="00063024">
              <w:rPr>
                <w:rFonts w:ascii="Times New Roman" w:hAnsi="Times New Roman"/>
              </w:rPr>
              <w:t>20</w:t>
            </w:r>
            <w:r w:rsidRPr="00057FCD">
              <w:rPr>
                <w:rFonts w:ascii="Times New Roman" w:hAnsi="Times New Roman"/>
              </w:rPr>
              <w:t>. год</w:t>
            </w:r>
            <w:r w:rsidR="002E66B4">
              <w:rPr>
                <w:rFonts w:ascii="Times New Roman" w:hAnsi="Times New Roman"/>
              </w:rPr>
              <w:t>ине</w:t>
            </w:r>
          </w:p>
        </w:tc>
        <w:tc>
          <w:tcPr>
            <w:tcW w:w="1759" w:type="dxa"/>
          </w:tcPr>
          <w:p w:rsidR="000141C0" w:rsidRDefault="000141C0" w:rsidP="003F30B9">
            <w:pPr>
              <w:widowControl w:val="0"/>
              <w:tabs>
                <w:tab w:val="left" w:pos="1440"/>
                <w:tab w:val="right" w:leader="dot" w:pos="6960"/>
              </w:tabs>
              <w:spacing w:before="240"/>
              <w:jc w:val="center"/>
              <w:rPr>
                <w:rFonts w:ascii="Times New Roman" w:hAnsi="Times New Roman"/>
                <w:b/>
              </w:rPr>
            </w:pPr>
          </w:p>
          <w:p w:rsidR="000F2262" w:rsidRPr="00057FCD" w:rsidRDefault="000F2262" w:rsidP="003F30B9">
            <w:pPr>
              <w:widowControl w:val="0"/>
              <w:tabs>
                <w:tab w:val="left" w:pos="1440"/>
                <w:tab w:val="right" w:leader="dot" w:pos="6960"/>
              </w:tabs>
              <w:spacing w:before="240"/>
              <w:jc w:val="center"/>
              <w:rPr>
                <w:rFonts w:ascii="Times New Roman" w:hAnsi="Times New Roman"/>
                <w:b/>
                <w:lang w:val="sr-Cyrl-CS"/>
              </w:rPr>
            </w:pPr>
            <w:r w:rsidRPr="00057FCD">
              <w:rPr>
                <w:rFonts w:ascii="Times New Roman" w:hAnsi="Times New Roman"/>
                <w:b/>
              </w:rPr>
              <w:t>МП</w:t>
            </w:r>
          </w:p>
        </w:tc>
        <w:tc>
          <w:tcPr>
            <w:tcW w:w="4295" w:type="dxa"/>
          </w:tcPr>
          <w:p w:rsidR="000141C0" w:rsidRDefault="000141C0" w:rsidP="003F30B9">
            <w:pPr>
              <w:tabs>
                <w:tab w:val="right" w:leader="dot" w:pos="6960"/>
              </w:tabs>
              <w:spacing w:before="240"/>
              <w:jc w:val="center"/>
              <w:rPr>
                <w:rFonts w:ascii="Times New Roman" w:hAnsi="Times New Roman"/>
                <w:b/>
                <w:lang w:val="ru-RU"/>
              </w:rPr>
            </w:pPr>
          </w:p>
          <w:p w:rsidR="000F2262" w:rsidRPr="00057FCD" w:rsidRDefault="000F2262" w:rsidP="003F30B9">
            <w:pPr>
              <w:tabs>
                <w:tab w:val="right" w:leader="dot" w:pos="6960"/>
              </w:tabs>
              <w:spacing w:before="240"/>
              <w:jc w:val="center"/>
              <w:rPr>
                <w:rFonts w:ascii="Times New Roman" w:hAnsi="Times New Roman"/>
                <w:b/>
                <w:lang w:val="sr-Cyrl-CS"/>
              </w:rPr>
            </w:pPr>
            <w:r w:rsidRPr="00057FCD">
              <w:rPr>
                <w:rFonts w:ascii="Times New Roman" w:hAnsi="Times New Roman"/>
                <w:b/>
                <w:lang w:val="ru-RU"/>
              </w:rPr>
              <w:t>ПОНУЂАЧ (давалац изјаве – овлашћено лице)</w:t>
            </w:r>
          </w:p>
          <w:p w:rsidR="000F2262" w:rsidRPr="00057FCD" w:rsidRDefault="000F2262" w:rsidP="003F30B9">
            <w:pPr>
              <w:widowControl w:val="0"/>
              <w:tabs>
                <w:tab w:val="left" w:pos="1440"/>
                <w:tab w:val="right" w:leader="dot" w:pos="6960"/>
              </w:tabs>
              <w:spacing w:before="240"/>
              <w:jc w:val="center"/>
              <w:rPr>
                <w:rFonts w:ascii="Times New Roman" w:hAnsi="Times New Roman"/>
                <w:b/>
                <w:lang w:val="sr-Cyrl-CS"/>
              </w:rPr>
            </w:pPr>
          </w:p>
        </w:tc>
      </w:tr>
      <w:tr w:rsidR="000F2262" w:rsidRPr="00057FCD" w:rsidTr="003F30B9">
        <w:trPr>
          <w:trHeight w:val="120"/>
          <w:jc w:val="center"/>
        </w:trPr>
        <w:tc>
          <w:tcPr>
            <w:tcW w:w="2872" w:type="dxa"/>
          </w:tcPr>
          <w:p w:rsidR="000F2262" w:rsidRPr="00057FCD" w:rsidRDefault="000F2262" w:rsidP="003F30B9">
            <w:pPr>
              <w:widowControl w:val="0"/>
              <w:tabs>
                <w:tab w:val="left" w:pos="1440"/>
                <w:tab w:val="right" w:leader="dot" w:pos="6960"/>
              </w:tabs>
              <w:spacing w:before="240"/>
              <w:jc w:val="both"/>
              <w:rPr>
                <w:rFonts w:ascii="Times New Roman" w:hAnsi="Times New Roman"/>
                <w:lang w:val="sr-Cyrl-CS"/>
              </w:rPr>
            </w:pPr>
          </w:p>
        </w:tc>
        <w:tc>
          <w:tcPr>
            <w:tcW w:w="1759" w:type="dxa"/>
          </w:tcPr>
          <w:p w:rsidR="000F2262" w:rsidRPr="00057FCD" w:rsidRDefault="002E66B4" w:rsidP="003F30B9">
            <w:pPr>
              <w:widowControl w:val="0"/>
              <w:tabs>
                <w:tab w:val="left" w:pos="1440"/>
                <w:tab w:val="right" w:leader="dot" w:pos="6960"/>
              </w:tabs>
              <w:spacing w:before="240"/>
              <w:jc w:val="both"/>
              <w:rPr>
                <w:rFonts w:ascii="Times New Roman" w:hAnsi="Times New Roman"/>
                <w:b/>
                <w:lang w:val="sr-Cyrl-CS"/>
              </w:rPr>
            </w:pPr>
            <w:r>
              <w:rPr>
                <w:rFonts w:ascii="Times New Roman" w:hAnsi="Times New Roman"/>
                <w:b/>
                <w:lang w:val="sr-Cyrl-CS"/>
              </w:rPr>
              <w:t xml:space="preserve">     </w:t>
            </w:r>
          </w:p>
        </w:tc>
        <w:tc>
          <w:tcPr>
            <w:tcW w:w="4295" w:type="dxa"/>
          </w:tcPr>
          <w:p w:rsidR="000F2262" w:rsidRPr="00057FCD" w:rsidRDefault="002E66B4" w:rsidP="003F30B9">
            <w:pPr>
              <w:tabs>
                <w:tab w:val="right" w:leader="dot" w:pos="6960"/>
              </w:tabs>
              <w:spacing w:before="240"/>
              <w:rPr>
                <w:rFonts w:ascii="Times New Roman" w:hAnsi="Times New Roman"/>
                <w:b/>
                <w:lang w:val="sr-Cyrl-CS"/>
              </w:rPr>
            </w:pPr>
            <w:r>
              <w:rPr>
                <w:rFonts w:ascii="Times New Roman" w:hAnsi="Times New Roman"/>
                <w:b/>
                <w:lang w:val="ru-RU"/>
              </w:rPr>
              <w:t xml:space="preserve">      </w:t>
            </w:r>
            <w:r w:rsidR="000F2262" w:rsidRPr="00057FCD">
              <w:rPr>
                <w:rFonts w:ascii="Times New Roman" w:hAnsi="Times New Roman"/>
                <w:b/>
                <w:lang w:val="ru-RU"/>
              </w:rPr>
              <w:t>_____________________</w:t>
            </w:r>
          </w:p>
          <w:p w:rsidR="000F2262" w:rsidRPr="00057FCD" w:rsidRDefault="000F2262" w:rsidP="003F30B9">
            <w:pPr>
              <w:tabs>
                <w:tab w:val="right" w:leader="dot" w:pos="6960"/>
              </w:tabs>
              <w:spacing w:before="240"/>
              <w:rPr>
                <w:rFonts w:ascii="Times New Roman" w:hAnsi="Times New Roman"/>
                <w:b/>
                <w:lang w:val="ru-RU"/>
              </w:rPr>
            </w:pPr>
            <w:r w:rsidRPr="00057FCD">
              <w:rPr>
                <w:rFonts w:ascii="Times New Roman" w:hAnsi="Times New Roman"/>
                <w:b/>
                <w:lang w:val="ru-RU"/>
              </w:rPr>
              <w:t>Читко написано име и презиме:</w:t>
            </w:r>
          </w:p>
          <w:p w:rsidR="000F2262" w:rsidRPr="00057FCD" w:rsidRDefault="000F2262" w:rsidP="003F30B9">
            <w:pPr>
              <w:tabs>
                <w:tab w:val="right" w:leader="dot" w:pos="6960"/>
              </w:tabs>
              <w:spacing w:before="240"/>
              <w:rPr>
                <w:rFonts w:ascii="Times New Roman" w:hAnsi="Times New Roman"/>
                <w:b/>
                <w:lang w:val="ru-RU"/>
              </w:rPr>
            </w:pPr>
            <w:r w:rsidRPr="00057FCD">
              <w:rPr>
                <w:rFonts w:ascii="Times New Roman" w:hAnsi="Times New Roman"/>
                <w:b/>
                <w:lang w:val="ru-RU"/>
              </w:rPr>
              <w:t>_____________________</w:t>
            </w:r>
          </w:p>
          <w:p w:rsidR="000F2262" w:rsidRPr="00057FCD" w:rsidRDefault="000F2262" w:rsidP="003F30B9">
            <w:pPr>
              <w:tabs>
                <w:tab w:val="right" w:leader="dot" w:pos="6960"/>
              </w:tabs>
              <w:spacing w:before="240"/>
              <w:rPr>
                <w:rFonts w:ascii="Times New Roman" w:hAnsi="Times New Roman"/>
                <w:b/>
                <w:lang w:val="ru-RU"/>
              </w:rPr>
            </w:pPr>
            <w:r w:rsidRPr="00057FCD">
              <w:rPr>
                <w:rFonts w:ascii="Times New Roman" w:hAnsi="Times New Roman"/>
                <w:b/>
                <w:lang w:val="ru-RU"/>
              </w:rPr>
              <w:t>Бр. личне карте даваоца изјаве:</w:t>
            </w:r>
          </w:p>
          <w:p w:rsidR="000F2262" w:rsidRPr="00057FCD" w:rsidRDefault="000F2262" w:rsidP="003F30B9">
            <w:pPr>
              <w:widowControl w:val="0"/>
              <w:tabs>
                <w:tab w:val="left" w:pos="1440"/>
                <w:tab w:val="right" w:leader="dot" w:pos="6960"/>
              </w:tabs>
              <w:spacing w:before="240"/>
              <w:jc w:val="both"/>
              <w:rPr>
                <w:rFonts w:ascii="Times New Roman" w:hAnsi="Times New Roman"/>
                <w:b/>
                <w:lang w:val="sr-Cyrl-CS"/>
              </w:rPr>
            </w:pPr>
            <w:r w:rsidRPr="00057FCD">
              <w:rPr>
                <w:rFonts w:ascii="Times New Roman" w:hAnsi="Times New Roman"/>
                <w:b/>
              </w:rPr>
              <w:t>_____________________</w:t>
            </w:r>
          </w:p>
        </w:tc>
      </w:tr>
    </w:tbl>
    <w:p w:rsidR="000F2262" w:rsidRPr="00057FCD" w:rsidRDefault="000F2262" w:rsidP="000F2262">
      <w:pPr>
        <w:jc w:val="center"/>
        <w:rPr>
          <w:rFonts w:ascii="Times New Roman" w:hAnsi="Times New Roman"/>
          <w:b/>
          <w:color w:val="FF0000"/>
          <w:lang w:val="sr-Cyrl-CS"/>
        </w:rPr>
      </w:pPr>
    </w:p>
    <w:p w:rsidR="000F2262" w:rsidRPr="00057FCD" w:rsidRDefault="000F2262" w:rsidP="000F2262">
      <w:pPr>
        <w:jc w:val="center"/>
        <w:rPr>
          <w:rFonts w:ascii="Times New Roman" w:hAnsi="Times New Roman"/>
          <w:b/>
          <w:color w:val="FF0000"/>
        </w:rPr>
      </w:pPr>
    </w:p>
    <w:p w:rsidR="000F2262" w:rsidRPr="00057FCD" w:rsidRDefault="000F2262" w:rsidP="000F2262">
      <w:pPr>
        <w:jc w:val="center"/>
        <w:rPr>
          <w:rFonts w:ascii="Times New Roman" w:hAnsi="Times New Roman"/>
          <w:b/>
          <w:color w:val="FF0000"/>
        </w:rPr>
      </w:pPr>
    </w:p>
    <w:p w:rsidR="000F2262" w:rsidRPr="00057FCD" w:rsidRDefault="000F2262" w:rsidP="000F2262">
      <w:pPr>
        <w:jc w:val="center"/>
        <w:rPr>
          <w:rFonts w:ascii="Times New Roman" w:hAnsi="Times New Roman"/>
          <w:b/>
          <w:color w:val="FF0000"/>
        </w:rPr>
      </w:pPr>
    </w:p>
    <w:p w:rsidR="000F2262" w:rsidRPr="00057FCD" w:rsidRDefault="000F2262" w:rsidP="000F2262">
      <w:pPr>
        <w:rPr>
          <w:rFonts w:ascii="Times New Roman" w:hAnsi="Times New Roman"/>
          <w:lang w:val="sr-Cyrl-CS"/>
        </w:rPr>
      </w:pPr>
    </w:p>
    <w:p w:rsidR="000F2262" w:rsidRPr="00057FCD" w:rsidRDefault="000F2262" w:rsidP="000F2262">
      <w:pPr>
        <w:rPr>
          <w:rFonts w:ascii="Times New Roman" w:hAnsi="Times New Roman"/>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Default="00F7266F" w:rsidP="00F7266F">
      <w:pPr>
        <w:autoSpaceDE w:val="0"/>
        <w:autoSpaceDN w:val="0"/>
        <w:adjustRightInd w:val="0"/>
        <w:rPr>
          <w:rFonts w:ascii="TimesNewRomanPS-BoldMT" w:eastAsia="Calibri" w:hAnsi="TimesNewRomanPS-BoldMT" w:cs="TimesNewRomanPS-BoldMT"/>
          <w:b/>
          <w:bCs/>
          <w:color w:val="000000"/>
        </w:rPr>
      </w:pPr>
    </w:p>
    <w:p w:rsidR="00F7266F" w:rsidRPr="001B66F4" w:rsidRDefault="001B66F4" w:rsidP="00F7266F">
      <w:pPr>
        <w:autoSpaceDE w:val="0"/>
        <w:autoSpaceDN w:val="0"/>
        <w:adjustRightInd w:val="0"/>
        <w:rPr>
          <w:rFonts w:ascii="Times New Roman" w:eastAsia="Calibri" w:hAnsi="Times New Roman"/>
          <w:b/>
          <w:bCs/>
          <w:color w:val="000000"/>
        </w:rPr>
      </w:pPr>
      <w:proofErr w:type="gramStart"/>
      <w:r w:rsidRPr="001B66F4">
        <w:rPr>
          <w:rFonts w:ascii="Times New Roman" w:eastAsia="Calibri" w:hAnsi="Times New Roman"/>
          <w:b/>
          <w:bCs/>
          <w:color w:val="000000"/>
        </w:rPr>
        <w:t>Прилог 16.</w:t>
      </w:r>
      <w:proofErr w:type="gramEnd"/>
    </w:p>
    <w:p w:rsidR="00F7266F" w:rsidRPr="001B66F4" w:rsidRDefault="00F7266F" w:rsidP="00F7266F">
      <w:pPr>
        <w:autoSpaceDE w:val="0"/>
        <w:autoSpaceDN w:val="0"/>
        <w:adjustRightInd w:val="0"/>
        <w:rPr>
          <w:rFonts w:ascii="Times New Roman" w:eastAsia="Calibri" w:hAnsi="Times New Roman"/>
          <w:b/>
          <w:bCs/>
          <w:color w:val="000000"/>
        </w:rPr>
      </w:pPr>
    </w:p>
    <w:p w:rsidR="00F7266F" w:rsidRDefault="00F7266F" w:rsidP="00F7266F">
      <w:pPr>
        <w:autoSpaceDE w:val="0"/>
        <w:autoSpaceDN w:val="0"/>
        <w:adjustRightInd w:val="0"/>
        <w:jc w:val="center"/>
        <w:rPr>
          <w:rFonts w:ascii="TimesNewRomanPS-BoldMT" w:eastAsia="Calibri" w:hAnsi="TimesNewRomanPS-BoldMT" w:cs="TimesNewRomanPS-BoldMT"/>
          <w:b/>
          <w:bCs/>
          <w:color w:val="000000"/>
        </w:rPr>
      </w:pPr>
    </w:p>
    <w:p w:rsidR="00F7266F" w:rsidRDefault="00F7266F" w:rsidP="00F7266F">
      <w:pPr>
        <w:autoSpaceDE w:val="0"/>
        <w:autoSpaceDN w:val="0"/>
        <w:adjustRightInd w:val="0"/>
        <w:jc w:val="center"/>
        <w:rPr>
          <w:rFonts w:ascii="TimesNewRomanPS-BoldMT" w:eastAsia="Calibri" w:hAnsi="TimesNewRomanPS-BoldMT" w:cs="TimesNewRomanPS-BoldMT"/>
          <w:b/>
          <w:bCs/>
          <w:color w:val="000000"/>
        </w:rPr>
      </w:pPr>
    </w:p>
    <w:p w:rsidR="00F7266F" w:rsidRDefault="00F7266F" w:rsidP="00F7266F">
      <w:pPr>
        <w:autoSpaceDE w:val="0"/>
        <w:autoSpaceDN w:val="0"/>
        <w:adjustRightInd w:val="0"/>
        <w:jc w:val="center"/>
        <w:rPr>
          <w:rFonts w:ascii="TimesNewRomanPS-BoldMT" w:eastAsia="Calibri" w:hAnsi="TimesNewRomanPS-BoldMT" w:cs="TimesNewRomanPS-BoldMT"/>
          <w:b/>
          <w:bCs/>
          <w:color w:val="000000"/>
        </w:rPr>
      </w:pPr>
    </w:p>
    <w:p w:rsidR="00F7266F" w:rsidRDefault="00F7266F" w:rsidP="00F7266F">
      <w:pPr>
        <w:autoSpaceDE w:val="0"/>
        <w:autoSpaceDN w:val="0"/>
        <w:adjustRightInd w:val="0"/>
        <w:jc w:val="center"/>
        <w:rPr>
          <w:rFonts w:ascii="TimesNewRomanPS-BoldMT" w:eastAsia="Calibri" w:hAnsi="TimesNewRomanPS-BoldMT" w:cs="TimesNewRomanPS-BoldMT"/>
          <w:b/>
          <w:bCs/>
          <w:color w:val="000000"/>
        </w:rPr>
      </w:pPr>
    </w:p>
    <w:p w:rsidR="00F7266F" w:rsidRPr="00A93A3E" w:rsidRDefault="00F7266F" w:rsidP="00F7266F">
      <w:pPr>
        <w:autoSpaceDE w:val="0"/>
        <w:autoSpaceDN w:val="0"/>
        <w:adjustRightInd w:val="0"/>
        <w:jc w:val="center"/>
        <w:rPr>
          <w:rFonts w:ascii="TimesNewRomanPS-BoldMT" w:eastAsia="Calibri" w:hAnsi="TimesNewRomanPS-BoldMT" w:cs="TimesNewRomanPS-BoldMT"/>
          <w:b/>
          <w:bCs/>
        </w:rPr>
      </w:pPr>
    </w:p>
    <w:p w:rsidR="00F7266F" w:rsidRPr="00AD7368" w:rsidRDefault="00F7266F" w:rsidP="00F7266F">
      <w:pPr>
        <w:autoSpaceDE w:val="0"/>
        <w:autoSpaceDN w:val="0"/>
        <w:adjustRightInd w:val="0"/>
        <w:jc w:val="center"/>
        <w:rPr>
          <w:rFonts w:ascii="Times New Roman" w:eastAsia="Calibri" w:hAnsi="Times New Roman"/>
          <w:b/>
          <w:bCs/>
        </w:rPr>
      </w:pPr>
      <w:r w:rsidRPr="00AD7368">
        <w:rPr>
          <w:rFonts w:ascii="Times New Roman" w:eastAsia="Calibri" w:hAnsi="Times New Roman"/>
          <w:b/>
          <w:bCs/>
        </w:rPr>
        <w:t>ИЗЈАВА О ПОШТОВАЊУ ПРОПИСА ЗА</w:t>
      </w:r>
    </w:p>
    <w:p w:rsidR="00F7266F" w:rsidRPr="00063024" w:rsidRDefault="00F7266F" w:rsidP="00F7266F">
      <w:pPr>
        <w:autoSpaceDE w:val="0"/>
        <w:autoSpaceDN w:val="0"/>
        <w:adjustRightInd w:val="0"/>
        <w:jc w:val="center"/>
        <w:rPr>
          <w:rFonts w:ascii="Times New Roman" w:eastAsia="Calibri" w:hAnsi="Times New Roman"/>
          <w:b/>
          <w:bCs/>
        </w:rPr>
      </w:pPr>
      <w:r w:rsidRPr="00AD7368">
        <w:rPr>
          <w:rFonts w:ascii="Times New Roman" w:eastAsia="Calibri" w:hAnsi="Times New Roman"/>
          <w:b/>
          <w:bCs/>
        </w:rPr>
        <w:t xml:space="preserve">ЈНМВ </w:t>
      </w:r>
      <w:r w:rsidR="00063024">
        <w:rPr>
          <w:rFonts w:ascii="Times New Roman" w:eastAsia="Calibri" w:hAnsi="Times New Roman"/>
          <w:b/>
          <w:bCs/>
        </w:rPr>
        <w:t>04/2020</w:t>
      </w:r>
    </w:p>
    <w:p w:rsidR="00F7266F" w:rsidRPr="00A93A3E" w:rsidRDefault="00F7266F" w:rsidP="00F7266F">
      <w:pPr>
        <w:autoSpaceDE w:val="0"/>
        <w:autoSpaceDN w:val="0"/>
        <w:adjustRightInd w:val="0"/>
        <w:jc w:val="center"/>
        <w:rPr>
          <w:rFonts w:ascii="TimesNewRomanPS-BoldMT" w:eastAsia="Calibri" w:hAnsi="TimesNewRomanPS-BoldMT" w:cs="TimesNewRomanPS-BoldMT"/>
          <w:b/>
          <w:bCs/>
        </w:rPr>
      </w:pPr>
    </w:p>
    <w:p w:rsidR="00F7266F" w:rsidRPr="00A93A3E" w:rsidRDefault="00F7266F" w:rsidP="00F7266F">
      <w:pPr>
        <w:autoSpaceDE w:val="0"/>
        <w:autoSpaceDN w:val="0"/>
        <w:adjustRightInd w:val="0"/>
        <w:jc w:val="center"/>
        <w:rPr>
          <w:rFonts w:ascii="TimesNewRomanPS-BoldMT" w:eastAsia="Calibri" w:hAnsi="TimesNewRomanPS-BoldMT" w:cs="TimesNewRomanPS-BoldMT"/>
          <w:b/>
          <w:bCs/>
        </w:rPr>
      </w:pPr>
    </w:p>
    <w:p w:rsidR="00F7266F" w:rsidRPr="00A93A3E" w:rsidRDefault="00F7266F" w:rsidP="00F7266F">
      <w:pPr>
        <w:autoSpaceDE w:val="0"/>
        <w:autoSpaceDN w:val="0"/>
        <w:adjustRightInd w:val="0"/>
        <w:jc w:val="center"/>
        <w:rPr>
          <w:rFonts w:ascii="TimesNewRomanPS-BoldMT" w:eastAsia="Calibri" w:hAnsi="TimesNewRomanPS-BoldMT" w:cs="TimesNewRomanPS-BoldMT"/>
          <w:b/>
          <w:bCs/>
        </w:rPr>
      </w:pPr>
    </w:p>
    <w:p w:rsidR="00F7266F" w:rsidRPr="00A93A3E" w:rsidRDefault="00F7266F" w:rsidP="00F7266F">
      <w:pPr>
        <w:autoSpaceDE w:val="0"/>
        <w:autoSpaceDN w:val="0"/>
        <w:adjustRightInd w:val="0"/>
        <w:rPr>
          <w:rFonts w:ascii="TimesNewRomanPSMT" w:eastAsia="Calibri" w:hAnsi="TimesNewRomanPSMT" w:cs="TimesNewRomanPSMT"/>
        </w:rPr>
      </w:pPr>
      <w:proofErr w:type="gramStart"/>
      <w:r w:rsidRPr="00A93A3E">
        <w:rPr>
          <w:rFonts w:ascii="TimesNewRomanPSMT" w:eastAsia="Calibri" w:hAnsi="TimesNewRomanPSMT" w:cs="TimesNewRomanPSMT"/>
        </w:rPr>
        <w:t>Понуђач гарантује да су при састављању понуде</w:t>
      </w:r>
      <w:r w:rsidRPr="00A93A3E">
        <w:rPr>
          <w:rFonts w:ascii="TimesNewRomanPS-BoldMT" w:eastAsia="Calibri" w:hAnsi="TimesNewRomanPS-BoldMT" w:cs="TimesNewRomanPS-BoldMT"/>
          <w:b/>
          <w:bCs/>
        </w:rPr>
        <w:t xml:space="preserve">, </w:t>
      </w:r>
      <w:r w:rsidRPr="00CA671E">
        <w:rPr>
          <w:rFonts w:ascii="Times New Roman" w:eastAsia="Calibri" w:hAnsi="Times New Roman"/>
          <w:b/>
          <w:bCs/>
        </w:rPr>
        <w:t xml:space="preserve">јавна набавка мале вредности – Услуга </w:t>
      </w:r>
      <w:r w:rsidR="00CE74CF">
        <w:rPr>
          <w:rFonts w:ascii="Times New Roman" w:eastAsia="Calibri" w:hAnsi="Times New Roman"/>
          <w:b/>
          <w:bCs/>
        </w:rPr>
        <w:t>ф</w:t>
      </w:r>
      <w:r w:rsidR="00A63297">
        <w:rPr>
          <w:rFonts w:ascii="Times New Roman" w:eastAsia="Calibri" w:hAnsi="Times New Roman"/>
          <w:b/>
          <w:bCs/>
        </w:rPr>
        <w:t>изичког,</w:t>
      </w:r>
      <w:r w:rsidR="00D840C2">
        <w:rPr>
          <w:rFonts w:ascii="Times New Roman" w:eastAsia="Calibri" w:hAnsi="Times New Roman"/>
          <w:b/>
          <w:bCs/>
        </w:rPr>
        <w:t xml:space="preserve"> </w:t>
      </w:r>
      <w:r w:rsidR="00CE74CF">
        <w:rPr>
          <w:rFonts w:ascii="Times New Roman" w:eastAsia="Calibri" w:hAnsi="Times New Roman"/>
          <w:b/>
          <w:bCs/>
        </w:rPr>
        <w:t>техничког</w:t>
      </w:r>
      <w:r w:rsidR="00A63297">
        <w:rPr>
          <w:rFonts w:ascii="Times New Roman" w:eastAsia="Calibri" w:hAnsi="Times New Roman"/>
          <w:b/>
          <w:bCs/>
        </w:rPr>
        <w:t xml:space="preserve"> и ППЗ</w:t>
      </w:r>
      <w:r w:rsidR="00CA671E" w:rsidRPr="00CA671E">
        <w:rPr>
          <w:rFonts w:ascii="Times New Roman" w:eastAsia="Calibri" w:hAnsi="Times New Roman"/>
          <w:b/>
          <w:bCs/>
        </w:rPr>
        <w:t xml:space="preserve"> </w:t>
      </w:r>
      <w:r w:rsidR="00063024">
        <w:rPr>
          <w:rFonts w:ascii="Times New Roman" w:eastAsia="Calibri" w:hAnsi="Times New Roman"/>
          <w:b/>
          <w:bCs/>
        </w:rPr>
        <w:t>обезбеђења</w:t>
      </w:r>
      <w:r w:rsidR="00CE74CF">
        <w:rPr>
          <w:rFonts w:ascii="Times New Roman" w:eastAsia="Calibri" w:hAnsi="Times New Roman"/>
          <w:b/>
          <w:bCs/>
        </w:rPr>
        <w:t xml:space="preserve"> имовине и лица бр.</w:t>
      </w:r>
      <w:proofErr w:type="gramEnd"/>
      <w:r w:rsidR="00063024">
        <w:rPr>
          <w:rFonts w:ascii="Times New Roman" w:eastAsia="Calibri" w:hAnsi="Times New Roman"/>
          <w:b/>
          <w:bCs/>
        </w:rPr>
        <w:t xml:space="preserve"> </w:t>
      </w:r>
      <w:proofErr w:type="gramStart"/>
      <w:r w:rsidR="00063024">
        <w:rPr>
          <w:rFonts w:ascii="Times New Roman" w:eastAsia="Calibri" w:hAnsi="Times New Roman"/>
          <w:b/>
          <w:bCs/>
        </w:rPr>
        <w:t>04</w:t>
      </w:r>
      <w:r w:rsidRPr="00CA671E">
        <w:rPr>
          <w:rFonts w:ascii="Times New Roman" w:eastAsia="Calibri" w:hAnsi="Times New Roman"/>
          <w:b/>
          <w:bCs/>
        </w:rPr>
        <w:t>/20</w:t>
      </w:r>
      <w:r w:rsidR="00063024">
        <w:rPr>
          <w:rFonts w:ascii="Times New Roman" w:eastAsia="Calibri" w:hAnsi="Times New Roman"/>
          <w:b/>
          <w:bCs/>
        </w:rPr>
        <w:t>20</w:t>
      </w:r>
      <w:r w:rsidRPr="00A93A3E">
        <w:rPr>
          <w:rFonts w:ascii="TimesNewRomanPS-BoldMT" w:eastAsia="Calibri" w:hAnsi="TimesNewRomanPS-BoldMT" w:cs="TimesNewRomanPS-BoldMT"/>
          <w:b/>
          <w:bCs/>
        </w:rPr>
        <w:t xml:space="preserve">, </w:t>
      </w:r>
      <w:r w:rsidRPr="00A93A3E">
        <w:rPr>
          <w:rFonts w:ascii="TimesNewRomanPSMT" w:eastAsia="Calibri" w:hAnsi="TimesNewRomanPSMT" w:cs="TimesNewRomanPSMT"/>
        </w:rPr>
        <w:t>поштоване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roofErr w:type="gramEnd"/>
    </w:p>
    <w:p w:rsidR="00F7266F" w:rsidRPr="00A93A3E" w:rsidRDefault="00F7266F" w:rsidP="00F7266F">
      <w:pPr>
        <w:autoSpaceDE w:val="0"/>
        <w:autoSpaceDN w:val="0"/>
        <w:adjustRightInd w:val="0"/>
        <w:rPr>
          <w:rFonts w:ascii="TimesNewRomanPSMT" w:eastAsia="Calibri" w:hAnsi="TimesNewRomanPSMT" w:cs="TimesNewRomanPSMT"/>
        </w:rPr>
      </w:pPr>
    </w:p>
    <w:p w:rsidR="00F7266F" w:rsidRPr="00A93A3E" w:rsidRDefault="00F7266F" w:rsidP="00F7266F">
      <w:pPr>
        <w:autoSpaceDE w:val="0"/>
        <w:autoSpaceDN w:val="0"/>
        <w:adjustRightInd w:val="0"/>
        <w:rPr>
          <w:rFonts w:ascii="TimesNewRomanPSMT" w:eastAsia="Calibri" w:hAnsi="TimesNewRomanPSMT" w:cs="TimesNewRomanPSMT"/>
        </w:rPr>
      </w:pPr>
    </w:p>
    <w:p w:rsidR="00F7266F" w:rsidRPr="00A93A3E" w:rsidRDefault="00F7266F" w:rsidP="00F7266F">
      <w:pPr>
        <w:autoSpaceDE w:val="0"/>
        <w:autoSpaceDN w:val="0"/>
        <w:adjustRightInd w:val="0"/>
        <w:rPr>
          <w:rFonts w:ascii="TimesNewRomanPSMT" w:eastAsia="Calibri" w:hAnsi="TimesNewRomanPSMT" w:cs="TimesNewRomanPSMT"/>
        </w:rPr>
      </w:pPr>
    </w:p>
    <w:p w:rsidR="00F7266F" w:rsidRPr="00A93A3E" w:rsidRDefault="00F7266F" w:rsidP="00F7266F">
      <w:pPr>
        <w:autoSpaceDE w:val="0"/>
        <w:autoSpaceDN w:val="0"/>
        <w:adjustRightInd w:val="0"/>
        <w:rPr>
          <w:rFonts w:ascii="TimesNewRomanPSMT" w:eastAsia="Calibri" w:hAnsi="TimesNewRomanPSMT" w:cs="TimesNewRomanPSMT"/>
        </w:rPr>
      </w:pPr>
    </w:p>
    <w:p w:rsidR="00F7266F" w:rsidRPr="00A93A3E" w:rsidRDefault="00F7266F" w:rsidP="00F7266F">
      <w:pPr>
        <w:autoSpaceDE w:val="0"/>
        <w:autoSpaceDN w:val="0"/>
        <w:adjustRightInd w:val="0"/>
        <w:rPr>
          <w:rFonts w:ascii="TimesNewRomanPSMT" w:eastAsia="Calibri" w:hAnsi="TimesNewRomanPSMT" w:cs="TimesNewRomanPSMT"/>
        </w:rPr>
      </w:pPr>
    </w:p>
    <w:p w:rsidR="00F7266F" w:rsidRPr="00A93A3E" w:rsidRDefault="00F7266F" w:rsidP="00F7266F">
      <w:pPr>
        <w:autoSpaceDE w:val="0"/>
        <w:autoSpaceDN w:val="0"/>
        <w:adjustRightInd w:val="0"/>
        <w:rPr>
          <w:rFonts w:ascii="TimesNewRomanPSMT" w:eastAsia="Calibri" w:hAnsi="TimesNewRomanPSMT" w:cs="TimesNewRomanPSMT"/>
        </w:rPr>
      </w:pPr>
    </w:p>
    <w:p w:rsidR="00F7266F" w:rsidRPr="00A93A3E" w:rsidRDefault="00F7266F" w:rsidP="00F7266F">
      <w:pPr>
        <w:autoSpaceDE w:val="0"/>
        <w:autoSpaceDN w:val="0"/>
        <w:adjustRightInd w:val="0"/>
        <w:rPr>
          <w:rFonts w:ascii="TimesNewRomanPSMT" w:eastAsia="Calibri" w:hAnsi="TimesNewRomanPSMT" w:cs="TimesNewRomanPSMT"/>
        </w:rPr>
      </w:pPr>
    </w:p>
    <w:p w:rsidR="00F7266F" w:rsidRPr="00A93A3E" w:rsidRDefault="00F7266F" w:rsidP="00F7266F">
      <w:pPr>
        <w:autoSpaceDE w:val="0"/>
        <w:autoSpaceDN w:val="0"/>
        <w:adjustRightInd w:val="0"/>
        <w:rPr>
          <w:rFonts w:ascii="TimesNewRomanPSMT" w:eastAsia="Calibri" w:hAnsi="TimesNewRomanPSMT" w:cs="TimesNewRomanPSMT"/>
        </w:rPr>
      </w:pPr>
    </w:p>
    <w:p w:rsidR="00F7266F" w:rsidRPr="00A93A3E" w:rsidRDefault="00F7266F" w:rsidP="00F7266F">
      <w:pPr>
        <w:autoSpaceDE w:val="0"/>
        <w:autoSpaceDN w:val="0"/>
        <w:adjustRightInd w:val="0"/>
        <w:rPr>
          <w:rFonts w:ascii="TimesNewRomanPSMT" w:eastAsia="Calibri" w:hAnsi="TimesNewRomanPSMT" w:cs="TimesNewRomanPSMT"/>
        </w:rPr>
      </w:pPr>
    </w:p>
    <w:p w:rsidR="00F7266F" w:rsidRPr="00A93A3E" w:rsidRDefault="00F7266F" w:rsidP="00F7266F">
      <w:pPr>
        <w:autoSpaceDE w:val="0"/>
        <w:autoSpaceDN w:val="0"/>
        <w:adjustRightInd w:val="0"/>
        <w:rPr>
          <w:rFonts w:ascii="TimesNewRomanPSMT" w:eastAsia="Calibri" w:hAnsi="TimesNewRomanPSMT" w:cs="TimesNewRomanPSMT"/>
        </w:rPr>
      </w:pPr>
    </w:p>
    <w:p w:rsidR="00F7266F" w:rsidRDefault="00F7266F" w:rsidP="00F7266F">
      <w:pPr>
        <w:autoSpaceDE w:val="0"/>
        <w:autoSpaceDN w:val="0"/>
        <w:adjustRightInd w:val="0"/>
        <w:rPr>
          <w:rFonts w:ascii="TimesNewRomanPSMT" w:eastAsia="Calibri" w:hAnsi="TimesNewRomanPSMT" w:cs="TimesNewRomanPSMT"/>
        </w:rPr>
      </w:pPr>
      <w:r w:rsidRPr="00A93A3E">
        <w:rPr>
          <w:rFonts w:ascii="TimesNewRomanPSMT" w:eastAsia="Calibri" w:hAnsi="TimesNewRomanPSMT" w:cs="TimesNewRomanPSMT"/>
        </w:rPr>
        <w:t xml:space="preserve">Место и датум:                                             </w:t>
      </w:r>
      <w:r w:rsidRPr="00A93A3E">
        <w:rPr>
          <w:rFonts w:ascii="TimesNewRomanPSMT" w:eastAsia="Calibri" w:hAnsi="TimesNewRomanPSMT" w:cs="TimesNewRomanPSMT"/>
          <w:sz w:val="20"/>
          <w:szCs w:val="20"/>
        </w:rPr>
        <w:t xml:space="preserve">М.П.                                       </w:t>
      </w:r>
      <w:r w:rsidRPr="00A93A3E">
        <w:rPr>
          <w:rFonts w:ascii="TimesNewRomanPSMT" w:eastAsia="Calibri" w:hAnsi="TimesNewRomanPSMT" w:cs="TimesNewRomanPSMT"/>
        </w:rPr>
        <w:t>Потпис понуђача</w:t>
      </w:r>
    </w:p>
    <w:p w:rsidR="0028104E" w:rsidRPr="0028104E" w:rsidRDefault="0028104E" w:rsidP="00F7266F">
      <w:pPr>
        <w:autoSpaceDE w:val="0"/>
        <w:autoSpaceDN w:val="0"/>
        <w:adjustRightInd w:val="0"/>
        <w:rPr>
          <w:rFonts w:ascii="TimesNewRomanPSMT" w:eastAsia="Calibri" w:hAnsi="TimesNewRomanPSMT" w:cs="TimesNewRomanPSMT"/>
        </w:rPr>
      </w:pPr>
    </w:p>
    <w:p w:rsidR="00F7266F" w:rsidRPr="00A93A3E" w:rsidRDefault="00F7266F" w:rsidP="00F7266F">
      <w:pPr>
        <w:autoSpaceDE w:val="0"/>
        <w:autoSpaceDN w:val="0"/>
        <w:adjustRightInd w:val="0"/>
        <w:rPr>
          <w:rFonts w:ascii="TimesNewRomanPSMT" w:eastAsia="Calibri" w:hAnsi="TimesNewRomanPSMT" w:cs="TimesNewRomanPSMT"/>
        </w:rPr>
      </w:pPr>
      <w:r w:rsidRPr="00A93A3E">
        <w:rPr>
          <w:rFonts w:ascii="TimesNewRomanPSMT" w:eastAsia="Calibri" w:hAnsi="TimesNewRomanPSMT" w:cs="TimesNewRomanPSMT"/>
        </w:rPr>
        <w:t>_________________                                                                  ______________________</w:t>
      </w:r>
    </w:p>
    <w:p w:rsidR="00F7266F" w:rsidRPr="00A93A3E" w:rsidRDefault="0028104E" w:rsidP="00F7266F">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 xml:space="preserve">                                                                                                   </w:t>
      </w:r>
      <w:r w:rsidR="00F7266F" w:rsidRPr="00A93A3E">
        <w:rPr>
          <w:rFonts w:ascii="TimesNewRomanPSMT" w:eastAsia="Calibri" w:hAnsi="TimesNewRomanPSMT" w:cs="TimesNewRomanPSMT"/>
        </w:rPr>
        <w:t>(</w:t>
      </w:r>
      <w:proofErr w:type="gramStart"/>
      <w:r w:rsidR="00F7266F" w:rsidRPr="00A93A3E">
        <w:rPr>
          <w:rFonts w:ascii="TimesNewRomanPSMT" w:eastAsia="Calibri" w:hAnsi="TimesNewRomanPSMT" w:cs="TimesNewRomanPSMT"/>
        </w:rPr>
        <w:t>потпис</w:t>
      </w:r>
      <w:proofErr w:type="gramEnd"/>
      <w:r w:rsidR="00F7266F" w:rsidRPr="00A93A3E">
        <w:rPr>
          <w:rFonts w:ascii="TimesNewRomanPSMT" w:eastAsia="Calibri" w:hAnsi="TimesNewRomanPSMT" w:cs="TimesNewRomanPSMT"/>
        </w:rPr>
        <w:t xml:space="preserve"> овлашћеног лица)</w:t>
      </w:r>
    </w:p>
    <w:p w:rsidR="00F7266F" w:rsidRDefault="00F7266F">
      <w:pPr>
        <w:autoSpaceDE w:val="0"/>
        <w:autoSpaceDN w:val="0"/>
        <w:adjustRightInd w:val="0"/>
        <w:rPr>
          <w:rFonts w:ascii="TimesNewRomanPSMT" w:eastAsia="Calibri" w:hAnsi="TimesNewRomanPSMT" w:cs="TimesNewRomanPSMT"/>
        </w:rPr>
      </w:pPr>
    </w:p>
    <w:p w:rsidR="00AD7368" w:rsidRDefault="00AD7368">
      <w:pPr>
        <w:autoSpaceDE w:val="0"/>
        <w:autoSpaceDN w:val="0"/>
        <w:adjustRightInd w:val="0"/>
        <w:rPr>
          <w:rFonts w:ascii="TimesNewRomanPSMT" w:eastAsia="Calibri" w:hAnsi="TimesNewRomanPSMT" w:cs="TimesNewRomanPSMT"/>
        </w:rPr>
      </w:pPr>
    </w:p>
    <w:p w:rsidR="00AD7368" w:rsidRDefault="00AD7368">
      <w:pPr>
        <w:autoSpaceDE w:val="0"/>
        <w:autoSpaceDN w:val="0"/>
        <w:adjustRightInd w:val="0"/>
        <w:rPr>
          <w:rFonts w:ascii="TimesNewRomanPSMT" w:eastAsia="Calibri" w:hAnsi="TimesNewRomanPSMT" w:cs="TimesNewRomanPSMT"/>
        </w:rPr>
      </w:pPr>
    </w:p>
    <w:p w:rsidR="00AD7368" w:rsidRDefault="00AD7368">
      <w:pPr>
        <w:autoSpaceDE w:val="0"/>
        <w:autoSpaceDN w:val="0"/>
        <w:adjustRightInd w:val="0"/>
        <w:rPr>
          <w:rFonts w:ascii="TimesNewRomanPSMT" w:eastAsia="Calibri" w:hAnsi="TimesNewRomanPSMT" w:cs="TimesNewRomanPSMT"/>
        </w:rPr>
      </w:pPr>
    </w:p>
    <w:p w:rsidR="00AD7368" w:rsidRDefault="00AD7368">
      <w:pPr>
        <w:autoSpaceDE w:val="0"/>
        <w:autoSpaceDN w:val="0"/>
        <w:adjustRightInd w:val="0"/>
        <w:rPr>
          <w:rFonts w:ascii="TimesNewRomanPSMT" w:eastAsia="Calibri" w:hAnsi="TimesNewRomanPSMT" w:cs="TimesNewRomanPSMT"/>
        </w:rPr>
      </w:pPr>
    </w:p>
    <w:p w:rsidR="00AD7368" w:rsidRDefault="00AD7368">
      <w:pPr>
        <w:autoSpaceDE w:val="0"/>
        <w:autoSpaceDN w:val="0"/>
        <w:adjustRightInd w:val="0"/>
        <w:rPr>
          <w:rFonts w:ascii="TimesNewRomanPSMT" w:eastAsia="Calibri" w:hAnsi="TimesNewRomanPSMT" w:cs="TimesNewRomanPSMT"/>
        </w:rPr>
      </w:pPr>
    </w:p>
    <w:p w:rsidR="00AD7368" w:rsidRDefault="00AD7368">
      <w:pPr>
        <w:autoSpaceDE w:val="0"/>
        <w:autoSpaceDN w:val="0"/>
        <w:adjustRightInd w:val="0"/>
        <w:rPr>
          <w:rFonts w:ascii="TimesNewRomanPSMT" w:eastAsia="Calibri" w:hAnsi="TimesNewRomanPSMT" w:cs="TimesNewRomanPSMT"/>
        </w:rPr>
      </w:pPr>
    </w:p>
    <w:p w:rsidR="00AD7368" w:rsidRDefault="00AD7368">
      <w:pPr>
        <w:autoSpaceDE w:val="0"/>
        <w:autoSpaceDN w:val="0"/>
        <w:adjustRightInd w:val="0"/>
        <w:rPr>
          <w:rFonts w:ascii="TimesNewRomanPSMT" w:eastAsia="Calibri" w:hAnsi="TimesNewRomanPSMT" w:cs="TimesNewRomanPSMT"/>
        </w:rPr>
      </w:pPr>
    </w:p>
    <w:p w:rsidR="00AD7368" w:rsidRDefault="00AD7368">
      <w:pPr>
        <w:autoSpaceDE w:val="0"/>
        <w:autoSpaceDN w:val="0"/>
        <w:adjustRightInd w:val="0"/>
        <w:rPr>
          <w:rFonts w:ascii="TimesNewRomanPSMT" w:eastAsia="Calibri" w:hAnsi="TimesNewRomanPSMT" w:cs="TimesNewRomanPSMT"/>
        </w:rPr>
      </w:pPr>
    </w:p>
    <w:p w:rsidR="00AD7368" w:rsidRDefault="00AD7368">
      <w:pPr>
        <w:autoSpaceDE w:val="0"/>
        <w:autoSpaceDN w:val="0"/>
        <w:adjustRightInd w:val="0"/>
        <w:rPr>
          <w:rFonts w:ascii="TimesNewRomanPSMT" w:eastAsia="Calibri" w:hAnsi="TimesNewRomanPSMT" w:cs="TimesNewRomanPSMT"/>
        </w:rPr>
      </w:pPr>
    </w:p>
    <w:p w:rsidR="00AD7368" w:rsidRDefault="00AD7368">
      <w:pPr>
        <w:autoSpaceDE w:val="0"/>
        <w:autoSpaceDN w:val="0"/>
        <w:adjustRightInd w:val="0"/>
        <w:rPr>
          <w:rFonts w:ascii="TimesNewRomanPSMT" w:eastAsia="Calibri" w:hAnsi="TimesNewRomanPSMT" w:cs="TimesNewRomanPSMT"/>
        </w:rPr>
      </w:pPr>
    </w:p>
    <w:p w:rsidR="00AD7368" w:rsidRDefault="00AD7368">
      <w:pPr>
        <w:autoSpaceDE w:val="0"/>
        <w:autoSpaceDN w:val="0"/>
        <w:adjustRightInd w:val="0"/>
        <w:rPr>
          <w:rFonts w:ascii="TimesNewRomanPSMT" w:eastAsia="Calibri" w:hAnsi="TimesNewRomanPSMT" w:cs="TimesNewRomanPSMT"/>
        </w:rPr>
      </w:pPr>
    </w:p>
    <w:p w:rsidR="00AD7368" w:rsidRDefault="00AD7368">
      <w:pPr>
        <w:autoSpaceDE w:val="0"/>
        <w:autoSpaceDN w:val="0"/>
        <w:adjustRightInd w:val="0"/>
        <w:rPr>
          <w:rFonts w:ascii="TimesNewRomanPSMT" w:eastAsia="Calibri" w:hAnsi="TimesNewRomanPSMT" w:cs="TimesNewRomanPSMT"/>
        </w:rPr>
      </w:pPr>
    </w:p>
    <w:p w:rsidR="00AD7368" w:rsidRDefault="00AD7368">
      <w:pPr>
        <w:autoSpaceDE w:val="0"/>
        <w:autoSpaceDN w:val="0"/>
        <w:adjustRightInd w:val="0"/>
        <w:rPr>
          <w:rFonts w:ascii="TimesNewRomanPSMT" w:eastAsia="Calibri" w:hAnsi="TimesNewRomanPSMT" w:cs="TimesNewRomanPSMT"/>
        </w:rPr>
      </w:pPr>
    </w:p>
    <w:p w:rsidR="00AD7368" w:rsidRDefault="00AD7368">
      <w:pPr>
        <w:autoSpaceDE w:val="0"/>
        <w:autoSpaceDN w:val="0"/>
        <w:adjustRightInd w:val="0"/>
        <w:rPr>
          <w:rFonts w:ascii="TimesNewRomanPSMT" w:eastAsia="Calibri" w:hAnsi="TimesNewRomanPSMT" w:cs="TimesNewRomanPSMT"/>
        </w:rPr>
      </w:pPr>
    </w:p>
    <w:p w:rsidR="00AD7368" w:rsidRDefault="00AD7368">
      <w:pPr>
        <w:autoSpaceDE w:val="0"/>
        <w:autoSpaceDN w:val="0"/>
        <w:adjustRightInd w:val="0"/>
        <w:rPr>
          <w:rFonts w:ascii="TimesNewRomanPSMT" w:eastAsia="Calibri" w:hAnsi="TimesNewRomanPSMT" w:cs="TimesNewRomanPSMT"/>
        </w:rPr>
      </w:pPr>
    </w:p>
    <w:p w:rsidR="00AD7368" w:rsidRPr="0028104E" w:rsidRDefault="00AD7368">
      <w:pPr>
        <w:autoSpaceDE w:val="0"/>
        <w:autoSpaceDN w:val="0"/>
        <w:adjustRightInd w:val="0"/>
        <w:rPr>
          <w:rFonts w:ascii="TimesNewRomanPSMT" w:eastAsia="Calibri" w:hAnsi="TimesNewRomanPSMT" w:cs="TimesNewRomanPSMT"/>
          <w:b/>
        </w:rPr>
      </w:pPr>
      <w:proofErr w:type="gramStart"/>
      <w:r w:rsidRPr="0028104E">
        <w:rPr>
          <w:rFonts w:ascii="TimesNewRomanPSMT" w:eastAsia="Calibri" w:hAnsi="TimesNewRomanPSMT" w:cs="TimesNewRomanPSMT"/>
          <w:b/>
        </w:rPr>
        <w:t>Прилог 17.</w:t>
      </w:r>
      <w:proofErr w:type="gramEnd"/>
    </w:p>
    <w:p w:rsidR="00AD7368" w:rsidRDefault="00AD7368">
      <w:pPr>
        <w:autoSpaceDE w:val="0"/>
        <w:autoSpaceDN w:val="0"/>
        <w:adjustRightInd w:val="0"/>
        <w:rPr>
          <w:rFonts w:ascii="TimesNewRomanPSMT" w:eastAsia="Calibri" w:hAnsi="TimesNewRomanPSMT" w:cs="TimesNewRomanPSMT"/>
        </w:rPr>
      </w:pPr>
    </w:p>
    <w:p w:rsidR="00AD7368" w:rsidRDefault="00AD7368">
      <w:pPr>
        <w:autoSpaceDE w:val="0"/>
        <w:autoSpaceDN w:val="0"/>
        <w:adjustRightInd w:val="0"/>
        <w:rPr>
          <w:rFonts w:ascii="TimesNewRomanPSMT" w:eastAsia="Calibri" w:hAnsi="TimesNewRomanPSMT" w:cs="TimesNewRomanPSMT"/>
        </w:rPr>
      </w:pPr>
    </w:p>
    <w:p w:rsidR="00AD7368" w:rsidRPr="00AD7368" w:rsidRDefault="00AD7368" w:rsidP="00AD7368">
      <w:pPr>
        <w:autoSpaceDE w:val="0"/>
        <w:autoSpaceDN w:val="0"/>
        <w:adjustRightInd w:val="0"/>
        <w:jc w:val="center"/>
        <w:rPr>
          <w:rFonts w:ascii="TimesNewRomanPSMT" w:eastAsia="Calibri" w:hAnsi="TimesNewRomanPSMT" w:cs="TimesNewRomanPSMT"/>
          <w:b/>
        </w:rPr>
      </w:pPr>
      <w:r w:rsidRPr="00AD7368">
        <w:rPr>
          <w:rFonts w:ascii="TimesNewRomanPSMT" w:eastAsia="Calibri" w:hAnsi="TimesNewRomanPSMT" w:cs="TimesNewRomanPSMT"/>
          <w:b/>
        </w:rPr>
        <w:t>ПОТВРДА</w:t>
      </w:r>
    </w:p>
    <w:p w:rsidR="00AD7368" w:rsidRPr="00AD7368" w:rsidRDefault="00AD7368" w:rsidP="00AD7368">
      <w:pPr>
        <w:autoSpaceDE w:val="0"/>
        <w:autoSpaceDN w:val="0"/>
        <w:adjustRightInd w:val="0"/>
        <w:jc w:val="center"/>
        <w:rPr>
          <w:rFonts w:ascii="TimesNewRomanPSMT" w:eastAsia="Calibri" w:hAnsi="TimesNewRomanPSMT" w:cs="TimesNewRomanPSMT"/>
          <w:b/>
        </w:rPr>
      </w:pPr>
      <w:r w:rsidRPr="00AD7368">
        <w:rPr>
          <w:rFonts w:ascii="TimesNewRomanPSMT" w:eastAsia="Calibri" w:hAnsi="TimesNewRomanPSMT" w:cs="TimesNewRomanPSMT"/>
          <w:b/>
        </w:rPr>
        <w:t>О ПРЕГЛЕДУ ШТИЋЕНОГ ОБЈЕКТА</w:t>
      </w:r>
    </w:p>
    <w:p w:rsidR="00AD7368" w:rsidRPr="00AD7368" w:rsidRDefault="00AD7368">
      <w:pPr>
        <w:autoSpaceDE w:val="0"/>
        <w:autoSpaceDN w:val="0"/>
        <w:adjustRightInd w:val="0"/>
        <w:rPr>
          <w:rFonts w:ascii="TimesNewRomanPSMT" w:eastAsia="Calibri" w:hAnsi="TimesNewRomanPSMT" w:cs="TimesNewRomanPSMT"/>
          <w:b/>
        </w:rPr>
      </w:pPr>
    </w:p>
    <w:p w:rsidR="00AD7368" w:rsidRPr="00AD7368" w:rsidRDefault="00AD7368">
      <w:pPr>
        <w:autoSpaceDE w:val="0"/>
        <w:autoSpaceDN w:val="0"/>
        <w:adjustRightInd w:val="0"/>
        <w:rPr>
          <w:rFonts w:ascii="TimesNewRomanPSMT" w:eastAsia="Calibri" w:hAnsi="TimesNewRomanPSMT" w:cs="TimesNewRomanPSMT"/>
          <w:b/>
        </w:rPr>
      </w:pPr>
    </w:p>
    <w:p w:rsidR="00AD7368" w:rsidRPr="00AD7368" w:rsidRDefault="00AD7368">
      <w:pPr>
        <w:autoSpaceDE w:val="0"/>
        <w:autoSpaceDN w:val="0"/>
        <w:adjustRightInd w:val="0"/>
        <w:rPr>
          <w:rFonts w:ascii="TimesNewRomanPSMT" w:eastAsia="Calibri" w:hAnsi="TimesNewRomanPSMT" w:cs="TimesNewRomanPSMT"/>
          <w:b/>
        </w:rPr>
      </w:pPr>
    </w:p>
    <w:p w:rsidR="00AD7368" w:rsidRPr="00AD7368" w:rsidRDefault="00AD7368">
      <w:pPr>
        <w:autoSpaceDE w:val="0"/>
        <w:autoSpaceDN w:val="0"/>
        <w:adjustRightInd w:val="0"/>
        <w:rPr>
          <w:rFonts w:ascii="TimesNewRomanPSMT" w:eastAsia="Calibri" w:hAnsi="TimesNewRomanPSMT" w:cs="TimesNewRomanPSMT"/>
          <w:b/>
        </w:rPr>
      </w:pPr>
    </w:p>
    <w:p w:rsidR="00AD7368" w:rsidRPr="00AD7368" w:rsidRDefault="00AD7368">
      <w:pPr>
        <w:autoSpaceDE w:val="0"/>
        <w:autoSpaceDN w:val="0"/>
        <w:adjustRightInd w:val="0"/>
        <w:rPr>
          <w:rFonts w:ascii="TimesNewRomanPSMT" w:eastAsia="Calibri" w:hAnsi="TimesNewRomanPSMT" w:cs="TimesNewRomanPSMT"/>
          <w:b/>
        </w:rPr>
      </w:pPr>
    </w:p>
    <w:p w:rsidR="00AD7368" w:rsidRDefault="00AD7368">
      <w:pPr>
        <w:autoSpaceDE w:val="0"/>
        <w:autoSpaceDN w:val="0"/>
        <w:adjustRightInd w:val="0"/>
        <w:rPr>
          <w:rFonts w:ascii="TimesNewRomanPSMT" w:eastAsia="Calibri" w:hAnsi="TimesNewRomanPSMT" w:cs="TimesNewRomanPSMT"/>
        </w:rPr>
      </w:pPr>
    </w:p>
    <w:p w:rsidR="00AD7368" w:rsidRDefault="00063024">
      <w:pPr>
        <w:autoSpaceDE w:val="0"/>
        <w:autoSpaceDN w:val="0"/>
        <w:adjustRightInd w:val="0"/>
        <w:rPr>
          <w:rFonts w:ascii="TimesNewRomanPSMT" w:eastAsia="Calibri" w:hAnsi="TimesNewRomanPSMT" w:cs="TimesNewRomanPSMT"/>
        </w:rPr>
      </w:pPr>
      <w:proofErr w:type="gramStart"/>
      <w:r>
        <w:rPr>
          <w:rFonts w:ascii="TimesNewRomanPSMT" w:eastAsia="Calibri" w:hAnsi="TimesNewRomanPSMT" w:cs="TimesNewRomanPSMT"/>
        </w:rPr>
        <w:t>Дана  _</w:t>
      </w:r>
      <w:proofErr w:type="gramEnd"/>
      <w:r>
        <w:rPr>
          <w:rFonts w:ascii="TimesNewRomanPSMT" w:eastAsia="Calibri" w:hAnsi="TimesNewRomanPSMT" w:cs="TimesNewRomanPSMT"/>
        </w:rPr>
        <w:t>______2020</w:t>
      </w:r>
      <w:r w:rsidR="00AD7368">
        <w:rPr>
          <w:rFonts w:ascii="TimesNewRomanPSMT" w:eastAsia="Calibri" w:hAnsi="TimesNewRomanPSMT" w:cs="TimesNewRomanPSMT"/>
        </w:rPr>
        <w:t xml:space="preserve">. </w:t>
      </w:r>
      <w:proofErr w:type="gramStart"/>
      <w:r w:rsidR="00AD7368">
        <w:rPr>
          <w:rFonts w:ascii="TimesNewRomanPSMT" w:eastAsia="Calibri" w:hAnsi="TimesNewRomanPSMT" w:cs="TimesNewRomanPSMT"/>
        </w:rPr>
        <w:t>извршен</w:t>
      </w:r>
      <w:proofErr w:type="gramEnd"/>
      <w:r w:rsidR="00AD7368">
        <w:rPr>
          <w:rFonts w:ascii="TimesNewRomanPSMT" w:eastAsia="Calibri" w:hAnsi="TimesNewRomanPSMT" w:cs="TimesNewRomanPSMT"/>
        </w:rPr>
        <w:t xml:space="preserve"> је преглед објекта и дворишта ОШ „ИВО ЛОЛА РИБАР“ у Сомбору од стране овлашћеног лица Понуђача  ________________ _______________________________ из __________________.</w:t>
      </w:r>
    </w:p>
    <w:p w:rsidR="00AD7368" w:rsidRDefault="00AD7368">
      <w:pPr>
        <w:autoSpaceDE w:val="0"/>
        <w:autoSpaceDN w:val="0"/>
        <w:adjustRightInd w:val="0"/>
        <w:rPr>
          <w:rFonts w:ascii="TimesNewRomanPSMT" w:eastAsia="Calibri" w:hAnsi="TimesNewRomanPSMT" w:cs="TimesNewRomanPSMT"/>
        </w:rPr>
      </w:pPr>
    </w:p>
    <w:p w:rsidR="00AD7368" w:rsidRDefault="00AD7368">
      <w:pPr>
        <w:autoSpaceDE w:val="0"/>
        <w:autoSpaceDN w:val="0"/>
        <w:adjustRightInd w:val="0"/>
        <w:rPr>
          <w:rFonts w:ascii="TimesNewRomanPSMT" w:eastAsia="Calibri" w:hAnsi="TimesNewRomanPSMT" w:cs="TimesNewRomanPSMT"/>
        </w:rPr>
      </w:pPr>
    </w:p>
    <w:p w:rsidR="00AD7368" w:rsidRDefault="00AD7368">
      <w:pPr>
        <w:autoSpaceDE w:val="0"/>
        <w:autoSpaceDN w:val="0"/>
        <w:adjustRightInd w:val="0"/>
        <w:rPr>
          <w:rFonts w:ascii="TimesNewRomanPSMT" w:eastAsia="Calibri" w:hAnsi="TimesNewRomanPSMT" w:cs="TimesNewRomanPSMT"/>
        </w:rPr>
      </w:pPr>
    </w:p>
    <w:p w:rsidR="00AD7368" w:rsidRDefault="00AD7368">
      <w:pPr>
        <w:autoSpaceDE w:val="0"/>
        <w:autoSpaceDN w:val="0"/>
        <w:adjustRightInd w:val="0"/>
        <w:rPr>
          <w:rFonts w:ascii="TimesNewRomanPSMT" w:eastAsia="Calibri" w:hAnsi="TimesNewRomanPSMT" w:cs="TimesNewRomanPSMT"/>
        </w:rPr>
      </w:pPr>
    </w:p>
    <w:p w:rsidR="00AD7368" w:rsidRDefault="00AD7368">
      <w:pPr>
        <w:autoSpaceDE w:val="0"/>
        <w:autoSpaceDN w:val="0"/>
        <w:adjustRightInd w:val="0"/>
        <w:rPr>
          <w:rFonts w:ascii="TimesNewRomanPSMT" w:eastAsia="Calibri" w:hAnsi="TimesNewRomanPSMT" w:cs="TimesNewRomanPSMT"/>
        </w:rPr>
      </w:pPr>
    </w:p>
    <w:p w:rsidR="00AD7368" w:rsidRDefault="00AD7368">
      <w:pPr>
        <w:autoSpaceDE w:val="0"/>
        <w:autoSpaceDN w:val="0"/>
        <w:adjustRightInd w:val="0"/>
        <w:rPr>
          <w:rFonts w:ascii="TimesNewRomanPSMT" w:eastAsia="Calibri" w:hAnsi="TimesNewRomanPSMT" w:cs="TimesNewRomanPSMT"/>
        </w:rPr>
      </w:pPr>
    </w:p>
    <w:p w:rsidR="00AD7368" w:rsidRDefault="00AD7368">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 xml:space="preserve">                                                          </w:t>
      </w:r>
      <w:proofErr w:type="gramStart"/>
      <w:r>
        <w:rPr>
          <w:rFonts w:ascii="TimesNewRomanPSMT" w:eastAsia="Calibri" w:hAnsi="TimesNewRomanPSMT" w:cs="TimesNewRomanPSMT"/>
        </w:rPr>
        <w:t>М.П.</w:t>
      </w:r>
      <w:proofErr w:type="gramEnd"/>
      <w:r>
        <w:rPr>
          <w:rFonts w:ascii="TimesNewRomanPSMT" w:eastAsia="Calibri" w:hAnsi="TimesNewRomanPSMT" w:cs="TimesNewRomanPSMT"/>
        </w:rPr>
        <w:t xml:space="preserve">                              Овлашћено лице </w:t>
      </w:r>
      <w:r w:rsidR="0028104E">
        <w:rPr>
          <w:rFonts w:ascii="TimesNewRomanPSMT" w:eastAsia="Calibri" w:hAnsi="TimesNewRomanPSMT" w:cs="TimesNewRomanPSMT"/>
        </w:rPr>
        <w:t>школе</w:t>
      </w:r>
    </w:p>
    <w:p w:rsidR="00AD7368" w:rsidRDefault="00AD7368">
      <w:pPr>
        <w:autoSpaceDE w:val="0"/>
        <w:autoSpaceDN w:val="0"/>
        <w:adjustRightInd w:val="0"/>
        <w:rPr>
          <w:rFonts w:ascii="TimesNewRomanPSMT" w:eastAsia="Calibri" w:hAnsi="TimesNewRomanPSMT" w:cs="TimesNewRomanPSMT"/>
        </w:rPr>
      </w:pPr>
    </w:p>
    <w:p w:rsidR="00AD7368" w:rsidRDefault="00AD7368">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 xml:space="preserve">                                                                          </w:t>
      </w:r>
      <w:r w:rsidR="0028104E">
        <w:rPr>
          <w:rFonts w:ascii="TimesNewRomanPSMT" w:eastAsia="Calibri" w:hAnsi="TimesNewRomanPSMT" w:cs="TimesNewRomanPSMT"/>
        </w:rPr>
        <w:t xml:space="preserve">         </w:t>
      </w:r>
      <w:r>
        <w:rPr>
          <w:rFonts w:ascii="TimesNewRomanPSMT" w:eastAsia="Calibri" w:hAnsi="TimesNewRomanPSMT" w:cs="TimesNewRomanPSMT"/>
        </w:rPr>
        <w:t xml:space="preserve">              ______________________</w:t>
      </w:r>
    </w:p>
    <w:p w:rsidR="00AD7368" w:rsidRDefault="00AD7368">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 xml:space="preserve">   </w:t>
      </w:r>
    </w:p>
    <w:p w:rsidR="00430CFB" w:rsidRDefault="00430CFB">
      <w:pPr>
        <w:autoSpaceDE w:val="0"/>
        <w:autoSpaceDN w:val="0"/>
        <w:adjustRightInd w:val="0"/>
        <w:rPr>
          <w:rFonts w:ascii="TimesNewRomanPSMT" w:eastAsia="Calibri" w:hAnsi="TimesNewRomanPSMT" w:cs="TimesNewRomanPSMT"/>
        </w:rPr>
      </w:pPr>
    </w:p>
    <w:p w:rsidR="00430CFB" w:rsidRDefault="00430CFB">
      <w:pPr>
        <w:autoSpaceDE w:val="0"/>
        <w:autoSpaceDN w:val="0"/>
        <w:adjustRightInd w:val="0"/>
        <w:rPr>
          <w:rFonts w:ascii="TimesNewRomanPSMT" w:eastAsia="Calibri" w:hAnsi="TimesNewRomanPSMT" w:cs="TimesNewRomanPSMT"/>
        </w:rPr>
      </w:pPr>
    </w:p>
    <w:p w:rsidR="00430CFB" w:rsidRDefault="00430CFB">
      <w:pPr>
        <w:autoSpaceDE w:val="0"/>
        <w:autoSpaceDN w:val="0"/>
        <w:adjustRightInd w:val="0"/>
        <w:rPr>
          <w:rFonts w:ascii="TimesNewRomanPSMT" w:eastAsia="Calibri" w:hAnsi="TimesNewRomanPSMT" w:cs="TimesNewRomanPSMT"/>
        </w:rPr>
      </w:pPr>
    </w:p>
    <w:p w:rsidR="00430CFB" w:rsidRDefault="00430CFB">
      <w:pPr>
        <w:autoSpaceDE w:val="0"/>
        <w:autoSpaceDN w:val="0"/>
        <w:adjustRightInd w:val="0"/>
        <w:rPr>
          <w:rFonts w:ascii="TimesNewRomanPSMT" w:eastAsia="Calibri" w:hAnsi="TimesNewRomanPSMT" w:cs="TimesNewRomanPSMT"/>
        </w:rPr>
      </w:pPr>
    </w:p>
    <w:p w:rsidR="00430CFB" w:rsidRDefault="00430CFB">
      <w:pPr>
        <w:autoSpaceDE w:val="0"/>
        <w:autoSpaceDN w:val="0"/>
        <w:adjustRightInd w:val="0"/>
        <w:rPr>
          <w:rFonts w:ascii="TimesNewRomanPSMT" w:eastAsia="Calibri" w:hAnsi="TimesNewRomanPSMT" w:cs="TimesNewRomanPSMT"/>
        </w:rPr>
      </w:pPr>
    </w:p>
    <w:p w:rsidR="00430CFB" w:rsidRDefault="00430CFB">
      <w:pPr>
        <w:autoSpaceDE w:val="0"/>
        <w:autoSpaceDN w:val="0"/>
        <w:adjustRightInd w:val="0"/>
        <w:rPr>
          <w:rFonts w:ascii="TimesNewRomanPSMT" w:eastAsia="Calibri" w:hAnsi="TimesNewRomanPSMT" w:cs="TimesNewRomanPSMT"/>
        </w:rPr>
      </w:pPr>
    </w:p>
    <w:p w:rsidR="00430CFB" w:rsidRDefault="00430CFB">
      <w:pPr>
        <w:autoSpaceDE w:val="0"/>
        <w:autoSpaceDN w:val="0"/>
        <w:adjustRightInd w:val="0"/>
        <w:rPr>
          <w:rFonts w:ascii="TimesNewRomanPSMT" w:eastAsia="Calibri" w:hAnsi="TimesNewRomanPSMT" w:cs="TimesNewRomanPSMT"/>
        </w:rPr>
      </w:pPr>
    </w:p>
    <w:p w:rsidR="00430CFB" w:rsidRPr="00430CFB" w:rsidRDefault="00430CFB">
      <w:pPr>
        <w:autoSpaceDE w:val="0"/>
        <w:autoSpaceDN w:val="0"/>
        <w:adjustRightInd w:val="0"/>
        <w:rPr>
          <w:rFonts w:ascii="TimesNewRomanPSMT" w:eastAsia="Calibri" w:hAnsi="TimesNewRomanPSMT" w:cs="TimesNewRomanPSMT"/>
        </w:rPr>
      </w:pPr>
    </w:p>
    <w:p w:rsidR="00AD7368" w:rsidRDefault="00AD7368">
      <w:pPr>
        <w:autoSpaceDE w:val="0"/>
        <w:autoSpaceDN w:val="0"/>
        <w:adjustRightInd w:val="0"/>
        <w:rPr>
          <w:rFonts w:ascii="TimesNewRomanPSMT" w:eastAsia="Calibri" w:hAnsi="TimesNewRomanPSMT" w:cs="TimesNewRomanPSMT"/>
        </w:rPr>
      </w:pPr>
    </w:p>
    <w:p w:rsidR="00430CFB" w:rsidRDefault="00430CFB">
      <w:pPr>
        <w:autoSpaceDE w:val="0"/>
        <w:autoSpaceDN w:val="0"/>
        <w:adjustRightInd w:val="0"/>
        <w:rPr>
          <w:rFonts w:ascii="TimesNewRomanPSMT" w:eastAsia="Calibri" w:hAnsi="TimesNewRomanPSMT" w:cs="TimesNewRomanPSMT"/>
        </w:rPr>
      </w:pPr>
    </w:p>
    <w:p w:rsidR="00430CFB" w:rsidRDefault="00430CFB">
      <w:pPr>
        <w:autoSpaceDE w:val="0"/>
        <w:autoSpaceDN w:val="0"/>
        <w:adjustRightInd w:val="0"/>
        <w:rPr>
          <w:rFonts w:ascii="TimesNewRomanPSMT" w:eastAsia="Calibri" w:hAnsi="TimesNewRomanPSMT" w:cs="TimesNewRomanPSMT"/>
        </w:rPr>
      </w:pPr>
    </w:p>
    <w:p w:rsidR="00430CFB" w:rsidRDefault="00430CFB">
      <w:pPr>
        <w:autoSpaceDE w:val="0"/>
        <w:autoSpaceDN w:val="0"/>
        <w:adjustRightInd w:val="0"/>
        <w:rPr>
          <w:rFonts w:ascii="TimesNewRomanPSMT" w:eastAsia="Calibri" w:hAnsi="TimesNewRomanPSMT" w:cs="TimesNewRomanPSMT"/>
        </w:rPr>
      </w:pPr>
    </w:p>
    <w:p w:rsidR="00430CFB" w:rsidRDefault="00430CFB">
      <w:pPr>
        <w:autoSpaceDE w:val="0"/>
        <w:autoSpaceDN w:val="0"/>
        <w:adjustRightInd w:val="0"/>
        <w:rPr>
          <w:rFonts w:ascii="TimesNewRomanPSMT" w:eastAsia="Calibri" w:hAnsi="TimesNewRomanPSMT" w:cs="TimesNewRomanPSMT"/>
        </w:rPr>
      </w:pPr>
    </w:p>
    <w:p w:rsidR="00430CFB" w:rsidRDefault="00430CFB">
      <w:pPr>
        <w:autoSpaceDE w:val="0"/>
        <w:autoSpaceDN w:val="0"/>
        <w:adjustRightInd w:val="0"/>
        <w:rPr>
          <w:rFonts w:ascii="TimesNewRomanPSMT" w:eastAsia="Calibri" w:hAnsi="TimesNewRomanPSMT" w:cs="TimesNewRomanPSMT"/>
        </w:rPr>
      </w:pPr>
    </w:p>
    <w:p w:rsidR="00430CFB" w:rsidRPr="00430CFB" w:rsidRDefault="00430CFB">
      <w:pPr>
        <w:autoSpaceDE w:val="0"/>
        <w:autoSpaceDN w:val="0"/>
        <w:adjustRightInd w:val="0"/>
        <w:rPr>
          <w:rFonts w:ascii="TimesNewRomanPSMT" w:eastAsia="Calibri" w:hAnsi="TimesNewRomanPSMT" w:cs="TimesNewRomanPSMT"/>
        </w:rPr>
      </w:pPr>
    </w:p>
    <w:p w:rsidR="009F5EEE" w:rsidRDefault="009F5EEE" w:rsidP="00430CFB">
      <w:pPr>
        <w:autoSpaceDE w:val="0"/>
        <w:autoSpaceDN w:val="0"/>
        <w:adjustRightInd w:val="0"/>
        <w:rPr>
          <w:rFonts w:ascii="TimesNewRomanPS-BoldMT" w:eastAsia="Calibri" w:hAnsi="TimesNewRomanPS-BoldMT" w:cs="TimesNewRomanPS-BoldMT"/>
          <w:b/>
          <w:bCs/>
        </w:rPr>
      </w:pPr>
    </w:p>
    <w:p w:rsidR="009F5EEE" w:rsidRDefault="009F5EEE" w:rsidP="00430CFB">
      <w:pPr>
        <w:autoSpaceDE w:val="0"/>
        <w:autoSpaceDN w:val="0"/>
        <w:adjustRightInd w:val="0"/>
        <w:rPr>
          <w:rFonts w:ascii="TimesNewRomanPS-BoldMT" w:eastAsia="Calibri" w:hAnsi="TimesNewRomanPS-BoldMT" w:cs="TimesNewRomanPS-BoldMT"/>
          <w:b/>
          <w:bCs/>
        </w:rPr>
      </w:pPr>
      <w:proofErr w:type="gramStart"/>
      <w:r>
        <w:rPr>
          <w:rFonts w:ascii="TimesNewRomanPS-BoldMT" w:eastAsia="Calibri" w:hAnsi="TimesNewRomanPS-BoldMT" w:cs="TimesNewRomanPS-BoldMT"/>
          <w:b/>
          <w:bCs/>
        </w:rPr>
        <w:t>Прилог 17.</w:t>
      </w:r>
      <w:proofErr w:type="gramEnd"/>
    </w:p>
    <w:p w:rsidR="009F5EEE" w:rsidRDefault="009F5EEE" w:rsidP="00430CFB">
      <w:pPr>
        <w:autoSpaceDE w:val="0"/>
        <w:autoSpaceDN w:val="0"/>
        <w:adjustRightInd w:val="0"/>
        <w:rPr>
          <w:rFonts w:ascii="TimesNewRomanPS-BoldMT" w:eastAsia="Calibri" w:hAnsi="TimesNewRomanPS-BoldMT" w:cs="TimesNewRomanPS-BoldMT"/>
          <w:b/>
          <w:bCs/>
        </w:rPr>
      </w:pPr>
    </w:p>
    <w:p w:rsidR="00430CFB" w:rsidRDefault="00430CFB" w:rsidP="009F5EEE">
      <w:pPr>
        <w:autoSpaceDE w:val="0"/>
        <w:autoSpaceDN w:val="0"/>
        <w:adjustRightInd w:val="0"/>
        <w:jc w:val="center"/>
        <w:rPr>
          <w:rFonts w:ascii="TimesNewRomanPS-BoldMT" w:eastAsia="Calibri" w:hAnsi="TimesNewRomanPS-BoldMT" w:cs="TimesNewRomanPS-BoldMT"/>
          <w:b/>
          <w:bCs/>
        </w:rPr>
      </w:pPr>
      <w:r>
        <w:rPr>
          <w:rFonts w:ascii="TimesNewRomanPS-BoldMT" w:eastAsia="Calibri" w:hAnsi="TimesNewRomanPS-BoldMT" w:cs="TimesNewRomanPS-BoldMT"/>
          <w:b/>
          <w:bCs/>
        </w:rPr>
        <w:t>ПОТВРДА О ИЗВЕДЕНИМ УСЛУГАМА</w:t>
      </w:r>
    </w:p>
    <w:p w:rsidR="009F5EEE" w:rsidRDefault="009F5EEE" w:rsidP="009F5EEE">
      <w:pPr>
        <w:autoSpaceDE w:val="0"/>
        <w:autoSpaceDN w:val="0"/>
        <w:adjustRightInd w:val="0"/>
        <w:jc w:val="center"/>
        <w:rPr>
          <w:rFonts w:ascii="TimesNewRomanPS-BoldMT" w:eastAsia="Calibri" w:hAnsi="TimesNewRomanPS-BoldMT" w:cs="TimesNewRomanPS-BoldMT"/>
          <w:b/>
          <w:bCs/>
        </w:rPr>
      </w:pPr>
    </w:p>
    <w:p w:rsidR="009F5EEE" w:rsidRPr="009F5EEE" w:rsidRDefault="009F5EEE" w:rsidP="009F5EEE">
      <w:pPr>
        <w:autoSpaceDE w:val="0"/>
        <w:autoSpaceDN w:val="0"/>
        <w:adjustRightInd w:val="0"/>
        <w:jc w:val="center"/>
        <w:rPr>
          <w:rFonts w:ascii="TimesNewRomanPS-BoldMT" w:eastAsia="Calibri" w:hAnsi="TimesNewRomanPS-BoldMT" w:cs="TimesNewRomanPS-BoldMT"/>
          <w:b/>
          <w:bCs/>
        </w:rPr>
      </w:pPr>
    </w:p>
    <w:p w:rsidR="00430CFB" w:rsidRDefault="00430CFB" w:rsidP="00430CFB">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НАЗИВ НАРУЧИОЦА: __________________________</w:t>
      </w:r>
    </w:p>
    <w:p w:rsidR="00430CFB" w:rsidRDefault="00430CFB" w:rsidP="00430CFB">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СЕДИШТЕ: _____________________</w:t>
      </w:r>
    </w:p>
    <w:p w:rsidR="00430CFB" w:rsidRDefault="00430CFB" w:rsidP="00430CFB">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АДРЕСА: _______________________</w:t>
      </w:r>
    </w:p>
    <w:p w:rsidR="00430CFB" w:rsidRDefault="00430CFB" w:rsidP="00430CFB">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ТЕЛЕФОН: ______________________</w:t>
      </w:r>
    </w:p>
    <w:p w:rsidR="00430CFB" w:rsidRDefault="00430CFB" w:rsidP="00430CFB">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МАТИЧНИ БРОЈ: _________________</w:t>
      </w:r>
    </w:p>
    <w:p w:rsidR="00430CFB" w:rsidRDefault="00430CFB" w:rsidP="00430CFB">
      <w:pPr>
        <w:autoSpaceDE w:val="0"/>
        <w:autoSpaceDN w:val="0"/>
        <w:adjustRightInd w:val="0"/>
        <w:rPr>
          <w:rFonts w:ascii="TimesNewRomanPS-BoldMT" w:eastAsia="Calibri" w:hAnsi="TimesNewRomanPS-BoldMT" w:cs="TimesNewRomanPS-BoldMT"/>
          <w:b/>
          <w:bCs/>
        </w:rPr>
      </w:pPr>
      <w:r>
        <w:rPr>
          <w:rFonts w:ascii="TimesNewRomanPSMT" w:eastAsia="Calibri" w:hAnsi="TimesNewRomanPSMT" w:cs="TimesNewRomanPSMT"/>
        </w:rPr>
        <w:t>ПИБ</w:t>
      </w:r>
      <w:proofErr w:type="gramStart"/>
      <w:r>
        <w:rPr>
          <w:rFonts w:ascii="TimesNewRomanPS-BoldMT" w:eastAsia="Calibri" w:hAnsi="TimesNewRomanPS-BoldMT" w:cs="TimesNewRomanPS-BoldMT"/>
          <w:b/>
          <w:bCs/>
        </w:rPr>
        <w:t>:_</w:t>
      </w:r>
      <w:proofErr w:type="gramEnd"/>
      <w:r>
        <w:rPr>
          <w:rFonts w:ascii="TimesNewRomanPS-BoldMT" w:eastAsia="Calibri" w:hAnsi="TimesNewRomanPS-BoldMT" w:cs="TimesNewRomanPS-BoldMT"/>
          <w:b/>
          <w:bCs/>
        </w:rPr>
        <w:t>__________________________</w:t>
      </w:r>
    </w:p>
    <w:p w:rsidR="00430CFB" w:rsidRDefault="00430CFB" w:rsidP="00430CFB">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Издаје</w:t>
      </w:r>
    </w:p>
    <w:p w:rsidR="00430CFB" w:rsidRDefault="00430CFB" w:rsidP="00430CFB">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ПОТВРДУ</w:t>
      </w:r>
    </w:p>
    <w:p w:rsidR="00430CFB" w:rsidRDefault="00430CFB" w:rsidP="00430CFB">
      <w:pPr>
        <w:autoSpaceDE w:val="0"/>
        <w:autoSpaceDN w:val="0"/>
        <w:adjustRightInd w:val="0"/>
        <w:rPr>
          <w:rFonts w:ascii="TimesNewRomanPSMT" w:eastAsia="Calibri" w:hAnsi="TimesNewRomanPSMT" w:cs="TimesNewRomanPSMT"/>
        </w:rPr>
      </w:pPr>
      <w:proofErr w:type="gramStart"/>
      <w:r>
        <w:rPr>
          <w:rFonts w:ascii="TimesNewRomanPSMT" w:eastAsia="Calibri" w:hAnsi="TimesNewRomanPSMT" w:cs="TimesNewRomanPSMT"/>
        </w:rPr>
        <w:t>о</w:t>
      </w:r>
      <w:proofErr w:type="gramEnd"/>
      <w:r>
        <w:rPr>
          <w:rFonts w:ascii="TimesNewRomanPSMT" w:eastAsia="Calibri" w:hAnsi="TimesNewRomanPSMT" w:cs="TimesNewRomanPSMT"/>
        </w:rPr>
        <w:t xml:space="preserve"> изведеним услугама из области обезбеђења</w:t>
      </w:r>
    </w:p>
    <w:p w:rsidR="00430CFB" w:rsidRDefault="00430CFB" w:rsidP="00430CFB">
      <w:pPr>
        <w:autoSpaceDE w:val="0"/>
        <w:autoSpaceDN w:val="0"/>
        <w:adjustRightInd w:val="0"/>
        <w:rPr>
          <w:rFonts w:ascii="TimesNewRomanPS-BoldMT" w:eastAsia="Calibri" w:hAnsi="TimesNewRomanPS-BoldMT" w:cs="TimesNewRomanPS-BoldMT"/>
          <w:b/>
          <w:bCs/>
        </w:rPr>
      </w:pPr>
      <w:r>
        <w:rPr>
          <w:rFonts w:ascii="TimesNewRomanPS-BoldMT" w:eastAsia="Calibri" w:hAnsi="TimesNewRomanPS-BoldMT" w:cs="TimesNewRomanPS-BoldMT"/>
          <w:b/>
          <w:bCs/>
        </w:rPr>
        <w:t>__________________________________</w:t>
      </w:r>
      <w:r>
        <w:rPr>
          <w:rFonts w:ascii="TimesNewRomanPSMT" w:eastAsia="Calibri" w:hAnsi="TimesNewRomanPSMT" w:cs="TimesNewRomanPSMT"/>
        </w:rPr>
        <w:t>__</w:t>
      </w:r>
      <w:r>
        <w:rPr>
          <w:rFonts w:ascii="TimesNewRomanPS-BoldMT" w:eastAsia="Calibri" w:hAnsi="TimesNewRomanPS-BoldMT" w:cs="TimesNewRomanPS-BoldMT"/>
          <w:b/>
          <w:bCs/>
        </w:rPr>
        <w:t>___________________________________</w:t>
      </w:r>
    </w:p>
    <w:p w:rsidR="00430CFB" w:rsidRDefault="00430CFB" w:rsidP="00430CFB">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w:t>
      </w:r>
      <w:proofErr w:type="gramStart"/>
      <w:r>
        <w:rPr>
          <w:rFonts w:ascii="TimesNewRomanPSMT" w:eastAsia="Calibri" w:hAnsi="TimesNewRomanPSMT" w:cs="TimesNewRomanPSMT"/>
        </w:rPr>
        <w:t>уписати</w:t>
      </w:r>
      <w:proofErr w:type="gramEnd"/>
      <w:r>
        <w:rPr>
          <w:rFonts w:ascii="TimesNewRomanPSMT" w:eastAsia="Calibri" w:hAnsi="TimesNewRomanPSMT" w:cs="TimesNewRomanPSMT"/>
        </w:rPr>
        <w:t xml:space="preserve"> назив и седиште понуђача)</w:t>
      </w:r>
    </w:p>
    <w:p w:rsidR="00430CFB" w:rsidRDefault="00430CFB" w:rsidP="00430CFB">
      <w:pPr>
        <w:autoSpaceDE w:val="0"/>
        <w:autoSpaceDN w:val="0"/>
        <w:adjustRightInd w:val="0"/>
        <w:rPr>
          <w:rFonts w:ascii="TimesNewRomanPSMT" w:eastAsia="Calibri" w:hAnsi="TimesNewRomanPSMT" w:cs="TimesNewRomanPSMT"/>
        </w:rPr>
      </w:pPr>
      <w:proofErr w:type="gramStart"/>
      <w:r>
        <w:rPr>
          <w:rFonts w:ascii="TimesNewRomanPSMT" w:eastAsia="Calibri" w:hAnsi="TimesNewRomanPSMT" w:cs="TimesNewRomanPSMT"/>
        </w:rPr>
        <w:t>у</w:t>
      </w:r>
      <w:proofErr w:type="gramEnd"/>
      <w:r>
        <w:rPr>
          <w:rFonts w:ascii="TimesNewRomanPSMT" w:eastAsia="Calibri" w:hAnsi="TimesNewRomanPSMT" w:cs="TimesNewRomanPSMT"/>
        </w:rPr>
        <w:t xml:space="preserve"> периоду од ______ до _________, </w:t>
      </w:r>
      <w:r w:rsidR="009F5EEE">
        <w:rPr>
          <w:rFonts w:ascii="TimesNewRomanPSMT" w:eastAsia="Calibri" w:hAnsi="TimesNewRomanPSMT" w:cs="TimesNewRomanPSMT"/>
        </w:rPr>
        <w:t>у установи</w:t>
      </w:r>
      <w:r>
        <w:rPr>
          <w:rFonts w:ascii="TimesNewRomanPSMT" w:eastAsia="Calibri" w:hAnsi="TimesNewRomanPSMT" w:cs="TimesNewRomanPSMT"/>
        </w:rPr>
        <w:t>: _______________________________ ,</w:t>
      </w:r>
      <w:r w:rsidR="009F5EEE">
        <w:rPr>
          <w:rFonts w:ascii="TimesNewRomanPSMT" w:eastAsia="Calibri" w:hAnsi="TimesNewRomanPSMT" w:cs="TimesNewRomanPSMT"/>
        </w:rPr>
        <w:t xml:space="preserve">                                                                                </w:t>
      </w:r>
      <w:r>
        <w:rPr>
          <w:rFonts w:ascii="TimesNewRomanPSMT" w:eastAsia="Calibri" w:hAnsi="TimesNewRomanPSMT" w:cs="TimesNewRomanPSMT"/>
        </w:rPr>
        <w:t>(навести назив и локацију објекта)</w:t>
      </w:r>
    </w:p>
    <w:p w:rsidR="00430CFB" w:rsidRDefault="00430CFB" w:rsidP="00430CFB">
      <w:pPr>
        <w:autoSpaceDE w:val="0"/>
        <w:autoSpaceDN w:val="0"/>
        <w:adjustRightInd w:val="0"/>
        <w:rPr>
          <w:rFonts w:ascii="TimesNewRomanPSMT" w:eastAsia="Calibri" w:hAnsi="TimesNewRomanPSMT" w:cs="TimesNewRomanPSMT"/>
        </w:rPr>
      </w:pPr>
      <w:proofErr w:type="gramStart"/>
      <w:r>
        <w:rPr>
          <w:rFonts w:ascii="TimesNewRomanPSMT" w:eastAsia="Calibri" w:hAnsi="TimesNewRomanPSMT" w:cs="TimesNewRomanPSMT"/>
        </w:rPr>
        <w:t>извео</w:t>
      </w:r>
      <w:proofErr w:type="gramEnd"/>
      <w:r>
        <w:rPr>
          <w:rFonts w:ascii="TimesNewRomanPSMT" w:eastAsia="Calibri" w:hAnsi="TimesNewRomanPSMT" w:cs="TimesNewRomanPSMT"/>
        </w:rPr>
        <w:t xml:space="preserve"> је услугу: __________________________________________________________</w:t>
      </w:r>
    </w:p>
    <w:p w:rsidR="00430CFB" w:rsidRDefault="009F5EEE" w:rsidP="00430CFB">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 xml:space="preserve">                                                        </w:t>
      </w:r>
      <w:r w:rsidR="00430CFB">
        <w:rPr>
          <w:rFonts w:ascii="TimesNewRomanPSMT" w:eastAsia="Calibri" w:hAnsi="TimesNewRomanPSMT" w:cs="TimesNewRomanPSMT"/>
        </w:rPr>
        <w:t>(</w:t>
      </w:r>
      <w:proofErr w:type="gramStart"/>
      <w:r w:rsidR="00430CFB">
        <w:rPr>
          <w:rFonts w:ascii="TimesNewRomanPSMT" w:eastAsia="Calibri" w:hAnsi="TimesNewRomanPSMT" w:cs="TimesNewRomanPSMT"/>
        </w:rPr>
        <w:t>навести</w:t>
      </w:r>
      <w:proofErr w:type="gramEnd"/>
      <w:r w:rsidR="00430CFB">
        <w:rPr>
          <w:rFonts w:ascii="TimesNewRomanPSMT" w:eastAsia="Calibri" w:hAnsi="TimesNewRomanPSMT" w:cs="TimesNewRomanPSMT"/>
        </w:rPr>
        <w:t xml:space="preserve"> кратак опис услуге)</w:t>
      </w:r>
    </w:p>
    <w:p w:rsidR="00430CFB" w:rsidRDefault="00430CFB" w:rsidP="00430CFB">
      <w:pPr>
        <w:autoSpaceDE w:val="0"/>
        <w:autoSpaceDN w:val="0"/>
        <w:adjustRightInd w:val="0"/>
        <w:rPr>
          <w:rFonts w:ascii="TimesNewRomanPSMT" w:eastAsia="Calibri" w:hAnsi="TimesNewRomanPSMT" w:cs="TimesNewRomanPSMT"/>
        </w:rPr>
      </w:pPr>
      <w:proofErr w:type="gramStart"/>
      <w:r>
        <w:rPr>
          <w:rFonts w:ascii="TimesNewRomanPSMT" w:eastAsia="Calibri" w:hAnsi="TimesNewRomanPSMT" w:cs="TimesNewRomanPSMT"/>
        </w:rPr>
        <w:t>по</w:t>
      </w:r>
      <w:proofErr w:type="gramEnd"/>
      <w:r>
        <w:rPr>
          <w:rFonts w:ascii="TimesNewRomanPSMT" w:eastAsia="Calibri" w:hAnsi="TimesNewRomanPSMT" w:cs="TimesNewRomanPSMT"/>
        </w:rPr>
        <w:t xml:space="preserve"> Уговору бр. ____________ </w:t>
      </w:r>
      <w:proofErr w:type="gramStart"/>
      <w:r>
        <w:rPr>
          <w:rFonts w:ascii="TimesNewRomanPSMT" w:eastAsia="Calibri" w:hAnsi="TimesNewRomanPSMT" w:cs="TimesNewRomanPSMT"/>
        </w:rPr>
        <w:t>од</w:t>
      </w:r>
      <w:proofErr w:type="gramEnd"/>
      <w:r>
        <w:rPr>
          <w:rFonts w:ascii="TimesNewRomanPSMT" w:eastAsia="Calibri" w:hAnsi="TimesNewRomanPSMT" w:cs="TimesNewRomanPSMT"/>
        </w:rPr>
        <w:t xml:space="preserve"> _____________ године, чија је вредност по</w:t>
      </w:r>
    </w:p>
    <w:p w:rsidR="00430CFB" w:rsidRDefault="00430CFB" w:rsidP="00430CFB">
      <w:pPr>
        <w:autoSpaceDE w:val="0"/>
        <w:autoSpaceDN w:val="0"/>
        <w:adjustRightInd w:val="0"/>
        <w:rPr>
          <w:rFonts w:ascii="TimesNewRomanPSMT" w:eastAsia="Calibri" w:hAnsi="TimesNewRomanPSMT" w:cs="TimesNewRomanPSMT"/>
        </w:rPr>
      </w:pPr>
      <w:proofErr w:type="gramStart"/>
      <w:r>
        <w:rPr>
          <w:rFonts w:ascii="TimesNewRomanPSMT" w:eastAsia="Calibri" w:hAnsi="TimesNewRomanPSMT" w:cs="TimesNewRomanPSMT"/>
        </w:rPr>
        <w:t>коначном</w:t>
      </w:r>
      <w:proofErr w:type="gramEnd"/>
      <w:r>
        <w:rPr>
          <w:rFonts w:ascii="TimesNewRomanPSMT" w:eastAsia="Calibri" w:hAnsi="TimesNewRomanPSMT" w:cs="TimesNewRomanPSMT"/>
        </w:rPr>
        <w:t xml:space="preserve"> обрачуну __________________ динара (без ПДВ-а).</w:t>
      </w:r>
    </w:p>
    <w:p w:rsidR="00430CFB" w:rsidRDefault="00430CFB" w:rsidP="00430CFB">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Потврда се издаје на захтев понуђача _________________________________ из __________</w:t>
      </w:r>
    </w:p>
    <w:p w:rsidR="00430CFB" w:rsidRDefault="00430CFB" w:rsidP="00430CFB">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 xml:space="preserve">као доказ о испуњености додатних услова у поступку мале набавке за јавну набавку </w:t>
      </w:r>
      <w:r>
        <w:rPr>
          <w:rFonts w:ascii="TimesNewRomanPS-BoldMT" w:eastAsia="Calibri" w:hAnsi="TimesNewRomanPS-BoldMT" w:cs="TimesNewRomanPS-BoldMT"/>
          <w:b/>
          <w:bCs/>
          <w:sz w:val="22"/>
          <w:szCs w:val="22"/>
        </w:rPr>
        <w:t>Услуга</w:t>
      </w:r>
      <w:r w:rsidR="009F5EEE">
        <w:rPr>
          <w:rFonts w:ascii="TimesNewRomanPS-BoldMT" w:eastAsia="Calibri" w:hAnsi="TimesNewRomanPS-BoldMT" w:cs="TimesNewRomanPS-BoldMT"/>
          <w:b/>
          <w:bCs/>
          <w:sz w:val="22"/>
          <w:szCs w:val="22"/>
        </w:rPr>
        <w:t xml:space="preserve"> ФТО</w:t>
      </w:r>
      <w:r w:rsidR="00A63297">
        <w:rPr>
          <w:rFonts w:ascii="TimesNewRomanPS-BoldMT" w:eastAsia="Calibri" w:hAnsi="TimesNewRomanPS-BoldMT" w:cs="TimesNewRomanPS-BoldMT"/>
          <w:b/>
          <w:bCs/>
          <w:sz w:val="22"/>
          <w:szCs w:val="22"/>
        </w:rPr>
        <w:t xml:space="preserve"> и ППЗ</w:t>
      </w:r>
      <w:r w:rsidR="009F5EEE">
        <w:rPr>
          <w:rFonts w:ascii="TimesNewRomanPS-BoldMT" w:eastAsia="Calibri" w:hAnsi="TimesNewRomanPS-BoldMT" w:cs="TimesNewRomanPS-BoldMT"/>
          <w:b/>
          <w:bCs/>
          <w:sz w:val="22"/>
          <w:szCs w:val="22"/>
        </w:rPr>
        <w:t xml:space="preserve"> </w:t>
      </w:r>
      <w:r w:rsidR="00063024">
        <w:rPr>
          <w:rFonts w:ascii="TimesNewRomanPS-BoldMT" w:eastAsia="Calibri" w:hAnsi="TimesNewRomanPS-BoldMT" w:cs="TimesNewRomanPS-BoldMT"/>
          <w:b/>
          <w:bCs/>
          <w:sz w:val="22"/>
          <w:szCs w:val="22"/>
        </w:rPr>
        <w:t>имовине и лица</w:t>
      </w:r>
      <w:r w:rsidR="00063024">
        <w:rPr>
          <w:rFonts w:ascii="TimesNewRomanPSMT" w:eastAsia="Calibri" w:hAnsi="TimesNewRomanPSMT" w:cs="TimesNewRomanPSMT"/>
        </w:rPr>
        <w:t>, ЈНМВ бр. 04/2020</w:t>
      </w:r>
      <w:r>
        <w:rPr>
          <w:rFonts w:ascii="TimesNewRomanPSMT" w:eastAsia="Calibri" w:hAnsi="TimesNewRomanPSMT" w:cs="TimesNewRomanPSMT"/>
        </w:rPr>
        <w:t xml:space="preserve">. </w:t>
      </w:r>
      <w:proofErr w:type="gramStart"/>
      <w:r>
        <w:rPr>
          <w:rFonts w:ascii="TimesNewRomanPSMT" w:eastAsia="Calibri" w:hAnsi="TimesNewRomanPSMT" w:cs="TimesNewRomanPSMT"/>
        </w:rPr>
        <w:t>и</w:t>
      </w:r>
      <w:proofErr w:type="gramEnd"/>
      <w:r>
        <w:rPr>
          <w:rFonts w:ascii="TimesNewRomanPSMT" w:eastAsia="Calibri" w:hAnsi="TimesNewRomanPSMT" w:cs="TimesNewRomanPSMT"/>
        </w:rPr>
        <w:t xml:space="preserve"> у друге сврхе се не може користити.</w:t>
      </w:r>
    </w:p>
    <w:p w:rsidR="00430CFB" w:rsidRDefault="00430CFB" w:rsidP="00430CFB">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Место: ____________</w:t>
      </w:r>
      <w:r w:rsidR="009F5EEE">
        <w:rPr>
          <w:rFonts w:ascii="TimesNewRomanPSMT" w:eastAsia="Calibri" w:hAnsi="TimesNewRomanPSMT" w:cs="TimesNewRomanPSMT"/>
        </w:rPr>
        <w:t xml:space="preserve">                                       </w:t>
      </w:r>
      <w:r>
        <w:rPr>
          <w:rFonts w:ascii="TimesNewRomanPSMT" w:eastAsia="Calibri" w:hAnsi="TimesNewRomanPSMT" w:cs="TimesNewRomanPSMT"/>
        </w:rPr>
        <w:t xml:space="preserve"> м.п. </w:t>
      </w:r>
      <w:r w:rsidR="009F5EEE">
        <w:rPr>
          <w:rFonts w:ascii="TimesNewRomanPSMT" w:eastAsia="Calibri" w:hAnsi="TimesNewRomanPSMT" w:cs="TimesNewRomanPSMT"/>
        </w:rPr>
        <w:t xml:space="preserve">                     </w:t>
      </w:r>
      <w:r>
        <w:rPr>
          <w:rFonts w:ascii="TimesNewRomanPSMT" w:eastAsia="Calibri" w:hAnsi="TimesNewRomanPSMT" w:cs="TimesNewRomanPSMT"/>
        </w:rPr>
        <w:t>_________________</w:t>
      </w:r>
    </w:p>
    <w:p w:rsidR="00430CFB" w:rsidRDefault="009F5EEE" w:rsidP="00430CFB">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 xml:space="preserve">                                                                                                 </w:t>
      </w:r>
      <w:r w:rsidR="00430CFB">
        <w:rPr>
          <w:rFonts w:ascii="TimesNewRomanPSMT" w:eastAsia="Calibri" w:hAnsi="TimesNewRomanPSMT" w:cs="TimesNewRomanPSMT"/>
        </w:rPr>
        <w:t>Потпис овлашћеног</w:t>
      </w:r>
      <w:r>
        <w:rPr>
          <w:rFonts w:ascii="TimesNewRomanPSMT" w:eastAsia="Calibri" w:hAnsi="TimesNewRomanPSMT" w:cs="TimesNewRomanPSMT"/>
        </w:rPr>
        <w:t xml:space="preserve"> </w:t>
      </w:r>
      <w:r w:rsidR="00430CFB">
        <w:rPr>
          <w:rFonts w:ascii="TimesNewRomanPSMT" w:eastAsia="Calibri" w:hAnsi="TimesNewRomanPSMT" w:cs="TimesNewRomanPSMT"/>
        </w:rPr>
        <w:t>лица</w:t>
      </w:r>
    </w:p>
    <w:p w:rsidR="00AD7368" w:rsidRPr="00AD7368" w:rsidRDefault="00430CFB" w:rsidP="00430CFB">
      <w:pPr>
        <w:autoSpaceDE w:val="0"/>
        <w:autoSpaceDN w:val="0"/>
        <w:adjustRightInd w:val="0"/>
        <w:rPr>
          <w:rFonts w:ascii="TimesNewRomanPSMT" w:eastAsia="Calibri" w:hAnsi="TimesNewRomanPSMT" w:cs="TimesNewRomanPSMT"/>
        </w:rPr>
      </w:pPr>
      <w:r>
        <w:rPr>
          <w:rFonts w:ascii="TimesNewRomanPSMT" w:eastAsia="Calibri" w:hAnsi="TimesNewRomanPSMT" w:cs="TimesNewRomanPSMT"/>
        </w:rPr>
        <w:t>Датум: _________</w:t>
      </w:r>
    </w:p>
    <w:sectPr w:rsidR="00AD7368" w:rsidRPr="00AD7368" w:rsidSect="003F30B9">
      <w:footerReference w:type="even" r:id="rId8"/>
      <w:footerReference w:type="default" r:id="rId9"/>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C5B" w:rsidRDefault="00E96C5B" w:rsidP="00CD0460">
      <w:r>
        <w:separator/>
      </w:r>
    </w:p>
  </w:endnote>
  <w:endnote w:type="continuationSeparator" w:id="0">
    <w:p w:rsidR="00E96C5B" w:rsidRDefault="00E96C5B" w:rsidP="00CD0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Italic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EE"/>
    <w:family w:val="swiss"/>
    <w:pitch w:val="variable"/>
    <w:sig w:usb0="E0002EFF" w:usb1="C000247B" w:usb2="00000009" w:usb3="00000000" w:csb0="000001FF" w:csb1="00000000"/>
  </w:font>
  <w:font w:name="Times Roman YU">
    <w:altName w:val="Courier New"/>
    <w:charset w:val="00"/>
    <w:family w:val="roman"/>
    <w:pitch w:val="variable"/>
    <w:sig w:usb0="00000001" w:usb1="00000000" w:usb2="00000000" w:usb3="00000000" w:csb0="00000009"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TT2C2o00">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sig w:usb0="00000000" w:usb1="00000000" w:usb2="00000000" w:usb3="00000000" w:csb0="0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112" w:rsidRDefault="006D5A7C" w:rsidP="003F30B9">
    <w:pPr>
      <w:pStyle w:val="Footer"/>
      <w:framePr w:wrap="around" w:vAnchor="text" w:hAnchor="margin" w:xAlign="center" w:y="1"/>
      <w:rPr>
        <w:rStyle w:val="PageNumber"/>
      </w:rPr>
    </w:pPr>
    <w:r>
      <w:rPr>
        <w:rStyle w:val="PageNumber"/>
      </w:rPr>
      <w:fldChar w:fldCharType="begin"/>
    </w:r>
    <w:r w:rsidR="00793112">
      <w:rPr>
        <w:rStyle w:val="PageNumber"/>
      </w:rPr>
      <w:instrText xml:space="preserve">PAGE  </w:instrText>
    </w:r>
    <w:r>
      <w:rPr>
        <w:rStyle w:val="PageNumber"/>
      </w:rPr>
      <w:fldChar w:fldCharType="end"/>
    </w:r>
  </w:p>
  <w:p w:rsidR="00793112" w:rsidRDefault="007931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112" w:rsidRDefault="006D5A7C" w:rsidP="003F30B9">
    <w:pPr>
      <w:pStyle w:val="Footer"/>
      <w:framePr w:wrap="around" w:vAnchor="text" w:hAnchor="page" w:x="5761" w:y="86"/>
      <w:rPr>
        <w:rStyle w:val="PageNumber"/>
      </w:rPr>
    </w:pPr>
    <w:r>
      <w:rPr>
        <w:rStyle w:val="PageNumber"/>
      </w:rPr>
      <w:fldChar w:fldCharType="begin"/>
    </w:r>
    <w:r w:rsidR="00793112">
      <w:rPr>
        <w:rStyle w:val="PageNumber"/>
      </w:rPr>
      <w:instrText xml:space="preserve">PAGE  </w:instrText>
    </w:r>
    <w:r>
      <w:rPr>
        <w:rStyle w:val="PageNumber"/>
      </w:rPr>
      <w:fldChar w:fldCharType="separate"/>
    </w:r>
    <w:r w:rsidR="00087E48">
      <w:rPr>
        <w:rStyle w:val="PageNumber"/>
        <w:noProof/>
      </w:rPr>
      <w:t>1</w:t>
    </w:r>
    <w:r>
      <w:rPr>
        <w:rStyle w:val="PageNumber"/>
      </w:rPr>
      <w:fldChar w:fldCharType="end"/>
    </w:r>
  </w:p>
  <w:p w:rsidR="00793112" w:rsidRDefault="007931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C5B" w:rsidRDefault="00E96C5B" w:rsidP="00CD0460">
      <w:r>
        <w:separator/>
      </w:r>
    </w:p>
  </w:footnote>
  <w:footnote w:type="continuationSeparator" w:id="0">
    <w:p w:rsidR="00E96C5B" w:rsidRDefault="00E96C5B" w:rsidP="00CD0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500"/>
        </w:tabs>
        <w:ind w:left="450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4"/>
    <w:multiLevelType w:val="multilevel"/>
    <w:tmpl w:val="00000004"/>
    <w:name w:val="WW8Num4"/>
    <w:lvl w:ilvl="0">
      <w:start w:val="8"/>
      <w:numFmt w:val="decimal"/>
      <w:lvlText w:val="%1)"/>
      <w:lvlJc w:val="left"/>
      <w:pPr>
        <w:tabs>
          <w:tab w:val="num" w:pos="1260"/>
        </w:tabs>
        <w:ind w:left="12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5"/>
    <w:multiLevelType w:val="multilevel"/>
    <w:tmpl w:val="00000005"/>
    <w:name w:val="WW8Num5"/>
    <w:lvl w:ilvl="0">
      <w:start w:val="1"/>
      <w:numFmt w:val="bullet"/>
      <w:suff w:val="nothing"/>
      <w:lvlText w:val=""/>
      <w:lvlJc w:val="left"/>
      <w:pPr>
        <w:tabs>
          <w:tab w:val="num" w:pos="284"/>
        </w:tabs>
        <w:ind w:left="284" w:firstLine="0"/>
      </w:pPr>
      <w:rPr>
        <w:rFonts w:ascii="Wingdings" w:hAnsi="Wingdings"/>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6"/>
    <w:multiLevelType w:val="multilevel"/>
    <w:tmpl w:val="00000006"/>
    <w:name w:val="WW8Num6"/>
    <w:lvl w:ilvl="0">
      <w:start w:val="1"/>
      <w:numFmt w:val="decimal"/>
      <w:lvlText w:val="%1."/>
      <w:lvlJc w:val="left"/>
      <w:pPr>
        <w:tabs>
          <w:tab w:val="num" w:pos="4500"/>
        </w:tabs>
        <w:ind w:left="4500" w:hanging="360"/>
      </w:pPr>
      <w:rPr>
        <w:rFonts w:ascii="Times New Roman" w:eastAsia="PMingLiU" w:hAnsi="Times New Roman" w:cs="Times New Roman"/>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7"/>
    <w:multiLevelType w:val="multilevel"/>
    <w:tmpl w:val="00000007"/>
    <w:name w:val="WW8Num7"/>
    <w:lvl w:ilvl="0">
      <w:start w:val="1"/>
      <w:numFmt w:val="decimal"/>
      <w:lvlText w:val="%1."/>
      <w:lvlJc w:val="left"/>
      <w:pPr>
        <w:tabs>
          <w:tab w:val="num" w:pos="720"/>
        </w:tabs>
        <w:ind w:left="720" w:hanging="6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8"/>
    <w:multiLevelType w:val="multilevel"/>
    <w:tmpl w:val="00000008"/>
    <w:name w:val="WW8Num8"/>
    <w:lvl w:ilvl="0">
      <w:start w:val="1"/>
      <w:numFmt w:val="decimal"/>
      <w:lvlText w:val="%1)"/>
      <w:lvlJc w:val="left"/>
      <w:pPr>
        <w:tabs>
          <w:tab w:val="num" w:pos="530"/>
        </w:tabs>
        <w:ind w:left="5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0A"/>
    <w:multiLevelType w:val="multilevel"/>
    <w:tmpl w:val="0000000A"/>
    <w:name w:val="WW8Num10"/>
    <w:lvl w:ilvl="0">
      <w:start w:val="1"/>
      <w:numFmt w:val="decimal"/>
      <w:lvlText w:val="%1."/>
      <w:lvlJc w:val="right"/>
      <w:pPr>
        <w:tabs>
          <w:tab w:val="num" w:pos="113"/>
        </w:tabs>
        <w:ind w:left="113" w:firstLine="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000000B"/>
    <w:multiLevelType w:val="multilevel"/>
    <w:tmpl w:val="0000000B"/>
    <w:name w:val="WW8Num11"/>
    <w:lvl w:ilvl="0">
      <w:start w:val="10"/>
      <w:numFmt w:val="decimal"/>
      <w:lvlText w:val="%1."/>
      <w:lvlJc w:val="left"/>
      <w:pPr>
        <w:tabs>
          <w:tab w:val="num" w:pos="855"/>
        </w:tabs>
        <w:ind w:left="855" w:hanging="49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1927319"/>
    <w:multiLevelType w:val="hybridMultilevel"/>
    <w:tmpl w:val="1C46302C"/>
    <w:lvl w:ilvl="0" w:tplc="0CA0ACE8">
      <w:numFmt w:val="bullet"/>
      <w:lvlText w:val="-"/>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0B056639"/>
    <w:multiLevelType w:val="hybridMultilevel"/>
    <w:tmpl w:val="09B60BAC"/>
    <w:lvl w:ilvl="0" w:tplc="79E4B130">
      <w:start w:val="10"/>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C96CEA"/>
    <w:multiLevelType w:val="hybridMultilevel"/>
    <w:tmpl w:val="9924A106"/>
    <w:lvl w:ilvl="0" w:tplc="4A1A2938">
      <w:start w:val="5"/>
      <w:numFmt w:val="decimal"/>
      <w:lvlText w:val="%1."/>
      <w:lvlJc w:val="left"/>
      <w:pPr>
        <w:tabs>
          <w:tab w:val="num" w:pos="1070"/>
        </w:tabs>
        <w:ind w:left="1070" w:hanging="360"/>
      </w:pPr>
      <w:rPr>
        <w:rFonts w:hint="default"/>
      </w:rPr>
    </w:lvl>
    <w:lvl w:ilvl="1" w:tplc="081A0019" w:tentative="1">
      <w:start w:val="1"/>
      <w:numFmt w:val="lowerLetter"/>
      <w:lvlText w:val="%2."/>
      <w:lvlJc w:val="left"/>
      <w:pPr>
        <w:tabs>
          <w:tab w:val="num" w:pos="1790"/>
        </w:tabs>
        <w:ind w:left="1790" w:hanging="360"/>
      </w:pPr>
    </w:lvl>
    <w:lvl w:ilvl="2" w:tplc="081A001B" w:tentative="1">
      <w:start w:val="1"/>
      <w:numFmt w:val="lowerRoman"/>
      <w:lvlText w:val="%3."/>
      <w:lvlJc w:val="right"/>
      <w:pPr>
        <w:tabs>
          <w:tab w:val="num" w:pos="2510"/>
        </w:tabs>
        <w:ind w:left="2510" w:hanging="180"/>
      </w:pPr>
    </w:lvl>
    <w:lvl w:ilvl="3" w:tplc="081A000F" w:tentative="1">
      <w:start w:val="1"/>
      <w:numFmt w:val="decimal"/>
      <w:lvlText w:val="%4."/>
      <w:lvlJc w:val="left"/>
      <w:pPr>
        <w:tabs>
          <w:tab w:val="num" w:pos="3230"/>
        </w:tabs>
        <w:ind w:left="3230" w:hanging="360"/>
      </w:pPr>
    </w:lvl>
    <w:lvl w:ilvl="4" w:tplc="081A0019" w:tentative="1">
      <w:start w:val="1"/>
      <w:numFmt w:val="lowerLetter"/>
      <w:lvlText w:val="%5."/>
      <w:lvlJc w:val="left"/>
      <w:pPr>
        <w:tabs>
          <w:tab w:val="num" w:pos="3950"/>
        </w:tabs>
        <w:ind w:left="3950" w:hanging="360"/>
      </w:pPr>
    </w:lvl>
    <w:lvl w:ilvl="5" w:tplc="081A001B" w:tentative="1">
      <w:start w:val="1"/>
      <w:numFmt w:val="lowerRoman"/>
      <w:lvlText w:val="%6."/>
      <w:lvlJc w:val="right"/>
      <w:pPr>
        <w:tabs>
          <w:tab w:val="num" w:pos="4670"/>
        </w:tabs>
        <w:ind w:left="4670" w:hanging="180"/>
      </w:pPr>
    </w:lvl>
    <w:lvl w:ilvl="6" w:tplc="081A000F" w:tentative="1">
      <w:start w:val="1"/>
      <w:numFmt w:val="decimal"/>
      <w:lvlText w:val="%7."/>
      <w:lvlJc w:val="left"/>
      <w:pPr>
        <w:tabs>
          <w:tab w:val="num" w:pos="5390"/>
        </w:tabs>
        <w:ind w:left="5390" w:hanging="360"/>
      </w:pPr>
    </w:lvl>
    <w:lvl w:ilvl="7" w:tplc="081A0019" w:tentative="1">
      <w:start w:val="1"/>
      <w:numFmt w:val="lowerLetter"/>
      <w:lvlText w:val="%8."/>
      <w:lvlJc w:val="left"/>
      <w:pPr>
        <w:tabs>
          <w:tab w:val="num" w:pos="6110"/>
        </w:tabs>
        <w:ind w:left="6110" w:hanging="360"/>
      </w:pPr>
    </w:lvl>
    <w:lvl w:ilvl="8" w:tplc="081A001B" w:tentative="1">
      <w:start w:val="1"/>
      <w:numFmt w:val="lowerRoman"/>
      <w:lvlText w:val="%9."/>
      <w:lvlJc w:val="right"/>
      <w:pPr>
        <w:tabs>
          <w:tab w:val="num" w:pos="6830"/>
        </w:tabs>
        <w:ind w:left="6830" w:hanging="180"/>
      </w:pPr>
    </w:lvl>
  </w:abstractNum>
  <w:abstractNum w:abstractNumId="14">
    <w:nsid w:val="175131D3"/>
    <w:multiLevelType w:val="hybridMultilevel"/>
    <w:tmpl w:val="BECAE25A"/>
    <w:lvl w:ilvl="0" w:tplc="B36A9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CB6A16"/>
    <w:multiLevelType w:val="hybridMultilevel"/>
    <w:tmpl w:val="A76ED18C"/>
    <w:lvl w:ilvl="0" w:tplc="6F3CE28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693345"/>
    <w:multiLevelType w:val="hybridMultilevel"/>
    <w:tmpl w:val="21C4D820"/>
    <w:lvl w:ilvl="0" w:tplc="4FEEF120">
      <w:numFmt w:val="bullet"/>
      <w:lvlText w:val="-"/>
      <w:lvlJc w:val="left"/>
      <w:pPr>
        <w:ind w:left="720" w:hanging="360"/>
      </w:pPr>
      <w:rPr>
        <w:rFonts w:ascii="TimesNewRomanPS-BoldItalicMT" w:eastAsia="Calibri" w:hAnsi="TimesNewRomanPS-BoldItalicMT" w:cs="TimesNewRomanPS-BoldItalicMT"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1077F5"/>
    <w:multiLevelType w:val="hybridMultilevel"/>
    <w:tmpl w:val="9DFC799E"/>
    <w:lvl w:ilvl="0" w:tplc="FFFFFFFF">
      <w:start w:val="1"/>
      <w:numFmt w:val="bullet"/>
      <w:lvlText w:val="-"/>
      <w:lvlJc w:val="left"/>
      <w:pPr>
        <w:tabs>
          <w:tab w:val="num" w:pos="851"/>
        </w:tabs>
        <w:ind w:left="851" w:hanging="284"/>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18D35EB"/>
    <w:multiLevelType w:val="hybridMultilevel"/>
    <w:tmpl w:val="AAD8BD52"/>
    <w:lvl w:ilvl="0" w:tplc="0704A47E">
      <w:start w:val="2"/>
      <w:numFmt w:val="bullet"/>
      <w:lvlText w:val=""/>
      <w:lvlJc w:val="left"/>
      <w:pPr>
        <w:tabs>
          <w:tab w:val="num" w:pos="1740"/>
        </w:tabs>
        <w:ind w:left="1740" w:hanging="1020"/>
      </w:pPr>
      <w:rPr>
        <w:rFonts w:ascii="Symbol" w:eastAsia="Times New Roman" w:hAnsi="Symbol" w:cs="Times New Roman" w:hint="default"/>
      </w:rPr>
    </w:lvl>
    <w:lvl w:ilvl="1" w:tplc="8900242C">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E435B9F"/>
    <w:multiLevelType w:val="hybridMultilevel"/>
    <w:tmpl w:val="37588FEE"/>
    <w:lvl w:ilvl="0" w:tplc="A0E87F7C">
      <w:start w:val="1"/>
      <w:numFmt w:val="decimal"/>
      <w:lvlText w:val="%1."/>
      <w:lvlJc w:val="left"/>
      <w:pPr>
        <w:tabs>
          <w:tab w:val="num" w:pos="720"/>
        </w:tabs>
        <w:ind w:left="720" w:hanging="360"/>
      </w:pPr>
      <w:rPr>
        <w:rFonts w:ascii="Times Roman YU" w:hAnsi="Times Roman YU" w:hint="default"/>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0">
    <w:nsid w:val="40FB2CE6"/>
    <w:multiLevelType w:val="hybridMultilevel"/>
    <w:tmpl w:val="6526C4B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38F0AE3"/>
    <w:multiLevelType w:val="hybridMultilevel"/>
    <w:tmpl w:val="FAF4E5D4"/>
    <w:lvl w:ilvl="0" w:tplc="FFFFFFFF">
      <w:start w:val="8"/>
      <w:numFmt w:val="decimal"/>
      <w:lvlText w:val="%1)"/>
      <w:lvlJc w:val="left"/>
      <w:pPr>
        <w:tabs>
          <w:tab w:val="num" w:pos="1260"/>
        </w:tabs>
        <w:ind w:left="1260" w:hanging="360"/>
      </w:pPr>
      <w:rPr>
        <w:rFonts w:hint="default"/>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2">
    <w:nsid w:val="4F0A78FB"/>
    <w:multiLevelType w:val="hybridMultilevel"/>
    <w:tmpl w:val="5B8C7692"/>
    <w:lvl w:ilvl="0" w:tplc="DEF2690C">
      <w:start w:val="14"/>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nsid w:val="58224EC1"/>
    <w:multiLevelType w:val="hybridMultilevel"/>
    <w:tmpl w:val="A76ED18C"/>
    <w:lvl w:ilvl="0" w:tplc="6F3CE28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375B26"/>
    <w:multiLevelType w:val="hybridMultilevel"/>
    <w:tmpl w:val="7F3EE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9279C0"/>
    <w:multiLevelType w:val="hybridMultilevel"/>
    <w:tmpl w:val="1C30C8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B3E3529"/>
    <w:multiLevelType w:val="hybridMultilevel"/>
    <w:tmpl w:val="5BAA03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DB6F2E"/>
    <w:multiLevelType w:val="hybridMultilevel"/>
    <w:tmpl w:val="B2EA52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855AB0"/>
    <w:multiLevelType w:val="hybridMultilevel"/>
    <w:tmpl w:val="A5681CBC"/>
    <w:lvl w:ilvl="0" w:tplc="D604D472">
      <w:start w:val="3"/>
      <w:numFmt w:val="bullet"/>
      <w:lvlText w:val=""/>
      <w:lvlJc w:val="left"/>
      <w:pPr>
        <w:tabs>
          <w:tab w:val="num" w:pos="720"/>
        </w:tabs>
        <w:ind w:left="720" w:hanging="360"/>
      </w:pPr>
      <w:rPr>
        <w:rFonts w:ascii="Symbol" w:eastAsia="Times New Roman" w:hAnsi="Symbol" w:cs="TimesNewRomanPS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3D6567"/>
    <w:multiLevelType w:val="hybridMultilevel"/>
    <w:tmpl w:val="8E0C0EFC"/>
    <w:lvl w:ilvl="0" w:tplc="6BEA65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802633"/>
    <w:multiLevelType w:val="hybridMultilevel"/>
    <w:tmpl w:val="AF18DBC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994D77"/>
    <w:multiLevelType w:val="hybridMultilevel"/>
    <w:tmpl w:val="8C9A747C"/>
    <w:lvl w:ilvl="0" w:tplc="1CC6227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2">
    <w:nsid w:val="6B1E2FED"/>
    <w:multiLevelType w:val="hybridMultilevel"/>
    <w:tmpl w:val="E69A36B0"/>
    <w:lvl w:ilvl="0" w:tplc="B22CE51C">
      <w:start w:val="1"/>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B6F57DA"/>
    <w:multiLevelType w:val="hybridMultilevel"/>
    <w:tmpl w:val="416C2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F80734"/>
    <w:multiLevelType w:val="hybridMultilevel"/>
    <w:tmpl w:val="F6245BB2"/>
    <w:lvl w:ilvl="0" w:tplc="A3462A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EE337E5"/>
    <w:multiLevelType w:val="multilevel"/>
    <w:tmpl w:val="2C4E24B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7C10497E"/>
    <w:multiLevelType w:val="hybridMultilevel"/>
    <w:tmpl w:val="32E4C490"/>
    <w:lvl w:ilvl="0" w:tplc="EEA6F7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9"/>
  </w:num>
  <w:num w:numId="5">
    <w:abstractNumId w:val="35"/>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21"/>
  </w:num>
  <w:num w:numId="18">
    <w:abstractNumId w:val="17"/>
  </w:num>
  <w:num w:numId="19">
    <w:abstractNumId w:val="20"/>
  </w:num>
  <w:num w:numId="20">
    <w:abstractNumId w:val="13"/>
  </w:num>
  <w:num w:numId="21">
    <w:abstractNumId w:val="22"/>
  </w:num>
  <w:num w:numId="22">
    <w:abstractNumId w:val="11"/>
  </w:num>
  <w:num w:numId="23">
    <w:abstractNumId w:val="30"/>
  </w:num>
  <w:num w:numId="24">
    <w:abstractNumId w:val="26"/>
  </w:num>
  <w:num w:numId="25">
    <w:abstractNumId w:val="36"/>
  </w:num>
  <w:num w:numId="26">
    <w:abstractNumId w:val="12"/>
  </w:num>
  <w:num w:numId="27">
    <w:abstractNumId w:val="34"/>
  </w:num>
  <w:num w:numId="28">
    <w:abstractNumId w:val="32"/>
  </w:num>
  <w:num w:numId="29">
    <w:abstractNumId w:val="16"/>
  </w:num>
  <w:num w:numId="30">
    <w:abstractNumId w:val="27"/>
  </w:num>
  <w:num w:numId="31">
    <w:abstractNumId w:val="28"/>
  </w:num>
  <w:num w:numId="32">
    <w:abstractNumId w:val="18"/>
  </w:num>
  <w:num w:numId="33">
    <w:abstractNumId w:val="14"/>
  </w:num>
  <w:num w:numId="34">
    <w:abstractNumId w:val="24"/>
  </w:num>
  <w:num w:numId="35">
    <w:abstractNumId w:val="23"/>
  </w:num>
  <w:num w:numId="36">
    <w:abstractNumId w:val="15"/>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0F2262"/>
    <w:rsid w:val="0000259C"/>
    <w:rsid w:val="0000298B"/>
    <w:rsid w:val="0000749E"/>
    <w:rsid w:val="00010DF9"/>
    <w:rsid w:val="000122D1"/>
    <w:rsid w:val="00013AFA"/>
    <w:rsid w:val="000141C0"/>
    <w:rsid w:val="00014320"/>
    <w:rsid w:val="000143A0"/>
    <w:rsid w:val="000155D0"/>
    <w:rsid w:val="00016CC7"/>
    <w:rsid w:val="00016F35"/>
    <w:rsid w:val="00016FF5"/>
    <w:rsid w:val="00023D0A"/>
    <w:rsid w:val="00024A49"/>
    <w:rsid w:val="00024FBC"/>
    <w:rsid w:val="0002547A"/>
    <w:rsid w:val="00027574"/>
    <w:rsid w:val="0003106C"/>
    <w:rsid w:val="00031876"/>
    <w:rsid w:val="00031A45"/>
    <w:rsid w:val="00032614"/>
    <w:rsid w:val="00033B94"/>
    <w:rsid w:val="00033E42"/>
    <w:rsid w:val="0003597A"/>
    <w:rsid w:val="00036384"/>
    <w:rsid w:val="000365F4"/>
    <w:rsid w:val="00036909"/>
    <w:rsid w:val="000413D7"/>
    <w:rsid w:val="0004159A"/>
    <w:rsid w:val="000416B3"/>
    <w:rsid w:val="00041A35"/>
    <w:rsid w:val="00041C15"/>
    <w:rsid w:val="000430B3"/>
    <w:rsid w:val="00045798"/>
    <w:rsid w:val="00045A3C"/>
    <w:rsid w:val="00047BC7"/>
    <w:rsid w:val="0005164B"/>
    <w:rsid w:val="0005294A"/>
    <w:rsid w:val="0005589F"/>
    <w:rsid w:val="00055A7A"/>
    <w:rsid w:val="00057FCD"/>
    <w:rsid w:val="00061F28"/>
    <w:rsid w:val="00062BD9"/>
    <w:rsid w:val="00063024"/>
    <w:rsid w:val="00063796"/>
    <w:rsid w:val="000637BA"/>
    <w:rsid w:val="00063BF3"/>
    <w:rsid w:val="00065824"/>
    <w:rsid w:val="0006636A"/>
    <w:rsid w:val="000669A6"/>
    <w:rsid w:val="00067C02"/>
    <w:rsid w:val="000700C3"/>
    <w:rsid w:val="00070FD1"/>
    <w:rsid w:val="00071868"/>
    <w:rsid w:val="00071946"/>
    <w:rsid w:val="00072260"/>
    <w:rsid w:val="000735F0"/>
    <w:rsid w:val="00074772"/>
    <w:rsid w:val="00074B1E"/>
    <w:rsid w:val="00074CDF"/>
    <w:rsid w:val="00075E72"/>
    <w:rsid w:val="0007652A"/>
    <w:rsid w:val="00080AA7"/>
    <w:rsid w:val="00080F52"/>
    <w:rsid w:val="0008103B"/>
    <w:rsid w:val="00081B5A"/>
    <w:rsid w:val="000826E0"/>
    <w:rsid w:val="00083C91"/>
    <w:rsid w:val="00084AA6"/>
    <w:rsid w:val="000850FA"/>
    <w:rsid w:val="000855FB"/>
    <w:rsid w:val="00087AF2"/>
    <w:rsid w:val="00087E48"/>
    <w:rsid w:val="00090F28"/>
    <w:rsid w:val="00091168"/>
    <w:rsid w:val="000916F5"/>
    <w:rsid w:val="00092609"/>
    <w:rsid w:val="000942E5"/>
    <w:rsid w:val="000951AD"/>
    <w:rsid w:val="000951B8"/>
    <w:rsid w:val="00095BE2"/>
    <w:rsid w:val="00096ECC"/>
    <w:rsid w:val="00097536"/>
    <w:rsid w:val="000A1876"/>
    <w:rsid w:val="000A2176"/>
    <w:rsid w:val="000A2BE1"/>
    <w:rsid w:val="000A2F18"/>
    <w:rsid w:val="000A353E"/>
    <w:rsid w:val="000A6101"/>
    <w:rsid w:val="000A6924"/>
    <w:rsid w:val="000B0292"/>
    <w:rsid w:val="000B0FAE"/>
    <w:rsid w:val="000B1332"/>
    <w:rsid w:val="000B24C4"/>
    <w:rsid w:val="000B2553"/>
    <w:rsid w:val="000B3227"/>
    <w:rsid w:val="000B33AF"/>
    <w:rsid w:val="000B352B"/>
    <w:rsid w:val="000B436B"/>
    <w:rsid w:val="000B4BD6"/>
    <w:rsid w:val="000B55E2"/>
    <w:rsid w:val="000C0725"/>
    <w:rsid w:val="000D0908"/>
    <w:rsid w:val="000D0AA1"/>
    <w:rsid w:val="000D1251"/>
    <w:rsid w:val="000D133E"/>
    <w:rsid w:val="000D2EB5"/>
    <w:rsid w:val="000D33EB"/>
    <w:rsid w:val="000D5594"/>
    <w:rsid w:val="000D65F1"/>
    <w:rsid w:val="000D7607"/>
    <w:rsid w:val="000D764C"/>
    <w:rsid w:val="000D7742"/>
    <w:rsid w:val="000E0807"/>
    <w:rsid w:val="000E0C27"/>
    <w:rsid w:val="000E4B61"/>
    <w:rsid w:val="000E5815"/>
    <w:rsid w:val="000F06F4"/>
    <w:rsid w:val="000F0C38"/>
    <w:rsid w:val="000F0EE6"/>
    <w:rsid w:val="000F2172"/>
    <w:rsid w:val="000F2262"/>
    <w:rsid w:val="000F50E6"/>
    <w:rsid w:val="000F5D10"/>
    <w:rsid w:val="001009F0"/>
    <w:rsid w:val="00100A85"/>
    <w:rsid w:val="0010117D"/>
    <w:rsid w:val="00101254"/>
    <w:rsid w:val="00101320"/>
    <w:rsid w:val="00101ABF"/>
    <w:rsid w:val="00102D17"/>
    <w:rsid w:val="001039EB"/>
    <w:rsid w:val="00103EF2"/>
    <w:rsid w:val="00105C3A"/>
    <w:rsid w:val="00105C90"/>
    <w:rsid w:val="00111430"/>
    <w:rsid w:val="00112C35"/>
    <w:rsid w:val="00112F34"/>
    <w:rsid w:val="00113D64"/>
    <w:rsid w:val="00115301"/>
    <w:rsid w:val="001171EB"/>
    <w:rsid w:val="00117666"/>
    <w:rsid w:val="0012114C"/>
    <w:rsid w:val="001245E0"/>
    <w:rsid w:val="0012462C"/>
    <w:rsid w:val="001246E3"/>
    <w:rsid w:val="00126DC6"/>
    <w:rsid w:val="00130E73"/>
    <w:rsid w:val="00131AA2"/>
    <w:rsid w:val="001327C8"/>
    <w:rsid w:val="0014033F"/>
    <w:rsid w:val="00141401"/>
    <w:rsid w:val="001425F6"/>
    <w:rsid w:val="00143330"/>
    <w:rsid w:val="00143CAA"/>
    <w:rsid w:val="001444FE"/>
    <w:rsid w:val="001459CC"/>
    <w:rsid w:val="00146466"/>
    <w:rsid w:val="001466B6"/>
    <w:rsid w:val="00147321"/>
    <w:rsid w:val="001504F1"/>
    <w:rsid w:val="00151C6C"/>
    <w:rsid w:val="00151EAB"/>
    <w:rsid w:val="00153792"/>
    <w:rsid w:val="001539C0"/>
    <w:rsid w:val="00156220"/>
    <w:rsid w:val="00157842"/>
    <w:rsid w:val="00157F30"/>
    <w:rsid w:val="001602FE"/>
    <w:rsid w:val="00160A02"/>
    <w:rsid w:val="00160CD3"/>
    <w:rsid w:val="0016138B"/>
    <w:rsid w:val="00162F3B"/>
    <w:rsid w:val="0016360F"/>
    <w:rsid w:val="00165825"/>
    <w:rsid w:val="00165FDB"/>
    <w:rsid w:val="001678A1"/>
    <w:rsid w:val="00167E8D"/>
    <w:rsid w:val="0017070D"/>
    <w:rsid w:val="00174D83"/>
    <w:rsid w:val="00175ED5"/>
    <w:rsid w:val="001769FD"/>
    <w:rsid w:val="00177DAD"/>
    <w:rsid w:val="00177EF9"/>
    <w:rsid w:val="00181B30"/>
    <w:rsid w:val="00181E0E"/>
    <w:rsid w:val="00182575"/>
    <w:rsid w:val="00183539"/>
    <w:rsid w:val="00184A48"/>
    <w:rsid w:val="00184E3B"/>
    <w:rsid w:val="0018572A"/>
    <w:rsid w:val="00185871"/>
    <w:rsid w:val="00185AD4"/>
    <w:rsid w:val="00186EE0"/>
    <w:rsid w:val="001873F6"/>
    <w:rsid w:val="00187899"/>
    <w:rsid w:val="00187E94"/>
    <w:rsid w:val="0019065A"/>
    <w:rsid w:val="001910BC"/>
    <w:rsid w:val="001913E6"/>
    <w:rsid w:val="001913FD"/>
    <w:rsid w:val="00191441"/>
    <w:rsid w:val="00194947"/>
    <w:rsid w:val="001A2826"/>
    <w:rsid w:val="001A30AE"/>
    <w:rsid w:val="001A3ED7"/>
    <w:rsid w:val="001A67E1"/>
    <w:rsid w:val="001A6BB7"/>
    <w:rsid w:val="001A713F"/>
    <w:rsid w:val="001A74B5"/>
    <w:rsid w:val="001A797F"/>
    <w:rsid w:val="001A7B7B"/>
    <w:rsid w:val="001B0253"/>
    <w:rsid w:val="001B0CB0"/>
    <w:rsid w:val="001B1FDD"/>
    <w:rsid w:val="001B62EA"/>
    <w:rsid w:val="001B66F4"/>
    <w:rsid w:val="001C1AB2"/>
    <w:rsid w:val="001C20E4"/>
    <w:rsid w:val="001C3149"/>
    <w:rsid w:val="001C3F3D"/>
    <w:rsid w:val="001C4122"/>
    <w:rsid w:val="001C41F2"/>
    <w:rsid w:val="001C42D6"/>
    <w:rsid w:val="001C4E3B"/>
    <w:rsid w:val="001C4F6E"/>
    <w:rsid w:val="001C76E4"/>
    <w:rsid w:val="001C7C34"/>
    <w:rsid w:val="001D12D3"/>
    <w:rsid w:val="001D1398"/>
    <w:rsid w:val="001D2063"/>
    <w:rsid w:val="001D2F17"/>
    <w:rsid w:val="001D3FA6"/>
    <w:rsid w:val="001D6AC2"/>
    <w:rsid w:val="001E1A1C"/>
    <w:rsid w:val="001E1BBE"/>
    <w:rsid w:val="001E36C2"/>
    <w:rsid w:val="001E3D87"/>
    <w:rsid w:val="001E6A90"/>
    <w:rsid w:val="001E7DC3"/>
    <w:rsid w:val="001F02F6"/>
    <w:rsid w:val="001F1283"/>
    <w:rsid w:val="001F1F71"/>
    <w:rsid w:val="001F2F4B"/>
    <w:rsid w:val="001F31E5"/>
    <w:rsid w:val="001F3696"/>
    <w:rsid w:val="001F3BBF"/>
    <w:rsid w:val="001F3D70"/>
    <w:rsid w:val="001F7F4A"/>
    <w:rsid w:val="0020098E"/>
    <w:rsid w:val="00200D16"/>
    <w:rsid w:val="002057DC"/>
    <w:rsid w:val="0021024A"/>
    <w:rsid w:val="002118AE"/>
    <w:rsid w:val="002120CB"/>
    <w:rsid w:val="002124AF"/>
    <w:rsid w:val="0021375A"/>
    <w:rsid w:val="00215894"/>
    <w:rsid w:val="00216FA4"/>
    <w:rsid w:val="00217362"/>
    <w:rsid w:val="002232B6"/>
    <w:rsid w:val="002242E3"/>
    <w:rsid w:val="002258E6"/>
    <w:rsid w:val="00230098"/>
    <w:rsid w:val="00230BF9"/>
    <w:rsid w:val="00231FE7"/>
    <w:rsid w:val="0023220A"/>
    <w:rsid w:val="002329D8"/>
    <w:rsid w:val="00233FDB"/>
    <w:rsid w:val="002342C1"/>
    <w:rsid w:val="002346B5"/>
    <w:rsid w:val="00235469"/>
    <w:rsid w:val="00235572"/>
    <w:rsid w:val="002417FF"/>
    <w:rsid w:val="002421D0"/>
    <w:rsid w:val="002454B4"/>
    <w:rsid w:val="00245B17"/>
    <w:rsid w:val="0024796E"/>
    <w:rsid w:val="00251EA4"/>
    <w:rsid w:val="0025237E"/>
    <w:rsid w:val="00252800"/>
    <w:rsid w:val="00253977"/>
    <w:rsid w:val="00253C85"/>
    <w:rsid w:val="00255950"/>
    <w:rsid w:val="00255F7A"/>
    <w:rsid w:val="00256CF2"/>
    <w:rsid w:val="0026017B"/>
    <w:rsid w:val="00260185"/>
    <w:rsid w:val="00260F6D"/>
    <w:rsid w:val="002654D1"/>
    <w:rsid w:val="0026585E"/>
    <w:rsid w:val="00266D4F"/>
    <w:rsid w:val="00270F07"/>
    <w:rsid w:val="0027499F"/>
    <w:rsid w:val="00275C88"/>
    <w:rsid w:val="00277244"/>
    <w:rsid w:val="0028104E"/>
    <w:rsid w:val="00281522"/>
    <w:rsid w:val="00282214"/>
    <w:rsid w:val="0028293E"/>
    <w:rsid w:val="002835E7"/>
    <w:rsid w:val="00283E94"/>
    <w:rsid w:val="002840BF"/>
    <w:rsid w:val="002851EA"/>
    <w:rsid w:val="002863DC"/>
    <w:rsid w:val="00287474"/>
    <w:rsid w:val="00287EE9"/>
    <w:rsid w:val="0029012A"/>
    <w:rsid w:val="002908CB"/>
    <w:rsid w:val="0029098A"/>
    <w:rsid w:val="00290B25"/>
    <w:rsid w:val="00292510"/>
    <w:rsid w:val="002A0A7D"/>
    <w:rsid w:val="002A0B4B"/>
    <w:rsid w:val="002A118A"/>
    <w:rsid w:val="002A48DD"/>
    <w:rsid w:val="002A496A"/>
    <w:rsid w:val="002A5AC1"/>
    <w:rsid w:val="002A5E27"/>
    <w:rsid w:val="002A641B"/>
    <w:rsid w:val="002B0BA0"/>
    <w:rsid w:val="002B1BFD"/>
    <w:rsid w:val="002B1ECA"/>
    <w:rsid w:val="002B33D1"/>
    <w:rsid w:val="002B449D"/>
    <w:rsid w:val="002B700D"/>
    <w:rsid w:val="002B7A59"/>
    <w:rsid w:val="002C1C97"/>
    <w:rsid w:val="002C24D2"/>
    <w:rsid w:val="002C471B"/>
    <w:rsid w:val="002C5BDB"/>
    <w:rsid w:val="002C61A5"/>
    <w:rsid w:val="002C6F7B"/>
    <w:rsid w:val="002D01EC"/>
    <w:rsid w:val="002D1CA3"/>
    <w:rsid w:val="002D4719"/>
    <w:rsid w:val="002D6779"/>
    <w:rsid w:val="002D7E8D"/>
    <w:rsid w:val="002E0A3F"/>
    <w:rsid w:val="002E1FD2"/>
    <w:rsid w:val="002E264F"/>
    <w:rsid w:val="002E3350"/>
    <w:rsid w:val="002E4114"/>
    <w:rsid w:val="002E48AB"/>
    <w:rsid w:val="002E545A"/>
    <w:rsid w:val="002E55B8"/>
    <w:rsid w:val="002E5C65"/>
    <w:rsid w:val="002E5D3D"/>
    <w:rsid w:val="002E66B4"/>
    <w:rsid w:val="002E68AD"/>
    <w:rsid w:val="002E71B0"/>
    <w:rsid w:val="002F1547"/>
    <w:rsid w:val="002F22A9"/>
    <w:rsid w:val="002F3A74"/>
    <w:rsid w:val="002F4AE5"/>
    <w:rsid w:val="002F63E1"/>
    <w:rsid w:val="002F6F97"/>
    <w:rsid w:val="002F7B48"/>
    <w:rsid w:val="0030002A"/>
    <w:rsid w:val="003000A4"/>
    <w:rsid w:val="00301281"/>
    <w:rsid w:val="00301A88"/>
    <w:rsid w:val="00301BE0"/>
    <w:rsid w:val="00301E8F"/>
    <w:rsid w:val="00302750"/>
    <w:rsid w:val="00303293"/>
    <w:rsid w:val="0030494A"/>
    <w:rsid w:val="00304B4B"/>
    <w:rsid w:val="00304FCC"/>
    <w:rsid w:val="003074AD"/>
    <w:rsid w:val="00307E0A"/>
    <w:rsid w:val="00310F86"/>
    <w:rsid w:val="003111CF"/>
    <w:rsid w:val="003131B6"/>
    <w:rsid w:val="00314319"/>
    <w:rsid w:val="003144A5"/>
    <w:rsid w:val="00314AB2"/>
    <w:rsid w:val="003169A8"/>
    <w:rsid w:val="0031725D"/>
    <w:rsid w:val="00317A9E"/>
    <w:rsid w:val="00320570"/>
    <w:rsid w:val="003214AD"/>
    <w:rsid w:val="0032291D"/>
    <w:rsid w:val="00323137"/>
    <w:rsid w:val="00324901"/>
    <w:rsid w:val="00324E40"/>
    <w:rsid w:val="003309EB"/>
    <w:rsid w:val="003327DC"/>
    <w:rsid w:val="0033402D"/>
    <w:rsid w:val="00340181"/>
    <w:rsid w:val="00340A2E"/>
    <w:rsid w:val="003417F9"/>
    <w:rsid w:val="00341C49"/>
    <w:rsid w:val="00342DA5"/>
    <w:rsid w:val="00343748"/>
    <w:rsid w:val="00344098"/>
    <w:rsid w:val="00344966"/>
    <w:rsid w:val="00345720"/>
    <w:rsid w:val="00346795"/>
    <w:rsid w:val="003506DD"/>
    <w:rsid w:val="00351035"/>
    <w:rsid w:val="003511F8"/>
    <w:rsid w:val="00351822"/>
    <w:rsid w:val="003520B8"/>
    <w:rsid w:val="003523C8"/>
    <w:rsid w:val="00352539"/>
    <w:rsid w:val="00353D09"/>
    <w:rsid w:val="00353F71"/>
    <w:rsid w:val="0035601C"/>
    <w:rsid w:val="00357677"/>
    <w:rsid w:val="00360E14"/>
    <w:rsid w:val="00362218"/>
    <w:rsid w:val="003628C1"/>
    <w:rsid w:val="00362BDA"/>
    <w:rsid w:val="003631D6"/>
    <w:rsid w:val="00365687"/>
    <w:rsid w:val="00365A67"/>
    <w:rsid w:val="003667C8"/>
    <w:rsid w:val="003668F8"/>
    <w:rsid w:val="00366BAD"/>
    <w:rsid w:val="00367003"/>
    <w:rsid w:val="0037098C"/>
    <w:rsid w:val="00373470"/>
    <w:rsid w:val="003742F3"/>
    <w:rsid w:val="003748CE"/>
    <w:rsid w:val="00374952"/>
    <w:rsid w:val="003761CB"/>
    <w:rsid w:val="00376309"/>
    <w:rsid w:val="003768CF"/>
    <w:rsid w:val="0037735C"/>
    <w:rsid w:val="003829DE"/>
    <w:rsid w:val="00382C4A"/>
    <w:rsid w:val="00382E11"/>
    <w:rsid w:val="00383B52"/>
    <w:rsid w:val="00383F72"/>
    <w:rsid w:val="00385CAA"/>
    <w:rsid w:val="00386556"/>
    <w:rsid w:val="00386834"/>
    <w:rsid w:val="00386A36"/>
    <w:rsid w:val="0039215A"/>
    <w:rsid w:val="00392A52"/>
    <w:rsid w:val="00392DC5"/>
    <w:rsid w:val="003952D4"/>
    <w:rsid w:val="00396378"/>
    <w:rsid w:val="003A0375"/>
    <w:rsid w:val="003A1069"/>
    <w:rsid w:val="003A278D"/>
    <w:rsid w:val="003A38D0"/>
    <w:rsid w:val="003A4EB9"/>
    <w:rsid w:val="003B0716"/>
    <w:rsid w:val="003B15F4"/>
    <w:rsid w:val="003B2782"/>
    <w:rsid w:val="003B4074"/>
    <w:rsid w:val="003B464D"/>
    <w:rsid w:val="003B47BA"/>
    <w:rsid w:val="003B5ABF"/>
    <w:rsid w:val="003B5F88"/>
    <w:rsid w:val="003B739F"/>
    <w:rsid w:val="003C21A9"/>
    <w:rsid w:val="003C31E4"/>
    <w:rsid w:val="003C3839"/>
    <w:rsid w:val="003D427F"/>
    <w:rsid w:val="003D4514"/>
    <w:rsid w:val="003D4D7F"/>
    <w:rsid w:val="003D67D8"/>
    <w:rsid w:val="003D73EB"/>
    <w:rsid w:val="003E067A"/>
    <w:rsid w:val="003E07D5"/>
    <w:rsid w:val="003E0D2F"/>
    <w:rsid w:val="003E1A1A"/>
    <w:rsid w:val="003E1D8D"/>
    <w:rsid w:val="003E6DDC"/>
    <w:rsid w:val="003E6F84"/>
    <w:rsid w:val="003F00A1"/>
    <w:rsid w:val="003F0A96"/>
    <w:rsid w:val="003F0AB4"/>
    <w:rsid w:val="003F1B96"/>
    <w:rsid w:val="003F30B9"/>
    <w:rsid w:val="003F34D3"/>
    <w:rsid w:val="003F56F5"/>
    <w:rsid w:val="003F63DB"/>
    <w:rsid w:val="003F7874"/>
    <w:rsid w:val="003F7DCD"/>
    <w:rsid w:val="00401E8B"/>
    <w:rsid w:val="00402948"/>
    <w:rsid w:val="004031CB"/>
    <w:rsid w:val="00403D5D"/>
    <w:rsid w:val="004052C9"/>
    <w:rsid w:val="00406DC4"/>
    <w:rsid w:val="00407270"/>
    <w:rsid w:val="004075BB"/>
    <w:rsid w:val="004105D1"/>
    <w:rsid w:val="00413147"/>
    <w:rsid w:val="00414550"/>
    <w:rsid w:val="00415250"/>
    <w:rsid w:val="004159A6"/>
    <w:rsid w:val="00415FE7"/>
    <w:rsid w:val="004167B3"/>
    <w:rsid w:val="00417C9D"/>
    <w:rsid w:val="00420815"/>
    <w:rsid w:val="00420DF2"/>
    <w:rsid w:val="00422BA1"/>
    <w:rsid w:val="004231B1"/>
    <w:rsid w:val="00423B54"/>
    <w:rsid w:val="00423DB3"/>
    <w:rsid w:val="0042405D"/>
    <w:rsid w:val="00424720"/>
    <w:rsid w:val="004263BE"/>
    <w:rsid w:val="00430CFB"/>
    <w:rsid w:val="00434E34"/>
    <w:rsid w:val="00435F0E"/>
    <w:rsid w:val="00436866"/>
    <w:rsid w:val="00437327"/>
    <w:rsid w:val="004404BD"/>
    <w:rsid w:val="00440EB3"/>
    <w:rsid w:val="00441CA2"/>
    <w:rsid w:val="00441D5C"/>
    <w:rsid w:val="004424A1"/>
    <w:rsid w:val="004429CF"/>
    <w:rsid w:val="00442F0F"/>
    <w:rsid w:val="00444052"/>
    <w:rsid w:val="0044452B"/>
    <w:rsid w:val="00444B59"/>
    <w:rsid w:val="00445623"/>
    <w:rsid w:val="00445D1A"/>
    <w:rsid w:val="004466BB"/>
    <w:rsid w:val="00447034"/>
    <w:rsid w:val="004475DE"/>
    <w:rsid w:val="004501A7"/>
    <w:rsid w:val="0045047F"/>
    <w:rsid w:val="00451A84"/>
    <w:rsid w:val="00451D41"/>
    <w:rsid w:val="00452331"/>
    <w:rsid w:val="00455183"/>
    <w:rsid w:val="00457249"/>
    <w:rsid w:val="0046096B"/>
    <w:rsid w:val="00461084"/>
    <w:rsid w:val="004611C9"/>
    <w:rsid w:val="00461206"/>
    <w:rsid w:val="004613DA"/>
    <w:rsid w:val="00461967"/>
    <w:rsid w:val="00462277"/>
    <w:rsid w:val="00462F4C"/>
    <w:rsid w:val="0046666B"/>
    <w:rsid w:val="004672CF"/>
    <w:rsid w:val="004715EF"/>
    <w:rsid w:val="00472089"/>
    <w:rsid w:val="00472190"/>
    <w:rsid w:val="00472DAB"/>
    <w:rsid w:val="004737B1"/>
    <w:rsid w:val="00474149"/>
    <w:rsid w:val="00474D16"/>
    <w:rsid w:val="00477146"/>
    <w:rsid w:val="00477C99"/>
    <w:rsid w:val="004816B2"/>
    <w:rsid w:val="00482338"/>
    <w:rsid w:val="00484EC6"/>
    <w:rsid w:val="00486D8D"/>
    <w:rsid w:val="00486EB1"/>
    <w:rsid w:val="004905B8"/>
    <w:rsid w:val="004905EA"/>
    <w:rsid w:val="004915C9"/>
    <w:rsid w:val="00493175"/>
    <w:rsid w:val="00493D29"/>
    <w:rsid w:val="0049437B"/>
    <w:rsid w:val="00494F2C"/>
    <w:rsid w:val="0049518C"/>
    <w:rsid w:val="00495422"/>
    <w:rsid w:val="004966EF"/>
    <w:rsid w:val="00496962"/>
    <w:rsid w:val="00496D1C"/>
    <w:rsid w:val="00497D86"/>
    <w:rsid w:val="004A01D0"/>
    <w:rsid w:val="004A057E"/>
    <w:rsid w:val="004A101E"/>
    <w:rsid w:val="004A1C67"/>
    <w:rsid w:val="004A2703"/>
    <w:rsid w:val="004A276E"/>
    <w:rsid w:val="004A40B0"/>
    <w:rsid w:val="004A5311"/>
    <w:rsid w:val="004A5852"/>
    <w:rsid w:val="004A5A8D"/>
    <w:rsid w:val="004A66B2"/>
    <w:rsid w:val="004A7223"/>
    <w:rsid w:val="004A7D21"/>
    <w:rsid w:val="004B011B"/>
    <w:rsid w:val="004B1AEB"/>
    <w:rsid w:val="004B1FD8"/>
    <w:rsid w:val="004B33EC"/>
    <w:rsid w:val="004B35E5"/>
    <w:rsid w:val="004B44EB"/>
    <w:rsid w:val="004B4A58"/>
    <w:rsid w:val="004C017D"/>
    <w:rsid w:val="004C035E"/>
    <w:rsid w:val="004C0476"/>
    <w:rsid w:val="004C0B66"/>
    <w:rsid w:val="004C1933"/>
    <w:rsid w:val="004C1992"/>
    <w:rsid w:val="004C32B4"/>
    <w:rsid w:val="004C35CA"/>
    <w:rsid w:val="004C43E1"/>
    <w:rsid w:val="004C66E9"/>
    <w:rsid w:val="004C6F55"/>
    <w:rsid w:val="004D12D3"/>
    <w:rsid w:val="004D6164"/>
    <w:rsid w:val="004D626F"/>
    <w:rsid w:val="004D6387"/>
    <w:rsid w:val="004E01EE"/>
    <w:rsid w:val="004E3ED6"/>
    <w:rsid w:val="004E4B42"/>
    <w:rsid w:val="004E4D34"/>
    <w:rsid w:val="004E59E9"/>
    <w:rsid w:val="004E67EC"/>
    <w:rsid w:val="004E7B78"/>
    <w:rsid w:val="004F04DA"/>
    <w:rsid w:val="004F1C22"/>
    <w:rsid w:val="004F33F3"/>
    <w:rsid w:val="004F39B5"/>
    <w:rsid w:val="004F3A74"/>
    <w:rsid w:val="004F5074"/>
    <w:rsid w:val="004F50EF"/>
    <w:rsid w:val="004F5F64"/>
    <w:rsid w:val="004F6D97"/>
    <w:rsid w:val="004F6EF4"/>
    <w:rsid w:val="005015A9"/>
    <w:rsid w:val="00501E0E"/>
    <w:rsid w:val="005033B5"/>
    <w:rsid w:val="005054B6"/>
    <w:rsid w:val="0050619A"/>
    <w:rsid w:val="00506D26"/>
    <w:rsid w:val="00506D98"/>
    <w:rsid w:val="005073EA"/>
    <w:rsid w:val="00512666"/>
    <w:rsid w:val="00514117"/>
    <w:rsid w:val="005151EB"/>
    <w:rsid w:val="0051523F"/>
    <w:rsid w:val="00515495"/>
    <w:rsid w:val="00515F83"/>
    <w:rsid w:val="0052060F"/>
    <w:rsid w:val="00520B39"/>
    <w:rsid w:val="00520F4D"/>
    <w:rsid w:val="00522D76"/>
    <w:rsid w:val="00523256"/>
    <w:rsid w:val="00523FE1"/>
    <w:rsid w:val="005246C9"/>
    <w:rsid w:val="00524AD5"/>
    <w:rsid w:val="00525910"/>
    <w:rsid w:val="00526370"/>
    <w:rsid w:val="00526F25"/>
    <w:rsid w:val="00527CE2"/>
    <w:rsid w:val="005308EC"/>
    <w:rsid w:val="00535BE9"/>
    <w:rsid w:val="005369BA"/>
    <w:rsid w:val="005379B5"/>
    <w:rsid w:val="00540340"/>
    <w:rsid w:val="005404AC"/>
    <w:rsid w:val="005408B3"/>
    <w:rsid w:val="0054238C"/>
    <w:rsid w:val="00543409"/>
    <w:rsid w:val="00544024"/>
    <w:rsid w:val="0054409A"/>
    <w:rsid w:val="00544115"/>
    <w:rsid w:val="00552180"/>
    <w:rsid w:val="00552515"/>
    <w:rsid w:val="00552974"/>
    <w:rsid w:val="005535AD"/>
    <w:rsid w:val="00553B85"/>
    <w:rsid w:val="005561A7"/>
    <w:rsid w:val="0055699E"/>
    <w:rsid w:val="00560A62"/>
    <w:rsid w:val="00562E52"/>
    <w:rsid w:val="00563C3F"/>
    <w:rsid w:val="005648E6"/>
    <w:rsid w:val="0057135F"/>
    <w:rsid w:val="00571F19"/>
    <w:rsid w:val="005725C4"/>
    <w:rsid w:val="00574127"/>
    <w:rsid w:val="005752A7"/>
    <w:rsid w:val="00575315"/>
    <w:rsid w:val="00575DFB"/>
    <w:rsid w:val="00576B5A"/>
    <w:rsid w:val="0058028F"/>
    <w:rsid w:val="00580878"/>
    <w:rsid w:val="00580D14"/>
    <w:rsid w:val="00581B87"/>
    <w:rsid w:val="00582A5B"/>
    <w:rsid w:val="005831E5"/>
    <w:rsid w:val="005845D8"/>
    <w:rsid w:val="0058488D"/>
    <w:rsid w:val="00584FFE"/>
    <w:rsid w:val="005853E8"/>
    <w:rsid w:val="00585FAA"/>
    <w:rsid w:val="005860DD"/>
    <w:rsid w:val="005874DF"/>
    <w:rsid w:val="00590454"/>
    <w:rsid w:val="00592005"/>
    <w:rsid w:val="00594C5E"/>
    <w:rsid w:val="00595943"/>
    <w:rsid w:val="0059603A"/>
    <w:rsid w:val="0059624B"/>
    <w:rsid w:val="005962E2"/>
    <w:rsid w:val="005962FC"/>
    <w:rsid w:val="00597960"/>
    <w:rsid w:val="00597F12"/>
    <w:rsid w:val="005A157B"/>
    <w:rsid w:val="005A204A"/>
    <w:rsid w:val="005A2EB0"/>
    <w:rsid w:val="005A30AB"/>
    <w:rsid w:val="005A3164"/>
    <w:rsid w:val="005A3546"/>
    <w:rsid w:val="005A51B5"/>
    <w:rsid w:val="005A5210"/>
    <w:rsid w:val="005A55E1"/>
    <w:rsid w:val="005A7561"/>
    <w:rsid w:val="005B03D8"/>
    <w:rsid w:val="005B0BA0"/>
    <w:rsid w:val="005B18AF"/>
    <w:rsid w:val="005B2907"/>
    <w:rsid w:val="005B357F"/>
    <w:rsid w:val="005C36B1"/>
    <w:rsid w:val="005C3A06"/>
    <w:rsid w:val="005C42DD"/>
    <w:rsid w:val="005C6AD4"/>
    <w:rsid w:val="005C6E39"/>
    <w:rsid w:val="005C77F8"/>
    <w:rsid w:val="005D0053"/>
    <w:rsid w:val="005D0A63"/>
    <w:rsid w:val="005D0DBA"/>
    <w:rsid w:val="005D2C13"/>
    <w:rsid w:val="005D3B64"/>
    <w:rsid w:val="005D41E5"/>
    <w:rsid w:val="005D55E9"/>
    <w:rsid w:val="005D5B17"/>
    <w:rsid w:val="005D5EFB"/>
    <w:rsid w:val="005D623E"/>
    <w:rsid w:val="005D6C03"/>
    <w:rsid w:val="005E35BE"/>
    <w:rsid w:val="005E3948"/>
    <w:rsid w:val="005E516A"/>
    <w:rsid w:val="005F15C5"/>
    <w:rsid w:val="005F1944"/>
    <w:rsid w:val="005F2A86"/>
    <w:rsid w:val="005F3C4A"/>
    <w:rsid w:val="005F4606"/>
    <w:rsid w:val="005F4AF3"/>
    <w:rsid w:val="005F5527"/>
    <w:rsid w:val="005F587E"/>
    <w:rsid w:val="005F593D"/>
    <w:rsid w:val="005F5B47"/>
    <w:rsid w:val="005F6E86"/>
    <w:rsid w:val="006000B7"/>
    <w:rsid w:val="00603EFB"/>
    <w:rsid w:val="006046C2"/>
    <w:rsid w:val="00604BF3"/>
    <w:rsid w:val="006056F7"/>
    <w:rsid w:val="00607765"/>
    <w:rsid w:val="0060792A"/>
    <w:rsid w:val="00610174"/>
    <w:rsid w:val="00610767"/>
    <w:rsid w:val="006129F8"/>
    <w:rsid w:val="00612F5D"/>
    <w:rsid w:val="0061342C"/>
    <w:rsid w:val="00616EE6"/>
    <w:rsid w:val="00617E37"/>
    <w:rsid w:val="006214F3"/>
    <w:rsid w:val="00621F27"/>
    <w:rsid w:val="00622D69"/>
    <w:rsid w:val="00623115"/>
    <w:rsid w:val="006242F0"/>
    <w:rsid w:val="006246AA"/>
    <w:rsid w:val="00625330"/>
    <w:rsid w:val="00625F62"/>
    <w:rsid w:val="006270FC"/>
    <w:rsid w:val="00630EE5"/>
    <w:rsid w:val="006317E5"/>
    <w:rsid w:val="0063264A"/>
    <w:rsid w:val="00633E69"/>
    <w:rsid w:val="00634157"/>
    <w:rsid w:val="0063449F"/>
    <w:rsid w:val="00636C14"/>
    <w:rsid w:val="00641047"/>
    <w:rsid w:val="00641467"/>
    <w:rsid w:val="00642129"/>
    <w:rsid w:val="00643706"/>
    <w:rsid w:val="006456CA"/>
    <w:rsid w:val="00650178"/>
    <w:rsid w:val="00651F5D"/>
    <w:rsid w:val="00652CF8"/>
    <w:rsid w:val="00653389"/>
    <w:rsid w:val="006545C8"/>
    <w:rsid w:val="00656A15"/>
    <w:rsid w:val="00657E54"/>
    <w:rsid w:val="00661EA5"/>
    <w:rsid w:val="00662D49"/>
    <w:rsid w:val="00664224"/>
    <w:rsid w:val="0066428B"/>
    <w:rsid w:val="00670790"/>
    <w:rsid w:val="00670C25"/>
    <w:rsid w:val="00670FF2"/>
    <w:rsid w:val="00671887"/>
    <w:rsid w:val="00671E1A"/>
    <w:rsid w:val="0067340D"/>
    <w:rsid w:val="00673BB1"/>
    <w:rsid w:val="006746E7"/>
    <w:rsid w:val="006763FC"/>
    <w:rsid w:val="00676F77"/>
    <w:rsid w:val="00677794"/>
    <w:rsid w:val="00677B5D"/>
    <w:rsid w:val="00677E83"/>
    <w:rsid w:val="00680F6E"/>
    <w:rsid w:val="0068141D"/>
    <w:rsid w:val="00682BEF"/>
    <w:rsid w:val="00682D9E"/>
    <w:rsid w:val="0068510D"/>
    <w:rsid w:val="00686BF3"/>
    <w:rsid w:val="00690B7D"/>
    <w:rsid w:val="00691700"/>
    <w:rsid w:val="00692143"/>
    <w:rsid w:val="0069240B"/>
    <w:rsid w:val="00693745"/>
    <w:rsid w:val="006942A6"/>
    <w:rsid w:val="006958A1"/>
    <w:rsid w:val="0069722F"/>
    <w:rsid w:val="006A0554"/>
    <w:rsid w:val="006A087A"/>
    <w:rsid w:val="006A0D2A"/>
    <w:rsid w:val="006A23A3"/>
    <w:rsid w:val="006A2E94"/>
    <w:rsid w:val="006A5715"/>
    <w:rsid w:val="006A5929"/>
    <w:rsid w:val="006A61C4"/>
    <w:rsid w:val="006A667E"/>
    <w:rsid w:val="006A72FD"/>
    <w:rsid w:val="006A73A9"/>
    <w:rsid w:val="006A7A40"/>
    <w:rsid w:val="006B001A"/>
    <w:rsid w:val="006B1FC2"/>
    <w:rsid w:val="006B2F40"/>
    <w:rsid w:val="006B4C5B"/>
    <w:rsid w:val="006B6D3B"/>
    <w:rsid w:val="006C00F0"/>
    <w:rsid w:val="006C0D8C"/>
    <w:rsid w:val="006C1461"/>
    <w:rsid w:val="006C364B"/>
    <w:rsid w:val="006C37BA"/>
    <w:rsid w:val="006C3F44"/>
    <w:rsid w:val="006C42C0"/>
    <w:rsid w:val="006C5B12"/>
    <w:rsid w:val="006C7DF6"/>
    <w:rsid w:val="006D0280"/>
    <w:rsid w:val="006D17B4"/>
    <w:rsid w:val="006D481C"/>
    <w:rsid w:val="006D5A7C"/>
    <w:rsid w:val="006E0D5A"/>
    <w:rsid w:val="006E2DC8"/>
    <w:rsid w:val="006E393C"/>
    <w:rsid w:val="006E39D9"/>
    <w:rsid w:val="006E4C2A"/>
    <w:rsid w:val="006E6540"/>
    <w:rsid w:val="006E6C38"/>
    <w:rsid w:val="006E742F"/>
    <w:rsid w:val="006E7480"/>
    <w:rsid w:val="006F000F"/>
    <w:rsid w:val="006F0068"/>
    <w:rsid w:val="006F0EA9"/>
    <w:rsid w:val="006F19BC"/>
    <w:rsid w:val="006F297B"/>
    <w:rsid w:val="006F2F50"/>
    <w:rsid w:val="006F42A3"/>
    <w:rsid w:val="006F6465"/>
    <w:rsid w:val="006F742E"/>
    <w:rsid w:val="00700127"/>
    <w:rsid w:val="0070098F"/>
    <w:rsid w:val="00700B2D"/>
    <w:rsid w:val="00700D92"/>
    <w:rsid w:val="00705767"/>
    <w:rsid w:val="007068ED"/>
    <w:rsid w:val="00706D89"/>
    <w:rsid w:val="0070780E"/>
    <w:rsid w:val="00710E54"/>
    <w:rsid w:val="00710FFA"/>
    <w:rsid w:val="007117B0"/>
    <w:rsid w:val="007144F6"/>
    <w:rsid w:val="007146B4"/>
    <w:rsid w:val="00714CB3"/>
    <w:rsid w:val="00720B8A"/>
    <w:rsid w:val="00720CE3"/>
    <w:rsid w:val="00722EF7"/>
    <w:rsid w:val="007258A7"/>
    <w:rsid w:val="007263E0"/>
    <w:rsid w:val="00727741"/>
    <w:rsid w:val="00731A5B"/>
    <w:rsid w:val="00732F9E"/>
    <w:rsid w:val="00735E74"/>
    <w:rsid w:val="00736934"/>
    <w:rsid w:val="00737806"/>
    <w:rsid w:val="0073797D"/>
    <w:rsid w:val="00740163"/>
    <w:rsid w:val="00740DA7"/>
    <w:rsid w:val="00742292"/>
    <w:rsid w:val="00742B97"/>
    <w:rsid w:val="0074670C"/>
    <w:rsid w:val="00746A1C"/>
    <w:rsid w:val="00746EEE"/>
    <w:rsid w:val="00747A01"/>
    <w:rsid w:val="00752DFF"/>
    <w:rsid w:val="00754C90"/>
    <w:rsid w:val="00755C70"/>
    <w:rsid w:val="00757B98"/>
    <w:rsid w:val="00761763"/>
    <w:rsid w:val="00762005"/>
    <w:rsid w:val="0076337E"/>
    <w:rsid w:val="007639EC"/>
    <w:rsid w:val="00763A61"/>
    <w:rsid w:val="00763D46"/>
    <w:rsid w:val="007655E2"/>
    <w:rsid w:val="00765766"/>
    <w:rsid w:val="00765B8F"/>
    <w:rsid w:val="00765C5D"/>
    <w:rsid w:val="00766555"/>
    <w:rsid w:val="0076740E"/>
    <w:rsid w:val="007678ED"/>
    <w:rsid w:val="00767B64"/>
    <w:rsid w:val="00770E63"/>
    <w:rsid w:val="00770E72"/>
    <w:rsid w:val="00771FA2"/>
    <w:rsid w:val="00773C46"/>
    <w:rsid w:val="00775C1A"/>
    <w:rsid w:val="00780AFD"/>
    <w:rsid w:val="00781ED7"/>
    <w:rsid w:val="0078265C"/>
    <w:rsid w:val="007827C6"/>
    <w:rsid w:val="007829D5"/>
    <w:rsid w:val="00782FCC"/>
    <w:rsid w:val="007832FD"/>
    <w:rsid w:val="00784E56"/>
    <w:rsid w:val="007851D0"/>
    <w:rsid w:val="007858E9"/>
    <w:rsid w:val="00785AE4"/>
    <w:rsid w:val="007874FA"/>
    <w:rsid w:val="0079090F"/>
    <w:rsid w:val="00791B29"/>
    <w:rsid w:val="00791CA5"/>
    <w:rsid w:val="00791EFA"/>
    <w:rsid w:val="007927F3"/>
    <w:rsid w:val="00793112"/>
    <w:rsid w:val="00795420"/>
    <w:rsid w:val="00795D9D"/>
    <w:rsid w:val="00796275"/>
    <w:rsid w:val="00796B3A"/>
    <w:rsid w:val="00797515"/>
    <w:rsid w:val="007A1416"/>
    <w:rsid w:val="007A1E37"/>
    <w:rsid w:val="007A1FCB"/>
    <w:rsid w:val="007A3C31"/>
    <w:rsid w:val="007A3FBB"/>
    <w:rsid w:val="007A4E28"/>
    <w:rsid w:val="007A59AD"/>
    <w:rsid w:val="007A5A2C"/>
    <w:rsid w:val="007A6C27"/>
    <w:rsid w:val="007A7828"/>
    <w:rsid w:val="007A7A77"/>
    <w:rsid w:val="007B1492"/>
    <w:rsid w:val="007B27DE"/>
    <w:rsid w:val="007B3C27"/>
    <w:rsid w:val="007C0299"/>
    <w:rsid w:val="007C0392"/>
    <w:rsid w:val="007C3179"/>
    <w:rsid w:val="007C54D2"/>
    <w:rsid w:val="007C5F15"/>
    <w:rsid w:val="007D12AA"/>
    <w:rsid w:val="007D6284"/>
    <w:rsid w:val="007D6AFC"/>
    <w:rsid w:val="007D7BC5"/>
    <w:rsid w:val="007D7F79"/>
    <w:rsid w:val="007E05CE"/>
    <w:rsid w:val="007E0BA2"/>
    <w:rsid w:val="007E1C1D"/>
    <w:rsid w:val="007E1E2F"/>
    <w:rsid w:val="007E5C4B"/>
    <w:rsid w:val="007E728C"/>
    <w:rsid w:val="007F26A9"/>
    <w:rsid w:val="007F2CAD"/>
    <w:rsid w:val="007F349D"/>
    <w:rsid w:val="007F627F"/>
    <w:rsid w:val="007F65D0"/>
    <w:rsid w:val="007F7E17"/>
    <w:rsid w:val="0080136A"/>
    <w:rsid w:val="00805051"/>
    <w:rsid w:val="00805699"/>
    <w:rsid w:val="00805F5A"/>
    <w:rsid w:val="0080773F"/>
    <w:rsid w:val="008111FE"/>
    <w:rsid w:val="00811611"/>
    <w:rsid w:val="00811969"/>
    <w:rsid w:val="00812278"/>
    <w:rsid w:val="008124D7"/>
    <w:rsid w:val="00813EB6"/>
    <w:rsid w:val="008143AB"/>
    <w:rsid w:val="00814F2B"/>
    <w:rsid w:val="008154D6"/>
    <w:rsid w:val="00815B4F"/>
    <w:rsid w:val="00816691"/>
    <w:rsid w:val="00816B2A"/>
    <w:rsid w:val="00816C12"/>
    <w:rsid w:val="00822FE6"/>
    <w:rsid w:val="00823D11"/>
    <w:rsid w:val="00827E08"/>
    <w:rsid w:val="00830C96"/>
    <w:rsid w:val="00831996"/>
    <w:rsid w:val="00831C9F"/>
    <w:rsid w:val="00831EE4"/>
    <w:rsid w:val="0083240A"/>
    <w:rsid w:val="00832467"/>
    <w:rsid w:val="00833149"/>
    <w:rsid w:val="00834E22"/>
    <w:rsid w:val="00835D74"/>
    <w:rsid w:val="00836138"/>
    <w:rsid w:val="00836764"/>
    <w:rsid w:val="00837911"/>
    <w:rsid w:val="00841284"/>
    <w:rsid w:val="00842B08"/>
    <w:rsid w:val="00842B4A"/>
    <w:rsid w:val="0084443E"/>
    <w:rsid w:val="00846EAC"/>
    <w:rsid w:val="00847C5B"/>
    <w:rsid w:val="00850BCC"/>
    <w:rsid w:val="00850D82"/>
    <w:rsid w:val="00852AE3"/>
    <w:rsid w:val="00852E84"/>
    <w:rsid w:val="00852E97"/>
    <w:rsid w:val="00853561"/>
    <w:rsid w:val="008537CC"/>
    <w:rsid w:val="0085438A"/>
    <w:rsid w:val="008609E3"/>
    <w:rsid w:val="00861B26"/>
    <w:rsid w:val="00863537"/>
    <w:rsid w:val="00863AF3"/>
    <w:rsid w:val="008715EB"/>
    <w:rsid w:val="00873C1F"/>
    <w:rsid w:val="008742B0"/>
    <w:rsid w:val="00874878"/>
    <w:rsid w:val="00875CA5"/>
    <w:rsid w:val="00876242"/>
    <w:rsid w:val="00876955"/>
    <w:rsid w:val="00877B23"/>
    <w:rsid w:val="00880074"/>
    <w:rsid w:val="008809F0"/>
    <w:rsid w:val="00880DD9"/>
    <w:rsid w:val="008811DE"/>
    <w:rsid w:val="00881B7E"/>
    <w:rsid w:val="00882DE9"/>
    <w:rsid w:val="0088421C"/>
    <w:rsid w:val="00884281"/>
    <w:rsid w:val="00885566"/>
    <w:rsid w:val="00885815"/>
    <w:rsid w:val="00885961"/>
    <w:rsid w:val="008872C8"/>
    <w:rsid w:val="00887531"/>
    <w:rsid w:val="00890440"/>
    <w:rsid w:val="008906CD"/>
    <w:rsid w:val="0089153C"/>
    <w:rsid w:val="00891BBF"/>
    <w:rsid w:val="00891F74"/>
    <w:rsid w:val="00894BCC"/>
    <w:rsid w:val="0089593A"/>
    <w:rsid w:val="00895985"/>
    <w:rsid w:val="0089658D"/>
    <w:rsid w:val="00896E48"/>
    <w:rsid w:val="008A0B28"/>
    <w:rsid w:val="008A2F4F"/>
    <w:rsid w:val="008A3472"/>
    <w:rsid w:val="008A590D"/>
    <w:rsid w:val="008A7148"/>
    <w:rsid w:val="008B1EDC"/>
    <w:rsid w:val="008B2158"/>
    <w:rsid w:val="008B32C4"/>
    <w:rsid w:val="008B3D4F"/>
    <w:rsid w:val="008B426F"/>
    <w:rsid w:val="008B447C"/>
    <w:rsid w:val="008B4AAC"/>
    <w:rsid w:val="008B5BCF"/>
    <w:rsid w:val="008B7CC3"/>
    <w:rsid w:val="008C1D5E"/>
    <w:rsid w:val="008C2CBC"/>
    <w:rsid w:val="008C2CDC"/>
    <w:rsid w:val="008C51DA"/>
    <w:rsid w:val="008C5DD7"/>
    <w:rsid w:val="008C6DF6"/>
    <w:rsid w:val="008D0676"/>
    <w:rsid w:val="008D21CB"/>
    <w:rsid w:val="008D2437"/>
    <w:rsid w:val="008D2AF4"/>
    <w:rsid w:val="008D32CA"/>
    <w:rsid w:val="008D629B"/>
    <w:rsid w:val="008D63CE"/>
    <w:rsid w:val="008D7A99"/>
    <w:rsid w:val="008E083E"/>
    <w:rsid w:val="008E199F"/>
    <w:rsid w:val="008E25C2"/>
    <w:rsid w:val="008E3D39"/>
    <w:rsid w:val="008E3FD0"/>
    <w:rsid w:val="008E47E4"/>
    <w:rsid w:val="008E4D2D"/>
    <w:rsid w:val="008E57B0"/>
    <w:rsid w:val="008E677D"/>
    <w:rsid w:val="008E73B8"/>
    <w:rsid w:val="008E7C41"/>
    <w:rsid w:val="008F0889"/>
    <w:rsid w:val="008F13C5"/>
    <w:rsid w:val="008F3202"/>
    <w:rsid w:val="008F355F"/>
    <w:rsid w:val="008F3632"/>
    <w:rsid w:val="008F4A14"/>
    <w:rsid w:val="008F6152"/>
    <w:rsid w:val="008F61F9"/>
    <w:rsid w:val="00900D31"/>
    <w:rsid w:val="00901DD3"/>
    <w:rsid w:val="00905141"/>
    <w:rsid w:val="00905EF6"/>
    <w:rsid w:val="0090628E"/>
    <w:rsid w:val="00906DE4"/>
    <w:rsid w:val="00906F73"/>
    <w:rsid w:val="009105E1"/>
    <w:rsid w:val="00910D97"/>
    <w:rsid w:val="009157A2"/>
    <w:rsid w:val="00916CAA"/>
    <w:rsid w:val="00917D61"/>
    <w:rsid w:val="0092033B"/>
    <w:rsid w:val="00924379"/>
    <w:rsid w:val="0092505C"/>
    <w:rsid w:val="00925F10"/>
    <w:rsid w:val="00927BBC"/>
    <w:rsid w:val="00927EB5"/>
    <w:rsid w:val="0093003C"/>
    <w:rsid w:val="00930CA9"/>
    <w:rsid w:val="00931545"/>
    <w:rsid w:val="009315F3"/>
    <w:rsid w:val="009331CA"/>
    <w:rsid w:val="00933A33"/>
    <w:rsid w:val="009362B5"/>
    <w:rsid w:val="00937D94"/>
    <w:rsid w:val="009402AC"/>
    <w:rsid w:val="00940F81"/>
    <w:rsid w:val="00941D2D"/>
    <w:rsid w:val="0094352E"/>
    <w:rsid w:val="00944D9C"/>
    <w:rsid w:val="00944DE7"/>
    <w:rsid w:val="009459A6"/>
    <w:rsid w:val="009476A0"/>
    <w:rsid w:val="00950CB4"/>
    <w:rsid w:val="009532CB"/>
    <w:rsid w:val="00953FCD"/>
    <w:rsid w:val="00956546"/>
    <w:rsid w:val="009636B6"/>
    <w:rsid w:val="009639C3"/>
    <w:rsid w:val="009639F4"/>
    <w:rsid w:val="00963EE8"/>
    <w:rsid w:val="00964A70"/>
    <w:rsid w:val="00966222"/>
    <w:rsid w:val="00966D1B"/>
    <w:rsid w:val="00966DEC"/>
    <w:rsid w:val="00967B34"/>
    <w:rsid w:val="00967C77"/>
    <w:rsid w:val="00967CC4"/>
    <w:rsid w:val="00970032"/>
    <w:rsid w:val="00970DA9"/>
    <w:rsid w:val="009748AC"/>
    <w:rsid w:val="00975C34"/>
    <w:rsid w:val="00975D5F"/>
    <w:rsid w:val="00977A08"/>
    <w:rsid w:val="00977C62"/>
    <w:rsid w:val="009801D6"/>
    <w:rsid w:val="00982795"/>
    <w:rsid w:val="00982BD1"/>
    <w:rsid w:val="009850F4"/>
    <w:rsid w:val="0098593A"/>
    <w:rsid w:val="00985A95"/>
    <w:rsid w:val="0098731B"/>
    <w:rsid w:val="0099038F"/>
    <w:rsid w:val="00992358"/>
    <w:rsid w:val="009923C9"/>
    <w:rsid w:val="00994201"/>
    <w:rsid w:val="00995FC1"/>
    <w:rsid w:val="009A068D"/>
    <w:rsid w:val="009A27FE"/>
    <w:rsid w:val="009A31F7"/>
    <w:rsid w:val="009A7260"/>
    <w:rsid w:val="009A7B48"/>
    <w:rsid w:val="009A7C99"/>
    <w:rsid w:val="009B093E"/>
    <w:rsid w:val="009B0E48"/>
    <w:rsid w:val="009B19CF"/>
    <w:rsid w:val="009B2148"/>
    <w:rsid w:val="009B358F"/>
    <w:rsid w:val="009B4106"/>
    <w:rsid w:val="009B4D60"/>
    <w:rsid w:val="009B58A4"/>
    <w:rsid w:val="009B6F38"/>
    <w:rsid w:val="009B70AC"/>
    <w:rsid w:val="009B76F3"/>
    <w:rsid w:val="009B7EEF"/>
    <w:rsid w:val="009C0054"/>
    <w:rsid w:val="009C0493"/>
    <w:rsid w:val="009C128F"/>
    <w:rsid w:val="009C6476"/>
    <w:rsid w:val="009C6D79"/>
    <w:rsid w:val="009C6DB6"/>
    <w:rsid w:val="009D11A7"/>
    <w:rsid w:val="009D1F77"/>
    <w:rsid w:val="009D3A5E"/>
    <w:rsid w:val="009D5F40"/>
    <w:rsid w:val="009D6156"/>
    <w:rsid w:val="009D70E5"/>
    <w:rsid w:val="009E10B5"/>
    <w:rsid w:val="009E1836"/>
    <w:rsid w:val="009E414A"/>
    <w:rsid w:val="009E4A18"/>
    <w:rsid w:val="009E4FF4"/>
    <w:rsid w:val="009E5316"/>
    <w:rsid w:val="009E79D7"/>
    <w:rsid w:val="009E7CCC"/>
    <w:rsid w:val="009F1002"/>
    <w:rsid w:val="009F26A0"/>
    <w:rsid w:val="009F3392"/>
    <w:rsid w:val="009F3A2B"/>
    <w:rsid w:val="009F44FB"/>
    <w:rsid w:val="009F5EEE"/>
    <w:rsid w:val="00A00616"/>
    <w:rsid w:val="00A00EB9"/>
    <w:rsid w:val="00A027E8"/>
    <w:rsid w:val="00A0344A"/>
    <w:rsid w:val="00A040C0"/>
    <w:rsid w:val="00A042D6"/>
    <w:rsid w:val="00A1182C"/>
    <w:rsid w:val="00A13ABF"/>
    <w:rsid w:val="00A14DED"/>
    <w:rsid w:val="00A15525"/>
    <w:rsid w:val="00A15835"/>
    <w:rsid w:val="00A1633E"/>
    <w:rsid w:val="00A1703A"/>
    <w:rsid w:val="00A242E8"/>
    <w:rsid w:val="00A24899"/>
    <w:rsid w:val="00A2712A"/>
    <w:rsid w:val="00A27562"/>
    <w:rsid w:val="00A27CEC"/>
    <w:rsid w:val="00A30CAF"/>
    <w:rsid w:val="00A31453"/>
    <w:rsid w:val="00A31F05"/>
    <w:rsid w:val="00A340BE"/>
    <w:rsid w:val="00A34164"/>
    <w:rsid w:val="00A342EA"/>
    <w:rsid w:val="00A34426"/>
    <w:rsid w:val="00A34D5C"/>
    <w:rsid w:val="00A35098"/>
    <w:rsid w:val="00A35DA0"/>
    <w:rsid w:val="00A36BAF"/>
    <w:rsid w:val="00A37392"/>
    <w:rsid w:val="00A3766A"/>
    <w:rsid w:val="00A4281E"/>
    <w:rsid w:val="00A42ABA"/>
    <w:rsid w:val="00A43B3B"/>
    <w:rsid w:val="00A449AC"/>
    <w:rsid w:val="00A45274"/>
    <w:rsid w:val="00A45A08"/>
    <w:rsid w:val="00A46A40"/>
    <w:rsid w:val="00A47B64"/>
    <w:rsid w:val="00A502C6"/>
    <w:rsid w:val="00A54D5E"/>
    <w:rsid w:val="00A5583C"/>
    <w:rsid w:val="00A57584"/>
    <w:rsid w:val="00A57EA5"/>
    <w:rsid w:val="00A6097B"/>
    <w:rsid w:val="00A60A34"/>
    <w:rsid w:val="00A61DFA"/>
    <w:rsid w:val="00A620F3"/>
    <w:rsid w:val="00A62F5D"/>
    <w:rsid w:val="00A63297"/>
    <w:rsid w:val="00A63CCE"/>
    <w:rsid w:val="00A64F3F"/>
    <w:rsid w:val="00A65B04"/>
    <w:rsid w:val="00A6611E"/>
    <w:rsid w:val="00A66CB1"/>
    <w:rsid w:val="00A74582"/>
    <w:rsid w:val="00A7708D"/>
    <w:rsid w:val="00A774E0"/>
    <w:rsid w:val="00A77AD2"/>
    <w:rsid w:val="00A77B21"/>
    <w:rsid w:val="00A80C37"/>
    <w:rsid w:val="00A81B1E"/>
    <w:rsid w:val="00A84A5E"/>
    <w:rsid w:val="00A84DA4"/>
    <w:rsid w:val="00A85616"/>
    <w:rsid w:val="00A8574A"/>
    <w:rsid w:val="00A87543"/>
    <w:rsid w:val="00A91414"/>
    <w:rsid w:val="00A917AC"/>
    <w:rsid w:val="00A93A3E"/>
    <w:rsid w:val="00A96932"/>
    <w:rsid w:val="00A96B5E"/>
    <w:rsid w:val="00A96CB0"/>
    <w:rsid w:val="00A977EA"/>
    <w:rsid w:val="00A97857"/>
    <w:rsid w:val="00AA06E5"/>
    <w:rsid w:val="00AA1405"/>
    <w:rsid w:val="00AA15A3"/>
    <w:rsid w:val="00AA1671"/>
    <w:rsid w:val="00AA1D26"/>
    <w:rsid w:val="00AA1DBD"/>
    <w:rsid w:val="00AA1DFB"/>
    <w:rsid w:val="00AA369E"/>
    <w:rsid w:val="00AA3700"/>
    <w:rsid w:val="00AA3A90"/>
    <w:rsid w:val="00AA3CB2"/>
    <w:rsid w:val="00AA4333"/>
    <w:rsid w:val="00AA4C4B"/>
    <w:rsid w:val="00AA580C"/>
    <w:rsid w:val="00AA7628"/>
    <w:rsid w:val="00AB2653"/>
    <w:rsid w:val="00AB2C95"/>
    <w:rsid w:val="00AB2FA3"/>
    <w:rsid w:val="00AB300E"/>
    <w:rsid w:val="00AB3D39"/>
    <w:rsid w:val="00AB47E5"/>
    <w:rsid w:val="00AB5752"/>
    <w:rsid w:val="00AB65FC"/>
    <w:rsid w:val="00AC16BA"/>
    <w:rsid w:val="00AC35A0"/>
    <w:rsid w:val="00AC406B"/>
    <w:rsid w:val="00AC4432"/>
    <w:rsid w:val="00AC4689"/>
    <w:rsid w:val="00AC5A8C"/>
    <w:rsid w:val="00AC6193"/>
    <w:rsid w:val="00AC78D3"/>
    <w:rsid w:val="00AD00BB"/>
    <w:rsid w:val="00AD0707"/>
    <w:rsid w:val="00AD0D09"/>
    <w:rsid w:val="00AD1F86"/>
    <w:rsid w:val="00AD22B2"/>
    <w:rsid w:val="00AD27BF"/>
    <w:rsid w:val="00AD2ADA"/>
    <w:rsid w:val="00AD44F8"/>
    <w:rsid w:val="00AD5DA6"/>
    <w:rsid w:val="00AD6B8B"/>
    <w:rsid w:val="00AD7368"/>
    <w:rsid w:val="00AD79D8"/>
    <w:rsid w:val="00AE0600"/>
    <w:rsid w:val="00AE0913"/>
    <w:rsid w:val="00AE1CE3"/>
    <w:rsid w:val="00AE1FE5"/>
    <w:rsid w:val="00AE21FD"/>
    <w:rsid w:val="00AE2784"/>
    <w:rsid w:val="00AE2904"/>
    <w:rsid w:val="00AE4065"/>
    <w:rsid w:val="00AE5E01"/>
    <w:rsid w:val="00AE659E"/>
    <w:rsid w:val="00AE6671"/>
    <w:rsid w:val="00AE68EC"/>
    <w:rsid w:val="00AF0300"/>
    <w:rsid w:val="00AF19F7"/>
    <w:rsid w:val="00AF1B7D"/>
    <w:rsid w:val="00AF3535"/>
    <w:rsid w:val="00AF3D77"/>
    <w:rsid w:val="00AF4C6E"/>
    <w:rsid w:val="00AF5D77"/>
    <w:rsid w:val="00AF5DB8"/>
    <w:rsid w:val="00AF6998"/>
    <w:rsid w:val="00AF7361"/>
    <w:rsid w:val="00AF7A69"/>
    <w:rsid w:val="00B00D5D"/>
    <w:rsid w:val="00B01BFB"/>
    <w:rsid w:val="00B01F27"/>
    <w:rsid w:val="00B04119"/>
    <w:rsid w:val="00B05016"/>
    <w:rsid w:val="00B0524E"/>
    <w:rsid w:val="00B05E6A"/>
    <w:rsid w:val="00B063DC"/>
    <w:rsid w:val="00B06F6D"/>
    <w:rsid w:val="00B11E59"/>
    <w:rsid w:val="00B12C0F"/>
    <w:rsid w:val="00B1448C"/>
    <w:rsid w:val="00B14BF0"/>
    <w:rsid w:val="00B14E49"/>
    <w:rsid w:val="00B1514D"/>
    <w:rsid w:val="00B15DE8"/>
    <w:rsid w:val="00B1688F"/>
    <w:rsid w:val="00B17E70"/>
    <w:rsid w:val="00B21024"/>
    <w:rsid w:val="00B21CAC"/>
    <w:rsid w:val="00B225FA"/>
    <w:rsid w:val="00B2307B"/>
    <w:rsid w:val="00B24FA1"/>
    <w:rsid w:val="00B26BD7"/>
    <w:rsid w:val="00B26FBF"/>
    <w:rsid w:val="00B31805"/>
    <w:rsid w:val="00B33547"/>
    <w:rsid w:val="00B33FCC"/>
    <w:rsid w:val="00B3494F"/>
    <w:rsid w:val="00B35B4A"/>
    <w:rsid w:val="00B36A3C"/>
    <w:rsid w:val="00B377AD"/>
    <w:rsid w:val="00B40633"/>
    <w:rsid w:val="00B40744"/>
    <w:rsid w:val="00B41693"/>
    <w:rsid w:val="00B41B5F"/>
    <w:rsid w:val="00B439B6"/>
    <w:rsid w:val="00B44F22"/>
    <w:rsid w:val="00B45154"/>
    <w:rsid w:val="00B45EA3"/>
    <w:rsid w:val="00B46FB2"/>
    <w:rsid w:val="00B50E4D"/>
    <w:rsid w:val="00B518C0"/>
    <w:rsid w:val="00B52258"/>
    <w:rsid w:val="00B52550"/>
    <w:rsid w:val="00B53C70"/>
    <w:rsid w:val="00B54DD4"/>
    <w:rsid w:val="00B561F5"/>
    <w:rsid w:val="00B601AF"/>
    <w:rsid w:val="00B6191F"/>
    <w:rsid w:val="00B6217A"/>
    <w:rsid w:val="00B6560A"/>
    <w:rsid w:val="00B65A66"/>
    <w:rsid w:val="00B661F0"/>
    <w:rsid w:val="00B6630A"/>
    <w:rsid w:val="00B6725F"/>
    <w:rsid w:val="00B67B4D"/>
    <w:rsid w:val="00B67F06"/>
    <w:rsid w:val="00B67FD3"/>
    <w:rsid w:val="00B70826"/>
    <w:rsid w:val="00B70D8B"/>
    <w:rsid w:val="00B7117A"/>
    <w:rsid w:val="00B73AEE"/>
    <w:rsid w:val="00B74488"/>
    <w:rsid w:val="00B74A76"/>
    <w:rsid w:val="00B7595D"/>
    <w:rsid w:val="00B75F48"/>
    <w:rsid w:val="00B77288"/>
    <w:rsid w:val="00B803D7"/>
    <w:rsid w:val="00B8198C"/>
    <w:rsid w:val="00B8399C"/>
    <w:rsid w:val="00B85E9D"/>
    <w:rsid w:val="00B904F1"/>
    <w:rsid w:val="00B90E66"/>
    <w:rsid w:val="00B912B0"/>
    <w:rsid w:val="00B91F00"/>
    <w:rsid w:val="00B9210B"/>
    <w:rsid w:val="00B934A0"/>
    <w:rsid w:val="00B941C3"/>
    <w:rsid w:val="00B94E84"/>
    <w:rsid w:val="00B9570D"/>
    <w:rsid w:val="00B959E1"/>
    <w:rsid w:val="00B9691D"/>
    <w:rsid w:val="00B96DF9"/>
    <w:rsid w:val="00BA0754"/>
    <w:rsid w:val="00BA1592"/>
    <w:rsid w:val="00BA4E44"/>
    <w:rsid w:val="00BA555A"/>
    <w:rsid w:val="00BA56DE"/>
    <w:rsid w:val="00BA6388"/>
    <w:rsid w:val="00BA713B"/>
    <w:rsid w:val="00BA7DB9"/>
    <w:rsid w:val="00BB02E0"/>
    <w:rsid w:val="00BB21CD"/>
    <w:rsid w:val="00BB2B2A"/>
    <w:rsid w:val="00BB409A"/>
    <w:rsid w:val="00BB46F6"/>
    <w:rsid w:val="00BB4E0E"/>
    <w:rsid w:val="00BB61EA"/>
    <w:rsid w:val="00BB6817"/>
    <w:rsid w:val="00BC1BFE"/>
    <w:rsid w:val="00BC2097"/>
    <w:rsid w:val="00BC2259"/>
    <w:rsid w:val="00BC4081"/>
    <w:rsid w:val="00BC6990"/>
    <w:rsid w:val="00BD23B7"/>
    <w:rsid w:val="00BD324D"/>
    <w:rsid w:val="00BD35C9"/>
    <w:rsid w:val="00BD5EDD"/>
    <w:rsid w:val="00BD63DD"/>
    <w:rsid w:val="00BD7EDA"/>
    <w:rsid w:val="00BE03A4"/>
    <w:rsid w:val="00BE03B5"/>
    <w:rsid w:val="00BE14E5"/>
    <w:rsid w:val="00BE3996"/>
    <w:rsid w:val="00BE5CAE"/>
    <w:rsid w:val="00BE5E4F"/>
    <w:rsid w:val="00BE73A0"/>
    <w:rsid w:val="00BE7811"/>
    <w:rsid w:val="00BF2FF7"/>
    <w:rsid w:val="00BF3A3D"/>
    <w:rsid w:val="00BF414D"/>
    <w:rsid w:val="00BF69FA"/>
    <w:rsid w:val="00BF6A4D"/>
    <w:rsid w:val="00BF7553"/>
    <w:rsid w:val="00BF7B6C"/>
    <w:rsid w:val="00BF7C01"/>
    <w:rsid w:val="00C00232"/>
    <w:rsid w:val="00C00A48"/>
    <w:rsid w:val="00C01036"/>
    <w:rsid w:val="00C015A0"/>
    <w:rsid w:val="00C0186D"/>
    <w:rsid w:val="00C020D9"/>
    <w:rsid w:val="00C07437"/>
    <w:rsid w:val="00C10410"/>
    <w:rsid w:val="00C10891"/>
    <w:rsid w:val="00C13135"/>
    <w:rsid w:val="00C148CF"/>
    <w:rsid w:val="00C165C0"/>
    <w:rsid w:val="00C16B09"/>
    <w:rsid w:val="00C17F2B"/>
    <w:rsid w:val="00C17FDE"/>
    <w:rsid w:val="00C20C31"/>
    <w:rsid w:val="00C2186F"/>
    <w:rsid w:val="00C22409"/>
    <w:rsid w:val="00C22E3C"/>
    <w:rsid w:val="00C23B13"/>
    <w:rsid w:val="00C25BC0"/>
    <w:rsid w:val="00C26791"/>
    <w:rsid w:val="00C30BF7"/>
    <w:rsid w:val="00C33478"/>
    <w:rsid w:val="00C3602D"/>
    <w:rsid w:val="00C36208"/>
    <w:rsid w:val="00C371AD"/>
    <w:rsid w:val="00C376D2"/>
    <w:rsid w:val="00C4145B"/>
    <w:rsid w:val="00C416D7"/>
    <w:rsid w:val="00C4268A"/>
    <w:rsid w:val="00C42E0A"/>
    <w:rsid w:val="00C43D27"/>
    <w:rsid w:val="00C458EA"/>
    <w:rsid w:val="00C45D8A"/>
    <w:rsid w:val="00C45E04"/>
    <w:rsid w:val="00C463E1"/>
    <w:rsid w:val="00C46D05"/>
    <w:rsid w:val="00C46DFD"/>
    <w:rsid w:val="00C46F29"/>
    <w:rsid w:val="00C5041E"/>
    <w:rsid w:val="00C50582"/>
    <w:rsid w:val="00C5094D"/>
    <w:rsid w:val="00C50A83"/>
    <w:rsid w:val="00C53179"/>
    <w:rsid w:val="00C538C5"/>
    <w:rsid w:val="00C54397"/>
    <w:rsid w:val="00C556AA"/>
    <w:rsid w:val="00C55BEB"/>
    <w:rsid w:val="00C55E54"/>
    <w:rsid w:val="00C5682F"/>
    <w:rsid w:val="00C56E02"/>
    <w:rsid w:val="00C60BC7"/>
    <w:rsid w:val="00C610BF"/>
    <w:rsid w:val="00C61B4F"/>
    <w:rsid w:val="00C630F0"/>
    <w:rsid w:val="00C6329A"/>
    <w:rsid w:val="00C6597D"/>
    <w:rsid w:val="00C70B0C"/>
    <w:rsid w:val="00C73C54"/>
    <w:rsid w:val="00C75A17"/>
    <w:rsid w:val="00C760C0"/>
    <w:rsid w:val="00C76E69"/>
    <w:rsid w:val="00C77B76"/>
    <w:rsid w:val="00C77EF5"/>
    <w:rsid w:val="00C816C6"/>
    <w:rsid w:val="00C8224A"/>
    <w:rsid w:val="00C83BD0"/>
    <w:rsid w:val="00C848BC"/>
    <w:rsid w:val="00C84AA7"/>
    <w:rsid w:val="00C87E01"/>
    <w:rsid w:val="00C90C52"/>
    <w:rsid w:val="00C91692"/>
    <w:rsid w:val="00C9182B"/>
    <w:rsid w:val="00C91C58"/>
    <w:rsid w:val="00C92A09"/>
    <w:rsid w:val="00C93696"/>
    <w:rsid w:val="00C95C14"/>
    <w:rsid w:val="00C962AE"/>
    <w:rsid w:val="00CA12E4"/>
    <w:rsid w:val="00CA1551"/>
    <w:rsid w:val="00CA1B7C"/>
    <w:rsid w:val="00CA2F61"/>
    <w:rsid w:val="00CA429F"/>
    <w:rsid w:val="00CA4D1B"/>
    <w:rsid w:val="00CA5C07"/>
    <w:rsid w:val="00CA5F29"/>
    <w:rsid w:val="00CA642D"/>
    <w:rsid w:val="00CA671E"/>
    <w:rsid w:val="00CA6AB0"/>
    <w:rsid w:val="00CB0E70"/>
    <w:rsid w:val="00CB17DD"/>
    <w:rsid w:val="00CB20C6"/>
    <w:rsid w:val="00CB251E"/>
    <w:rsid w:val="00CB2D29"/>
    <w:rsid w:val="00CB5AE6"/>
    <w:rsid w:val="00CB67B4"/>
    <w:rsid w:val="00CB67F7"/>
    <w:rsid w:val="00CB6E1F"/>
    <w:rsid w:val="00CB7143"/>
    <w:rsid w:val="00CB7194"/>
    <w:rsid w:val="00CB7E56"/>
    <w:rsid w:val="00CC1FCF"/>
    <w:rsid w:val="00CC23B0"/>
    <w:rsid w:val="00CC3BBD"/>
    <w:rsid w:val="00CC4EF0"/>
    <w:rsid w:val="00CC58BA"/>
    <w:rsid w:val="00CC58E2"/>
    <w:rsid w:val="00CC66FF"/>
    <w:rsid w:val="00CC764C"/>
    <w:rsid w:val="00CC78BB"/>
    <w:rsid w:val="00CD0460"/>
    <w:rsid w:val="00CD089B"/>
    <w:rsid w:val="00CD1C50"/>
    <w:rsid w:val="00CD2459"/>
    <w:rsid w:val="00CD281A"/>
    <w:rsid w:val="00CD3477"/>
    <w:rsid w:val="00CD3940"/>
    <w:rsid w:val="00CD554B"/>
    <w:rsid w:val="00CD689C"/>
    <w:rsid w:val="00CD7679"/>
    <w:rsid w:val="00CE114F"/>
    <w:rsid w:val="00CE2185"/>
    <w:rsid w:val="00CE2419"/>
    <w:rsid w:val="00CE2C54"/>
    <w:rsid w:val="00CE6118"/>
    <w:rsid w:val="00CE63CD"/>
    <w:rsid w:val="00CE74CF"/>
    <w:rsid w:val="00CF066C"/>
    <w:rsid w:val="00CF0B47"/>
    <w:rsid w:val="00CF17A5"/>
    <w:rsid w:val="00CF1DCF"/>
    <w:rsid w:val="00CF1E2C"/>
    <w:rsid w:val="00CF2830"/>
    <w:rsid w:val="00CF39BF"/>
    <w:rsid w:val="00CF561C"/>
    <w:rsid w:val="00CF6711"/>
    <w:rsid w:val="00D0050D"/>
    <w:rsid w:val="00D00CCD"/>
    <w:rsid w:val="00D0113A"/>
    <w:rsid w:val="00D0292B"/>
    <w:rsid w:val="00D029A6"/>
    <w:rsid w:val="00D0350C"/>
    <w:rsid w:val="00D03BE5"/>
    <w:rsid w:val="00D05516"/>
    <w:rsid w:val="00D06295"/>
    <w:rsid w:val="00D07B04"/>
    <w:rsid w:val="00D10D07"/>
    <w:rsid w:val="00D10E03"/>
    <w:rsid w:val="00D11B79"/>
    <w:rsid w:val="00D1369D"/>
    <w:rsid w:val="00D13E93"/>
    <w:rsid w:val="00D1402C"/>
    <w:rsid w:val="00D162A1"/>
    <w:rsid w:val="00D170B4"/>
    <w:rsid w:val="00D20078"/>
    <w:rsid w:val="00D20748"/>
    <w:rsid w:val="00D21444"/>
    <w:rsid w:val="00D216D6"/>
    <w:rsid w:val="00D239D2"/>
    <w:rsid w:val="00D2431F"/>
    <w:rsid w:val="00D24718"/>
    <w:rsid w:val="00D25174"/>
    <w:rsid w:val="00D27036"/>
    <w:rsid w:val="00D30BEC"/>
    <w:rsid w:val="00D30DC9"/>
    <w:rsid w:val="00D31B1E"/>
    <w:rsid w:val="00D31B9F"/>
    <w:rsid w:val="00D31F13"/>
    <w:rsid w:val="00D328CA"/>
    <w:rsid w:val="00D35B0E"/>
    <w:rsid w:val="00D3614E"/>
    <w:rsid w:val="00D36C64"/>
    <w:rsid w:val="00D40A9A"/>
    <w:rsid w:val="00D40DBD"/>
    <w:rsid w:val="00D41A6C"/>
    <w:rsid w:val="00D4267D"/>
    <w:rsid w:val="00D43002"/>
    <w:rsid w:val="00D4307B"/>
    <w:rsid w:val="00D43147"/>
    <w:rsid w:val="00D44676"/>
    <w:rsid w:val="00D4477E"/>
    <w:rsid w:val="00D4793A"/>
    <w:rsid w:val="00D50181"/>
    <w:rsid w:val="00D51313"/>
    <w:rsid w:val="00D51A53"/>
    <w:rsid w:val="00D51FE4"/>
    <w:rsid w:val="00D537BA"/>
    <w:rsid w:val="00D539A8"/>
    <w:rsid w:val="00D53DAE"/>
    <w:rsid w:val="00D548B5"/>
    <w:rsid w:val="00D54EA0"/>
    <w:rsid w:val="00D55710"/>
    <w:rsid w:val="00D564D1"/>
    <w:rsid w:val="00D56F05"/>
    <w:rsid w:val="00D57017"/>
    <w:rsid w:val="00D57AA8"/>
    <w:rsid w:val="00D6041E"/>
    <w:rsid w:val="00D60C88"/>
    <w:rsid w:val="00D61508"/>
    <w:rsid w:val="00D617C8"/>
    <w:rsid w:val="00D61C02"/>
    <w:rsid w:val="00D64AB6"/>
    <w:rsid w:val="00D64DB8"/>
    <w:rsid w:val="00D65A40"/>
    <w:rsid w:val="00D66FE8"/>
    <w:rsid w:val="00D67CD6"/>
    <w:rsid w:val="00D70F37"/>
    <w:rsid w:val="00D71473"/>
    <w:rsid w:val="00D71E15"/>
    <w:rsid w:val="00D73EAA"/>
    <w:rsid w:val="00D74F2E"/>
    <w:rsid w:val="00D764BC"/>
    <w:rsid w:val="00D77B15"/>
    <w:rsid w:val="00D80881"/>
    <w:rsid w:val="00D828B6"/>
    <w:rsid w:val="00D840C2"/>
    <w:rsid w:val="00D844AD"/>
    <w:rsid w:val="00D846A5"/>
    <w:rsid w:val="00D849BA"/>
    <w:rsid w:val="00D84D9B"/>
    <w:rsid w:val="00D852D3"/>
    <w:rsid w:val="00D86346"/>
    <w:rsid w:val="00D866B4"/>
    <w:rsid w:val="00D873EC"/>
    <w:rsid w:val="00D87828"/>
    <w:rsid w:val="00D90DBB"/>
    <w:rsid w:val="00D90E88"/>
    <w:rsid w:val="00D91CE9"/>
    <w:rsid w:val="00D935C9"/>
    <w:rsid w:val="00D937B8"/>
    <w:rsid w:val="00D95B88"/>
    <w:rsid w:val="00D96919"/>
    <w:rsid w:val="00D96FBC"/>
    <w:rsid w:val="00D97826"/>
    <w:rsid w:val="00D979B2"/>
    <w:rsid w:val="00D97E1A"/>
    <w:rsid w:val="00DA08B1"/>
    <w:rsid w:val="00DA0B09"/>
    <w:rsid w:val="00DA0C6A"/>
    <w:rsid w:val="00DA25D7"/>
    <w:rsid w:val="00DA3642"/>
    <w:rsid w:val="00DA3BD5"/>
    <w:rsid w:val="00DA4112"/>
    <w:rsid w:val="00DA57E6"/>
    <w:rsid w:val="00DA5EE8"/>
    <w:rsid w:val="00DA674C"/>
    <w:rsid w:val="00DA79F8"/>
    <w:rsid w:val="00DB03AE"/>
    <w:rsid w:val="00DB2629"/>
    <w:rsid w:val="00DB3091"/>
    <w:rsid w:val="00DB3C28"/>
    <w:rsid w:val="00DB4027"/>
    <w:rsid w:val="00DC02BC"/>
    <w:rsid w:val="00DC0D3E"/>
    <w:rsid w:val="00DC4157"/>
    <w:rsid w:val="00DD05BB"/>
    <w:rsid w:val="00DD05FE"/>
    <w:rsid w:val="00DD0CA1"/>
    <w:rsid w:val="00DD12BF"/>
    <w:rsid w:val="00DD3B28"/>
    <w:rsid w:val="00DD4E95"/>
    <w:rsid w:val="00DD54AC"/>
    <w:rsid w:val="00DE099E"/>
    <w:rsid w:val="00DE1665"/>
    <w:rsid w:val="00DE2455"/>
    <w:rsid w:val="00DE3F82"/>
    <w:rsid w:val="00DE428B"/>
    <w:rsid w:val="00DE496B"/>
    <w:rsid w:val="00DE52C1"/>
    <w:rsid w:val="00DE6112"/>
    <w:rsid w:val="00DF10AA"/>
    <w:rsid w:val="00DF2116"/>
    <w:rsid w:val="00DF23A1"/>
    <w:rsid w:val="00DF23CB"/>
    <w:rsid w:val="00DF3BF9"/>
    <w:rsid w:val="00DF5433"/>
    <w:rsid w:val="00DF5EB6"/>
    <w:rsid w:val="00DF6837"/>
    <w:rsid w:val="00DF786B"/>
    <w:rsid w:val="00DF7C76"/>
    <w:rsid w:val="00DF7C93"/>
    <w:rsid w:val="00E02787"/>
    <w:rsid w:val="00E02BEF"/>
    <w:rsid w:val="00E03479"/>
    <w:rsid w:val="00E0377A"/>
    <w:rsid w:val="00E047F0"/>
    <w:rsid w:val="00E05313"/>
    <w:rsid w:val="00E077B2"/>
    <w:rsid w:val="00E07CBD"/>
    <w:rsid w:val="00E1157A"/>
    <w:rsid w:val="00E11687"/>
    <w:rsid w:val="00E11B67"/>
    <w:rsid w:val="00E11C94"/>
    <w:rsid w:val="00E126A6"/>
    <w:rsid w:val="00E1271A"/>
    <w:rsid w:val="00E12936"/>
    <w:rsid w:val="00E12AC6"/>
    <w:rsid w:val="00E14001"/>
    <w:rsid w:val="00E14640"/>
    <w:rsid w:val="00E1572D"/>
    <w:rsid w:val="00E16BC6"/>
    <w:rsid w:val="00E20688"/>
    <w:rsid w:val="00E21B5E"/>
    <w:rsid w:val="00E2204F"/>
    <w:rsid w:val="00E23537"/>
    <w:rsid w:val="00E25B8F"/>
    <w:rsid w:val="00E262F6"/>
    <w:rsid w:val="00E272CE"/>
    <w:rsid w:val="00E27412"/>
    <w:rsid w:val="00E27AF2"/>
    <w:rsid w:val="00E303F7"/>
    <w:rsid w:val="00E333B0"/>
    <w:rsid w:val="00E3596D"/>
    <w:rsid w:val="00E36A70"/>
    <w:rsid w:val="00E40EFB"/>
    <w:rsid w:val="00E41A5B"/>
    <w:rsid w:val="00E429B3"/>
    <w:rsid w:val="00E42D03"/>
    <w:rsid w:val="00E436C8"/>
    <w:rsid w:val="00E44113"/>
    <w:rsid w:val="00E44BB7"/>
    <w:rsid w:val="00E44ED4"/>
    <w:rsid w:val="00E4613A"/>
    <w:rsid w:val="00E50010"/>
    <w:rsid w:val="00E5164C"/>
    <w:rsid w:val="00E522D0"/>
    <w:rsid w:val="00E52C2B"/>
    <w:rsid w:val="00E5690E"/>
    <w:rsid w:val="00E5710A"/>
    <w:rsid w:val="00E5715E"/>
    <w:rsid w:val="00E5723D"/>
    <w:rsid w:val="00E57540"/>
    <w:rsid w:val="00E60056"/>
    <w:rsid w:val="00E604B6"/>
    <w:rsid w:val="00E61008"/>
    <w:rsid w:val="00E62834"/>
    <w:rsid w:val="00E63945"/>
    <w:rsid w:val="00E6620C"/>
    <w:rsid w:val="00E70680"/>
    <w:rsid w:val="00E70A37"/>
    <w:rsid w:val="00E70CB1"/>
    <w:rsid w:val="00E72490"/>
    <w:rsid w:val="00E72F3F"/>
    <w:rsid w:val="00E749E5"/>
    <w:rsid w:val="00E74F6F"/>
    <w:rsid w:val="00E75586"/>
    <w:rsid w:val="00E76915"/>
    <w:rsid w:val="00E77F51"/>
    <w:rsid w:val="00E80E59"/>
    <w:rsid w:val="00E80E87"/>
    <w:rsid w:val="00E8123E"/>
    <w:rsid w:val="00E83EAA"/>
    <w:rsid w:val="00E84061"/>
    <w:rsid w:val="00E84294"/>
    <w:rsid w:val="00E84EE5"/>
    <w:rsid w:val="00E85B78"/>
    <w:rsid w:val="00E87843"/>
    <w:rsid w:val="00E92CA5"/>
    <w:rsid w:val="00E93E13"/>
    <w:rsid w:val="00E9404C"/>
    <w:rsid w:val="00E958E0"/>
    <w:rsid w:val="00E96C5B"/>
    <w:rsid w:val="00E96FAE"/>
    <w:rsid w:val="00E97FE7"/>
    <w:rsid w:val="00EA0A50"/>
    <w:rsid w:val="00EA0EFC"/>
    <w:rsid w:val="00EA137E"/>
    <w:rsid w:val="00EA2ABF"/>
    <w:rsid w:val="00EA2ED6"/>
    <w:rsid w:val="00EA33E5"/>
    <w:rsid w:val="00EA3518"/>
    <w:rsid w:val="00EA3A94"/>
    <w:rsid w:val="00EA403B"/>
    <w:rsid w:val="00EA4A43"/>
    <w:rsid w:val="00EA71AE"/>
    <w:rsid w:val="00EA750E"/>
    <w:rsid w:val="00EA7CD5"/>
    <w:rsid w:val="00EB14DF"/>
    <w:rsid w:val="00EB21EC"/>
    <w:rsid w:val="00EB3EED"/>
    <w:rsid w:val="00EB4148"/>
    <w:rsid w:val="00EB5A0C"/>
    <w:rsid w:val="00EB6547"/>
    <w:rsid w:val="00EB7385"/>
    <w:rsid w:val="00EC1D00"/>
    <w:rsid w:val="00EC51E1"/>
    <w:rsid w:val="00EC5572"/>
    <w:rsid w:val="00ED001D"/>
    <w:rsid w:val="00ED0A55"/>
    <w:rsid w:val="00ED0C66"/>
    <w:rsid w:val="00ED2799"/>
    <w:rsid w:val="00ED4086"/>
    <w:rsid w:val="00EE0BC1"/>
    <w:rsid w:val="00EE320A"/>
    <w:rsid w:val="00EE3D77"/>
    <w:rsid w:val="00EE7FD8"/>
    <w:rsid w:val="00EF0BDD"/>
    <w:rsid w:val="00EF34A9"/>
    <w:rsid w:val="00EF36AC"/>
    <w:rsid w:val="00EF3FBB"/>
    <w:rsid w:val="00EF548A"/>
    <w:rsid w:val="00EF5BF3"/>
    <w:rsid w:val="00EF6A89"/>
    <w:rsid w:val="00F017B4"/>
    <w:rsid w:val="00F02787"/>
    <w:rsid w:val="00F02808"/>
    <w:rsid w:val="00F031E2"/>
    <w:rsid w:val="00F03417"/>
    <w:rsid w:val="00F03B10"/>
    <w:rsid w:val="00F03F02"/>
    <w:rsid w:val="00F0720F"/>
    <w:rsid w:val="00F10100"/>
    <w:rsid w:val="00F10539"/>
    <w:rsid w:val="00F12796"/>
    <w:rsid w:val="00F130EE"/>
    <w:rsid w:val="00F14A06"/>
    <w:rsid w:val="00F1789D"/>
    <w:rsid w:val="00F24E32"/>
    <w:rsid w:val="00F267B6"/>
    <w:rsid w:val="00F268BB"/>
    <w:rsid w:val="00F2699A"/>
    <w:rsid w:val="00F26D44"/>
    <w:rsid w:val="00F270B6"/>
    <w:rsid w:val="00F31DCE"/>
    <w:rsid w:val="00F31EB4"/>
    <w:rsid w:val="00F32EA4"/>
    <w:rsid w:val="00F35F6A"/>
    <w:rsid w:val="00F36926"/>
    <w:rsid w:val="00F36FB9"/>
    <w:rsid w:val="00F37BFE"/>
    <w:rsid w:val="00F42A9A"/>
    <w:rsid w:val="00F43864"/>
    <w:rsid w:val="00F4500F"/>
    <w:rsid w:val="00F47C03"/>
    <w:rsid w:val="00F509C1"/>
    <w:rsid w:val="00F516B8"/>
    <w:rsid w:val="00F52CF3"/>
    <w:rsid w:val="00F52D03"/>
    <w:rsid w:val="00F54BE4"/>
    <w:rsid w:val="00F54C00"/>
    <w:rsid w:val="00F55DC5"/>
    <w:rsid w:val="00F605D4"/>
    <w:rsid w:val="00F60C4B"/>
    <w:rsid w:val="00F6292A"/>
    <w:rsid w:val="00F62DA1"/>
    <w:rsid w:val="00F66B62"/>
    <w:rsid w:val="00F71597"/>
    <w:rsid w:val="00F71CC0"/>
    <w:rsid w:val="00F71EF3"/>
    <w:rsid w:val="00F7266F"/>
    <w:rsid w:val="00F73528"/>
    <w:rsid w:val="00F73970"/>
    <w:rsid w:val="00F73EE9"/>
    <w:rsid w:val="00F740B9"/>
    <w:rsid w:val="00F74EB5"/>
    <w:rsid w:val="00F76864"/>
    <w:rsid w:val="00F77094"/>
    <w:rsid w:val="00F77C7A"/>
    <w:rsid w:val="00F8133A"/>
    <w:rsid w:val="00F81AC7"/>
    <w:rsid w:val="00F82821"/>
    <w:rsid w:val="00F834DA"/>
    <w:rsid w:val="00F91036"/>
    <w:rsid w:val="00F91A67"/>
    <w:rsid w:val="00F9621D"/>
    <w:rsid w:val="00F9725A"/>
    <w:rsid w:val="00FA13FC"/>
    <w:rsid w:val="00FA1F8E"/>
    <w:rsid w:val="00FA31C8"/>
    <w:rsid w:val="00FA4587"/>
    <w:rsid w:val="00FA66AD"/>
    <w:rsid w:val="00FA734A"/>
    <w:rsid w:val="00FA74A1"/>
    <w:rsid w:val="00FB077D"/>
    <w:rsid w:val="00FB4C1A"/>
    <w:rsid w:val="00FB51D3"/>
    <w:rsid w:val="00FB7E6C"/>
    <w:rsid w:val="00FC22D2"/>
    <w:rsid w:val="00FC3C09"/>
    <w:rsid w:val="00FC7207"/>
    <w:rsid w:val="00FD0111"/>
    <w:rsid w:val="00FD088A"/>
    <w:rsid w:val="00FD0BBB"/>
    <w:rsid w:val="00FD0D62"/>
    <w:rsid w:val="00FD101F"/>
    <w:rsid w:val="00FD10E6"/>
    <w:rsid w:val="00FD1462"/>
    <w:rsid w:val="00FD1B1D"/>
    <w:rsid w:val="00FD1B3E"/>
    <w:rsid w:val="00FD290D"/>
    <w:rsid w:val="00FD32EA"/>
    <w:rsid w:val="00FD3562"/>
    <w:rsid w:val="00FD49F8"/>
    <w:rsid w:val="00FD6A49"/>
    <w:rsid w:val="00FD70A0"/>
    <w:rsid w:val="00FE126E"/>
    <w:rsid w:val="00FE2527"/>
    <w:rsid w:val="00FE393B"/>
    <w:rsid w:val="00FE4715"/>
    <w:rsid w:val="00FF0423"/>
    <w:rsid w:val="00FF07A9"/>
    <w:rsid w:val="00FF0D60"/>
    <w:rsid w:val="00FF2224"/>
    <w:rsid w:val="00FF3E3F"/>
    <w:rsid w:val="00FF4E32"/>
    <w:rsid w:val="00FF5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62"/>
    <w:rPr>
      <w:rFonts w:ascii="Times Roman YU" w:eastAsia="Times New Roman" w:hAnsi="Times Roman YU"/>
      <w:sz w:val="24"/>
      <w:szCs w:val="24"/>
    </w:rPr>
  </w:style>
  <w:style w:type="paragraph" w:styleId="Heading1">
    <w:name w:val="heading 1"/>
    <w:basedOn w:val="Normal"/>
    <w:next w:val="Normal"/>
    <w:link w:val="Heading1Char"/>
    <w:qFormat/>
    <w:rsid w:val="000F22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2262"/>
    <w:pPr>
      <w:keepNext/>
      <w:jc w:val="center"/>
      <w:outlineLvl w:val="1"/>
    </w:pPr>
    <w:rPr>
      <w:b/>
      <w:bCs/>
    </w:rPr>
  </w:style>
  <w:style w:type="paragraph" w:styleId="Heading3">
    <w:name w:val="heading 3"/>
    <w:basedOn w:val="Normal"/>
    <w:next w:val="Normal"/>
    <w:link w:val="Heading3Char"/>
    <w:qFormat/>
    <w:rsid w:val="000F2262"/>
    <w:pPr>
      <w:keepNext/>
      <w:suppressAutoHyphens/>
      <w:spacing w:before="240" w:after="60"/>
      <w:outlineLvl w:val="2"/>
    </w:pPr>
    <w:rPr>
      <w:rFonts w:ascii="Arial" w:hAnsi="Arial" w:cs="Arial"/>
      <w:b/>
      <w:bCs/>
      <w:sz w:val="26"/>
      <w:szCs w:val="26"/>
      <w:lang w:eastAsia="ar-SA"/>
    </w:rPr>
  </w:style>
  <w:style w:type="paragraph" w:styleId="Heading4">
    <w:name w:val="heading 4"/>
    <w:basedOn w:val="Normal"/>
    <w:next w:val="Normal"/>
    <w:link w:val="Heading4Char"/>
    <w:qFormat/>
    <w:rsid w:val="000F2262"/>
    <w:pPr>
      <w:keepNext/>
      <w:jc w:val="center"/>
      <w:outlineLvl w:val="3"/>
    </w:pPr>
    <w:rPr>
      <w:b/>
      <w:sz w:val="32"/>
    </w:rPr>
  </w:style>
  <w:style w:type="paragraph" w:styleId="Heading5">
    <w:name w:val="heading 5"/>
    <w:basedOn w:val="Normal"/>
    <w:next w:val="Normal"/>
    <w:link w:val="Heading5Char"/>
    <w:qFormat/>
    <w:rsid w:val="000F2262"/>
    <w:pPr>
      <w:keepNext/>
      <w:ind w:firstLine="720"/>
      <w:jc w:val="both"/>
      <w:outlineLvl w:val="4"/>
    </w:pPr>
    <w:rPr>
      <w:b/>
    </w:rPr>
  </w:style>
  <w:style w:type="paragraph" w:styleId="Heading6">
    <w:name w:val="heading 6"/>
    <w:basedOn w:val="Normal"/>
    <w:next w:val="Normal"/>
    <w:link w:val="Heading6Char"/>
    <w:qFormat/>
    <w:rsid w:val="000F2262"/>
    <w:pPr>
      <w:keepNext/>
      <w:ind w:left="90"/>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2262"/>
    <w:rPr>
      <w:rFonts w:ascii="Arial" w:eastAsia="Times New Roman" w:hAnsi="Arial" w:cs="Arial"/>
      <w:b/>
      <w:bCs/>
      <w:kern w:val="32"/>
      <w:sz w:val="32"/>
      <w:szCs w:val="32"/>
    </w:rPr>
  </w:style>
  <w:style w:type="character" w:customStyle="1" w:styleId="Heading2Char">
    <w:name w:val="Heading 2 Char"/>
    <w:basedOn w:val="DefaultParagraphFont"/>
    <w:link w:val="Heading2"/>
    <w:rsid w:val="000F2262"/>
    <w:rPr>
      <w:rFonts w:ascii="Times Roman YU" w:eastAsia="Times New Roman" w:hAnsi="Times Roman YU" w:cs="Times New Roman"/>
      <w:b/>
      <w:bCs/>
      <w:sz w:val="24"/>
      <w:szCs w:val="24"/>
    </w:rPr>
  </w:style>
  <w:style w:type="character" w:customStyle="1" w:styleId="Heading3Char">
    <w:name w:val="Heading 3 Char"/>
    <w:basedOn w:val="DefaultParagraphFont"/>
    <w:link w:val="Heading3"/>
    <w:rsid w:val="000F2262"/>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0F2262"/>
    <w:rPr>
      <w:rFonts w:ascii="Times Roman YU" w:eastAsia="Times New Roman" w:hAnsi="Times Roman YU" w:cs="Times New Roman"/>
      <w:b/>
      <w:sz w:val="32"/>
      <w:szCs w:val="24"/>
    </w:rPr>
  </w:style>
  <w:style w:type="character" w:customStyle="1" w:styleId="Heading5Char">
    <w:name w:val="Heading 5 Char"/>
    <w:basedOn w:val="DefaultParagraphFont"/>
    <w:link w:val="Heading5"/>
    <w:rsid w:val="000F2262"/>
    <w:rPr>
      <w:rFonts w:ascii="Times Roman YU" w:eastAsia="Times New Roman" w:hAnsi="Times Roman YU" w:cs="Times New Roman"/>
      <w:b/>
      <w:sz w:val="24"/>
      <w:szCs w:val="24"/>
    </w:rPr>
  </w:style>
  <w:style w:type="character" w:customStyle="1" w:styleId="Heading6Char">
    <w:name w:val="Heading 6 Char"/>
    <w:basedOn w:val="DefaultParagraphFont"/>
    <w:link w:val="Heading6"/>
    <w:rsid w:val="000F2262"/>
    <w:rPr>
      <w:rFonts w:ascii="Times Roman YU" w:eastAsia="Times New Roman" w:hAnsi="Times Roman YU" w:cs="Times New Roman"/>
      <w:b/>
      <w:sz w:val="28"/>
      <w:szCs w:val="24"/>
    </w:rPr>
  </w:style>
  <w:style w:type="paragraph" w:styleId="BodyTextIndent">
    <w:name w:val="Body Text Indent"/>
    <w:basedOn w:val="Normal"/>
    <w:link w:val="BodyTextIndentChar"/>
    <w:rsid w:val="000F2262"/>
    <w:pPr>
      <w:ind w:firstLine="720"/>
      <w:jc w:val="both"/>
    </w:pPr>
  </w:style>
  <w:style w:type="character" w:customStyle="1" w:styleId="BodyTextIndentChar">
    <w:name w:val="Body Text Indent Char"/>
    <w:basedOn w:val="DefaultParagraphFont"/>
    <w:link w:val="BodyTextIndent"/>
    <w:rsid w:val="000F2262"/>
    <w:rPr>
      <w:rFonts w:ascii="Times Roman YU" w:eastAsia="Times New Roman" w:hAnsi="Times Roman YU" w:cs="Times New Roman"/>
      <w:sz w:val="24"/>
      <w:szCs w:val="24"/>
    </w:rPr>
  </w:style>
  <w:style w:type="table" w:styleId="TableGrid">
    <w:name w:val="Table Grid"/>
    <w:basedOn w:val="TableNormal"/>
    <w:rsid w:val="000F226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F2262"/>
    <w:pPr>
      <w:tabs>
        <w:tab w:val="center" w:pos="4320"/>
        <w:tab w:val="right" w:pos="8640"/>
      </w:tabs>
    </w:pPr>
  </w:style>
  <w:style w:type="character" w:customStyle="1" w:styleId="FooterChar">
    <w:name w:val="Footer Char"/>
    <w:basedOn w:val="DefaultParagraphFont"/>
    <w:link w:val="Footer"/>
    <w:rsid w:val="000F2262"/>
    <w:rPr>
      <w:rFonts w:ascii="Times Roman YU" w:eastAsia="Times New Roman" w:hAnsi="Times Roman YU" w:cs="Times New Roman"/>
      <w:sz w:val="24"/>
      <w:szCs w:val="24"/>
    </w:rPr>
  </w:style>
  <w:style w:type="character" w:styleId="PageNumber">
    <w:name w:val="page number"/>
    <w:basedOn w:val="DefaultParagraphFont"/>
    <w:rsid w:val="000F2262"/>
  </w:style>
  <w:style w:type="paragraph" w:styleId="Title">
    <w:name w:val="Title"/>
    <w:basedOn w:val="Normal"/>
    <w:link w:val="TitleChar"/>
    <w:qFormat/>
    <w:rsid w:val="000F2262"/>
    <w:pPr>
      <w:jc w:val="center"/>
    </w:pPr>
    <w:rPr>
      <w:b/>
      <w:bCs/>
      <w:szCs w:val="20"/>
    </w:rPr>
  </w:style>
  <w:style w:type="character" w:customStyle="1" w:styleId="TitleChar">
    <w:name w:val="Title Char"/>
    <w:basedOn w:val="DefaultParagraphFont"/>
    <w:link w:val="Title"/>
    <w:rsid w:val="000F2262"/>
    <w:rPr>
      <w:rFonts w:ascii="Times Roman YU" w:eastAsia="Times New Roman" w:hAnsi="Times Roman YU" w:cs="Times New Roman"/>
      <w:b/>
      <w:bCs/>
      <w:sz w:val="24"/>
      <w:szCs w:val="20"/>
    </w:rPr>
  </w:style>
  <w:style w:type="character" w:styleId="Hyperlink">
    <w:name w:val="Hyperlink"/>
    <w:rsid w:val="000F2262"/>
    <w:rPr>
      <w:color w:val="0000FF"/>
      <w:u w:val="single"/>
    </w:rPr>
  </w:style>
  <w:style w:type="paragraph" w:styleId="Header">
    <w:name w:val="header"/>
    <w:basedOn w:val="Normal"/>
    <w:link w:val="HeaderChar"/>
    <w:rsid w:val="000F2262"/>
    <w:pPr>
      <w:tabs>
        <w:tab w:val="center" w:pos="4320"/>
        <w:tab w:val="right" w:pos="8640"/>
      </w:tabs>
    </w:pPr>
  </w:style>
  <w:style w:type="character" w:customStyle="1" w:styleId="HeaderChar">
    <w:name w:val="Header Char"/>
    <w:basedOn w:val="DefaultParagraphFont"/>
    <w:link w:val="Header"/>
    <w:rsid w:val="000F2262"/>
    <w:rPr>
      <w:rFonts w:ascii="Times Roman YU" w:eastAsia="Times New Roman" w:hAnsi="Times Roman YU" w:cs="Times New Roman"/>
      <w:sz w:val="24"/>
      <w:szCs w:val="24"/>
    </w:rPr>
  </w:style>
  <w:style w:type="paragraph" w:customStyle="1" w:styleId="Heading">
    <w:name w:val="Heading"/>
    <w:basedOn w:val="Normal"/>
    <w:next w:val="BodyText"/>
    <w:rsid w:val="000F2262"/>
    <w:pPr>
      <w:keepNext/>
      <w:suppressAutoHyphens/>
      <w:spacing w:before="240" w:after="120"/>
    </w:pPr>
    <w:rPr>
      <w:rFonts w:ascii="Arial" w:eastAsia="Arial Unicode MS" w:hAnsi="Arial" w:cs="Tahoma"/>
      <w:sz w:val="28"/>
      <w:szCs w:val="28"/>
      <w:lang w:eastAsia="ar-SA"/>
    </w:rPr>
  </w:style>
  <w:style w:type="paragraph" w:styleId="BodyText">
    <w:name w:val="Body Text"/>
    <w:basedOn w:val="Normal"/>
    <w:link w:val="BodyTextChar"/>
    <w:rsid w:val="000F2262"/>
    <w:pPr>
      <w:suppressAutoHyphens/>
      <w:spacing w:after="120"/>
    </w:pPr>
    <w:rPr>
      <w:rFonts w:ascii="Arial" w:hAnsi="Arial"/>
      <w:lang w:eastAsia="ar-SA"/>
    </w:rPr>
  </w:style>
  <w:style w:type="character" w:customStyle="1" w:styleId="BodyTextChar">
    <w:name w:val="Body Text Char"/>
    <w:basedOn w:val="DefaultParagraphFont"/>
    <w:link w:val="BodyText"/>
    <w:rsid w:val="000F2262"/>
    <w:rPr>
      <w:rFonts w:ascii="Arial" w:eastAsia="Times New Roman" w:hAnsi="Arial" w:cs="Times New Roman"/>
      <w:sz w:val="24"/>
      <w:szCs w:val="24"/>
      <w:lang w:eastAsia="ar-SA"/>
    </w:rPr>
  </w:style>
  <w:style w:type="character" w:customStyle="1" w:styleId="WW8Num2z0">
    <w:name w:val="WW8Num2z0"/>
    <w:rsid w:val="000F2262"/>
    <w:rPr>
      <w:b/>
    </w:rPr>
  </w:style>
  <w:style w:type="character" w:customStyle="1" w:styleId="WW8Num4z0">
    <w:name w:val="WW8Num4z0"/>
    <w:rsid w:val="000F2262"/>
    <w:rPr>
      <w:b w:val="0"/>
    </w:rPr>
  </w:style>
  <w:style w:type="character" w:customStyle="1" w:styleId="WW8Num5z0">
    <w:name w:val="WW8Num5z0"/>
    <w:rsid w:val="000F2262"/>
    <w:rPr>
      <w:rFonts w:ascii="Wingdings" w:hAnsi="Wingdings"/>
      <w:b/>
      <w:sz w:val="20"/>
      <w:szCs w:val="20"/>
    </w:rPr>
  </w:style>
  <w:style w:type="character" w:customStyle="1" w:styleId="WW8Num6z0">
    <w:name w:val="WW8Num6z0"/>
    <w:rsid w:val="000F2262"/>
    <w:rPr>
      <w:rFonts w:ascii="Times New Roman" w:eastAsia="PMingLiU" w:hAnsi="Times New Roman" w:cs="Times New Roman"/>
      <w:b/>
      <w:sz w:val="18"/>
      <w:szCs w:val="18"/>
    </w:rPr>
  </w:style>
  <w:style w:type="character" w:customStyle="1" w:styleId="WW8Num9z0">
    <w:name w:val="WW8Num9z0"/>
    <w:rsid w:val="000F2262"/>
    <w:rPr>
      <w:b/>
    </w:rPr>
  </w:style>
  <w:style w:type="character" w:customStyle="1" w:styleId="WW8Num10z0">
    <w:name w:val="WW8Num10z0"/>
    <w:rsid w:val="000F2262"/>
    <w:rPr>
      <w:b/>
      <w:sz w:val="20"/>
      <w:szCs w:val="20"/>
    </w:rPr>
  </w:style>
  <w:style w:type="character" w:customStyle="1" w:styleId="WW8Num1z0">
    <w:name w:val="WW8Num1z0"/>
    <w:rsid w:val="000F2262"/>
    <w:rPr>
      <w:b/>
    </w:rPr>
  </w:style>
  <w:style w:type="character" w:customStyle="1" w:styleId="WW8Num3z0">
    <w:name w:val="WW8Num3z0"/>
    <w:rsid w:val="000F2262"/>
    <w:rPr>
      <w:b w:val="0"/>
    </w:rPr>
  </w:style>
  <w:style w:type="character" w:customStyle="1" w:styleId="WW8Num6z1">
    <w:name w:val="WW8Num6z1"/>
    <w:rsid w:val="000F2262"/>
    <w:rPr>
      <w:rFonts w:ascii="Courier New" w:hAnsi="Courier New" w:cs="Courier New"/>
    </w:rPr>
  </w:style>
  <w:style w:type="character" w:customStyle="1" w:styleId="WW8Num6z2">
    <w:name w:val="WW8Num6z2"/>
    <w:rsid w:val="000F2262"/>
    <w:rPr>
      <w:rFonts w:ascii="Wingdings" w:hAnsi="Wingdings"/>
    </w:rPr>
  </w:style>
  <w:style w:type="character" w:customStyle="1" w:styleId="WW8Num6z3">
    <w:name w:val="WW8Num6z3"/>
    <w:rsid w:val="000F2262"/>
    <w:rPr>
      <w:rFonts w:ascii="Symbol" w:hAnsi="Symbol"/>
    </w:rPr>
  </w:style>
  <w:style w:type="character" w:customStyle="1" w:styleId="WW8Num8z0">
    <w:name w:val="WW8Num8z0"/>
    <w:rsid w:val="000F2262"/>
    <w:rPr>
      <w:rFonts w:ascii="Wingdings" w:hAnsi="Wingdings"/>
      <w:b/>
      <w:sz w:val="20"/>
      <w:szCs w:val="20"/>
    </w:rPr>
  </w:style>
  <w:style w:type="character" w:customStyle="1" w:styleId="WW8Num8z1">
    <w:name w:val="WW8Num8z1"/>
    <w:rsid w:val="000F2262"/>
    <w:rPr>
      <w:rFonts w:ascii="Courier New" w:hAnsi="Courier New" w:cs="Courier New"/>
    </w:rPr>
  </w:style>
  <w:style w:type="character" w:customStyle="1" w:styleId="WW8Num8z2">
    <w:name w:val="WW8Num8z2"/>
    <w:rsid w:val="000F2262"/>
    <w:rPr>
      <w:rFonts w:ascii="Wingdings" w:hAnsi="Wingdings"/>
    </w:rPr>
  </w:style>
  <w:style w:type="character" w:customStyle="1" w:styleId="WW8Num8z3">
    <w:name w:val="WW8Num8z3"/>
    <w:rsid w:val="000F2262"/>
    <w:rPr>
      <w:rFonts w:ascii="Symbol" w:hAnsi="Symbol"/>
    </w:rPr>
  </w:style>
  <w:style w:type="character" w:customStyle="1" w:styleId="WW8Num11z0">
    <w:name w:val="WW8Num11z0"/>
    <w:rsid w:val="000F2262"/>
    <w:rPr>
      <w:rFonts w:ascii="Symbol" w:hAnsi="Symbol"/>
    </w:rPr>
  </w:style>
  <w:style w:type="character" w:customStyle="1" w:styleId="WW8Num11z1">
    <w:name w:val="WW8Num11z1"/>
    <w:rsid w:val="000F2262"/>
    <w:rPr>
      <w:rFonts w:ascii="Courier New" w:hAnsi="Courier New" w:cs="Courier New"/>
    </w:rPr>
  </w:style>
  <w:style w:type="character" w:customStyle="1" w:styleId="WW8Num11z2">
    <w:name w:val="WW8Num11z2"/>
    <w:rsid w:val="000F2262"/>
    <w:rPr>
      <w:rFonts w:ascii="Wingdings" w:hAnsi="Wingdings"/>
    </w:rPr>
  </w:style>
  <w:style w:type="character" w:customStyle="1" w:styleId="WW8Num14z0">
    <w:name w:val="WW8Num14z0"/>
    <w:rsid w:val="000F2262"/>
    <w:rPr>
      <w:rFonts w:ascii="Wingdings" w:hAnsi="Wingdings"/>
    </w:rPr>
  </w:style>
  <w:style w:type="character" w:customStyle="1" w:styleId="WW8Num14z1">
    <w:name w:val="WW8Num14z1"/>
    <w:rsid w:val="000F2262"/>
    <w:rPr>
      <w:rFonts w:ascii="Courier New" w:hAnsi="Courier New"/>
    </w:rPr>
  </w:style>
  <w:style w:type="character" w:customStyle="1" w:styleId="WW8Num14z3">
    <w:name w:val="WW8Num14z3"/>
    <w:rsid w:val="000F2262"/>
    <w:rPr>
      <w:rFonts w:ascii="Symbol" w:hAnsi="Symbol"/>
    </w:rPr>
  </w:style>
  <w:style w:type="character" w:customStyle="1" w:styleId="WW8Num15z0">
    <w:name w:val="WW8Num15z0"/>
    <w:rsid w:val="000F2262"/>
    <w:rPr>
      <w:b/>
      <w:sz w:val="20"/>
      <w:szCs w:val="20"/>
    </w:rPr>
  </w:style>
  <w:style w:type="character" w:customStyle="1" w:styleId="WW-DefaultParagraphFont">
    <w:name w:val="WW-Default Paragraph Font"/>
    <w:rsid w:val="000F2262"/>
  </w:style>
  <w:style w:type="character" w:customStyle="1" w:styleId="Absatz-Standardschriftart">
    <w:name w:val="Absatz-Standardschriftart"/>
    <w:rsid w:val="000F2262"/>
  </w:style>
  <w:style w:type="character" w:customStyle="1" w:styleId="WW-Absatz-Standardschriftart">
    <w:name w:val="WW-Absatz-Standardschriftart"/>
    <w:rsid w:val="000F2262"/>
  </w:style>
  <w:style w:type="character" w:customStyle="1" w:styleId="WW-Absatz-Standardschriftart1">
    <w:name w:val="WW-Absatz-Standardschriftart1"/>
    <w:rsid w:val="000F2262"/>
  </w:style>
  <w:style w:type="character" w:customStyle="1" w:styleId="WW-Absatz-Standardschriftart11">
    <w:name w:val="WW-Absatz-Standardschriftart11"/>
    <w:rsid w:val="000F2262"/>
  </w:style>
  <w:style w:type="character" w:customStyle="1" w:styleId="WW-Absatz-Standardschriftart111">
    <w:name w:val="WW-Absatz-Standardschriftart111"/>
    <w:rsid w:val="000F2262"/>
  </w:style>
  <w:style w:type="character" w:customStyle="1" w:styleId="WW-Absatz-Standardschriftart1111">
    <w:name w:val="WW-Absatz-Standardschriftart1111"/>
    <w:rsid w:val="000F2262"/>
  </w:style>
  <w:style w:type="character" w:customStyle="1" w:styleId="WW-Absatz-Standardschriftart11111">
    <w:name w:val="WW-Absatz-Standardschriftart11111"/>
    <w:rsid w:val="000F2262"/>
  </w:style>
  <w:style w:type="character" w:customStyle="1" w:styleId="WW-Absatz-Standardschriftart111111">
    <w:name w:val="WW-Absatz-Standardschriftart111111"/>
    <w:rsid w:val="000F2262"/>
  </w:style>
  <w:style w:type="character" w:customStyle="1" w:styleId="WW-Absatz-Standardschriftart1111111">
    <w:name w:val="WW-Absatz-Standardschriftart1111111"/>
    <w:rsid w:val="000F2262"/>
  </w:style>
  <w:style w:type="character" w:customStyle="1" w:styleId="WW-Absatz-Standardschriftart11111111">
    <w:name w:val="WW-Absatz-Standardschriftart11111111"/>
    <w:rsid w:val="000F2262"/>
  </w:style>
  <w:style w:type="character" w:customStyle="1" w:styleId="WW-Absatz-Standardschriftart111111111">
    <w:name w:val="WW-Absatz-Standardschriftart111111111"/>
    <w:rsid w:val="000F2262"/>
  </w:style>
  <w:style w:type="character" w:customStyle="1" w:styleId="WW-Absatz-Standardschriftart1111111111">
    <w:name w:val="WW-Absatz-Standardschriftart1111111111"/>
    <w:rsid w:val="000F2262"/>
  </w:style>
  <w:style w:type="character" w:customStyle="1" w:styleId="NumberingSymbols">
    <w:name w:val="Numbering Symbols"/>
    <w:rsid w:val="000F2262"/>
  </w:style>
  <w:style w:type="character" w:customStyle="1" w:styleId="Bullets">
    <w:name w:val="Bullets"/>
    <w:rsid w:val="000F2262"/>
    <w:rPr>
      <w:rFonts w:ascii="StarSymbol" w:eastAsia="StarSymbol" w:hAnsi="StarSymbol" w:cs="StarSymbol"/>
      <w:sz w:val="18"/>
      <w:szCs w:val="18"/>
    </w:rPr>
  </w:style>
  <w:style w:type="paragraph" w:styleId="List">
    <w:name w:val="List"/>
    <w:basedOn w:val="BodyText"/>
    <w:rsid w:val="000F2262"/>
    <w:rPr>
      <w:rFonts w:cs="Tahoma"/>
    </w:rPr>
  </w:style>
  <w:style w:type="paragraph" w:styleId="Caption">
    <w:name w:val="caption"/>
    <w:basedOn w:val="Normal"/>
    <w:qFormat/>
    <w:rsid w:val="000F2262"/>
    <w:pPr>
      <w:suppressLineNumbers/>
      <w:suppressAutoHyphens/>
      <w:spacing w:before="120" w:after="120"/>
    </w:pPr>
    <w:rPr>
      <w:rFonts w:ascii="Arial" w:hAnsi="Arial" w:cs="Tahoma"/>
      <w:i/>
      <w:iCs/>
      <w:lang w:eastAsia="ar-SA"/>
    </w:rPr>
  </w:style>
  <w:style w:type="paragraph" w:customStyle="1" w:styleId="Index">
    <w:name w:val="Index"/>
    <w:basedOn w:val="Normal"/>
    <w:rsid w:val="000F2262"/>
    <w:pPr>
      <w:suppressLineNumbers/>
      <w:suppressAutoHyphens/>
    </w:pPr>
    <w:rPr>
      <w:rFonts w:ascii="Arial" w:hAnsi="Arial" w:cs="Tahoma"/>
      <w:lang w:eastAsia="ar-SA"/>
    </w:rPr>
  </w:style>
  <w:style w:type="paragraph" w:styleId="BodyTextIndent3">
    <w:name w:val="Body Text Indent 3"/>
    <w:basedOn w:val="Normal"/>
    <w:link w:val="BodyTextIndent3Char"/>
    <w:rsid w:val="000F2262"/>
    <w:pPr>
      <w:suppressAutoHyphens/>
      <w:ind w:firstLine="720"/>
      <w:jc w:val="both"/>
    </w:pPr>
    <w:rPr>
      <w:rFonts w:ascii="Arial" w:hAnsi="Arial" w:cs="Arial"/>
      <w:b/>
      <w:bCs/>
      <w:sz w:val="22"/>
      <w:szCs w:val="22"/>
      <w:lang w:val="sr-Cyrl-CS" w:eastAsia="ar-SA"/>
    </w:rPr>
  </w:style>
  <w:style w:type="character" w:customStyle="1" w:styleId="BodyTextIndent3Char">
    <w:name w:val="Body Text Indent 3 Char"/>
    <w:basedOn w:val="DefaultParagraphFont"/>
    <w:link w:val="BodyTextIndent3"/>
    <w:rsid w:val="000F2262"/>
    <w:rPr>
      <w:rFonts w:ascii="Arial" w:eastAsia="Times New Roman" w:hAnsi="Arial" w:cs="Arial"/>
      <w:b/>
      <w:bCs/>
      <w:lang w:val="sr-Cyrl-CS" w:eastAsia="ar-SA"/>
    </w:rPr>
  </w:style>
  <w:style w:type="paragraph" w:styleId="BodyText2">
    <w:name w:val="Body Text 2"/>
    <w:basedOn w:val="Normal"/>
    <w:link w:val="BodyText2Char"/>
    <w:rsid w:val="000F2262"/>
    <w:pPr>
      <w:suppressAutoHyphens/>
      <w:spacing w:after="120" w:line="480" w:lineRule="auto"/>
    </w:pPr>
    <w:rPr>
      <w:rFonts w:ascii="Arial" w:hAnsi="Arial"/>
      <w:lang w:eastAsia="ar-SA"/>
    </w:rPr>
  </w:style>
  <w:style w:type="character" w:customStyle="1" w:styleId="BodyText2Char">
    <w:name w:val="Body Text 2 Char"/>
    <w:basedOn w:val="DefaultParagraphFont"/>
    <w:link w:val="BodyText2"/>
    <w:rsid w:val="000F2262"/>
    <w:rPr>
      <w:rFonts w:ascii="Arial" w:eastAsia="Times New Roman" w:hAnsi="Arial" w:cs="Times New Roman"/>
      <w:sz w:val="24"/>
      <w:szCs w:val="24"/>
      <w:lang w:eastAsia="ar-SA"/>
    </w:rPr>
  </w:style>
  <w:style w:type="paragraph" w:styleId="BlockText">
    <w:name w:val="Block Text"/>
    <w:basedOn w:val="Normal"/>
    <w:rsid w:val="000F2262"/>
    <w:pPr>
      <w:keepLines/>
      <w:spacing w:before="60"/>
      <w:ind w:left="284" w:right="47"/>
      <w:jc w:val="both"/>
    </w:pPr>
    <w:rPr>
      <w:rFonts w:ascii="Franklin Gothic Book" w:eastAsia="PMingLiU" w:hAnsi="Franklin Gothic Book"/>
      <w:b/>
      <w:smallCaps/>
      <w:szCs w:val="20"/>
      <w:lang w:val="sr-Cyrl-CS" w:eastAsia="ar-SA"/>
    </w:rPr>
  </w:style>
  <w:style w:type="paragraph" w:styleId="NormalWeb">
    <w:name w:val="Normal (Web)"/>
    <w:basedOn w:val="Normal"/>
    <w:uiPriority w:val="99"/>
    <w:rsid w:val="000F2262"/>
    <w:pPr>
      <w:suppressAutoHyphens/>
      <w:spacing w:before="280" w:after="119"/>
    </w:pPr>
    <w:rPr>
      <w:rFonts w:ascii="Times New Roman" w:hAnsi="Times New Roman"/>
      <w:lang w:val="sr-Cyrl-CS" w:eastAsia="ar-SA"/>
    </w:rPr>
  </w:style>
  <w:style w:type="paragraph" w:customStyle="1" w:styleId="TableContents">
    <w:name w:val="Table Contents"/>
    <w:basedOn w:val="Normal"/>
    <w:rsid w:val="000F2262"/>
    <w:pPr>
      <w:suppressLineNumbers/>
      <w:suppressAutoHyphens/>
    </w:pPr>
    <w:rPr>
      <w:rFonts w:ascii="Arial" w:hAnsi="Arial"/>
      <w:lang w:eastAsia="ar-SA"/>
    </w:rPr>
  </w:style>
  <w:style w:type="paragraph" w:customStyle="1" w:styleId="TableHeading">
    <w:name w:val="Table Heading"/>
    <w:basedOn w:val="TableContents"/>
    <w:rsid w:val="000F2262"/>
    <w:pPr>
      <w:jc w:val="center"/>
    </w:pPr>
    <w:rPr>
      <w:b/>
      <w:bCs/>
    </w:rPr>
  </w:style>
  <w:style w:type="paragraph" w:customStyle="1" w:styleId="Framecontents">
    <w:name w:val="Frame contents"/>
    <w:basedOn w:val="BodyText"/>
    <w:rsid w:val="000F2262"/>
  </w:style>
  <w:style w:type="paragraph" w:styleId="BodyTextIndent2">
    <w:name w:val="Body Text Indent 2"/>
    <w:basedOn w:val="Normal"/>
    <w:link w:val="BodyTextIndent2Char"/>
    <w:rsid w:val="000F2262"/>
    <w:pPr>
      <w:spacing w:after="120" w:line="480" w:lineRule="auto"/>
      <w:ind w:left="360"/>
    </w:pPr>
    <w:rPr>
      <w:rFonts w:ascii="Times New Roman" w:hAnsi="Times New Roman"/>
      <w:lang w:val="en-GB"/>
    </w:rPr>
  </w:style>
  <w:style w:type="character" w:customStyle="1" w:styleId="BodyTextIndent2Char">
    <w:name w:val="Body Text Indent 2 Char"/>
    <w:basedOn w:val="DefaultParagraphFont"/>
    <w:link w:val="BodyTextIndent2"/>
    <w:rsid w:val="000F2262"/>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0F226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F2262"/>
    <w:rPr>
      <w:rFonts w:ascii="Tahoma" w:hAnsi="Tahoma"/>
      <w:sz w:val="16"/>
      <w:szCs w:val="16"/>
    </w:rPr>
  </w:style>
  <w:style w:type="character" w:customStyle="1" w:styleId="BalloonTextChar">
    <w:name w:val="Balloon Text Char"/>
    <w:basedOn w:val="DefaultParagraphFont"/>
    <w:link w:val="BalloonText"/>
    <w:rsid w:val="000F2262"/>
    <w:rPr>
      <w:rFonts w:ascii="Tahoma" w:eastAsia="Times New Roman" w:hAnsi="Tahoma" w:cs="Times New Roman"/>
      <w:sz w:val="16"/>
      <w:szCs w:val="16"/>
    </w:rPr>
  </w:style>
  <w:style w:type="character" w:customStyle="1" w:styleId="apple-converted-space">
    <w:name w:val="apple-converted-space"/>
    <w:basedOn w:val="DefaultParagraphFont"/>
    <w:rsid w:val="00FA13FC"/>
  </w:style>
  <w:style w:type="paragraph" w:customStyle="1" w:styleId="normal0">
    <w:name w:val="normal"/>
    <w:basedOn w:val="Normal"/>
    <w:rsid w:val="00D866B4"/>
    <w:pPr>
      <w:spacing w:before="100" w:beforeAutospacing="1" w:after="100" w:afterAutospacing="1"/>
    </w:pPr>
    <w:rPr>
      <w:rFonts w:ascii="Arial" w:hAnsi="Arial" w:cs="Arial"/>
      <w:sz w:val="22"/>
      <w:szCs w:val="22"/>
    </w:rPr>
  </w:style>
  <w:style w:type="paragraph" w:customStyle="1" w:styleId="normaluvuceni">
    <w:name w:val="normal_uvuceni"/>
    <w:basedOn w:val="Normal"/>
    <w:rsid w:val="00D866B4"/>
    <w:pPr>
      <w:spacing w:before="100" w:beforeAutospacing="1" w:after="100" w:afterAutospacing="1"/>
      <w:ind w:left="1134" w:hanging="142"/>
    </w:pPr>
    <w:rPr>
      <w:rFonts w:ascii="Arial" w:hAnsi="Arial" w:cs="Arial"/>
      <w:sz w:val="22"/>
      <w:szCs w:val="22"/>
    </w:rPr>
  </w:style>
  <w:style w:type="character" w:customStyle="1" w:styleId="izmgreenback1">
    <w:name w:val="izm_greenback1"/>
    <w:basedOn w:val="DefaultParagraphFont"/>
    <w:rsid w:val="00D866B4"/>
    <w:rPr>
      <w:shd w:val="clear" w:color="auto" w:fill="33FF33"/>
    </w:rPr>
  </w:style>
  <w:style w:type="paragraph" w:customStyle="1" w:styleId="izmenatekst">
    <w:name w:val="izmena_tekst"/>
    <w:basedOn w:val="Normal"/>
    <w:rsid w:val="00CD3477"/>
    <w:pPr>
      <w:spacing w:before="100" w:beforeAutospacing="1" w:after="100" w:afterAutospacing="1"/>
    </w:pPr>
    <w:rPr>
      <w:rFonts w:ascii="Times New Roman" w:hAnsi="Times New Roman"/>
    </w:rPr>
  </w:style>
  <w:style w:type="paragraph" w:styleId="NoSpacing">
    <w:name w:val="No Spacing"/>
    <w:uiPriority w:val="1"/>
    <w:qFormat/>
    <w:rsid w:val="00B26FBF"/>
    <w:rPr>
      <w:sz w:val="22"/>
      <w:szCs w:val="22"/>
    </w:rPr>
  </w:style>
</w:styles>
</file>

<file path=word/webSettings.xml><?xml version="1.0" encoding="utf-8"?>
<w:webSettings xmlns:r="http://schemas.openxmlformats.org/officeDocument/2006/relationships" xmlns:w="http://schemas.openxmlformats.org/wordprocessingml/2006/main">
  <w:divs>
    <w:div w:id="312568204">
      <w:bodyDiv w:val="1"/>
      <w:marLeft w:val="0"/>
      <w:marRight w:val="0"/>
      <w:marTop w:val="0"/>
      <w:marBottom w:val="0"/>
      <w:divBdr>
        <w:top w:val="none" w:sz="0" w:space="0" w:color="auto"/>
        <w:left w:val="none" w:sz="0" w:space="0" w:color="auto"/>
        <w:bottom w:val="none" w:sz="0" w:space="0" w:color="auto"/>
        <w:right w:val="none" w:sz="0" w:space="0" w:color="auto"/>
      </w:divBdr>
    </w:div>
    <w:div w:id="427193514">
      <w:bodyDiv w:val="1"/>
      <w:marLeft w:val="0"/>
      <w:marRight w:val="0"/>
      <w:marTop w:val="0"/>
      <w:marBottom w:val="0"/>
      <w:divBdr>
        <w:top w:val="none" w:sz="0" w:space="0" w:color="auto"/>
        <w:left w:val="none" w:sz="0" w:space="0" w:color="auto"/>
        <w:bottom w:val="none" w:sz="0" w:space="0" w:color="auto"/>
        <w:right w:val="none" w:sz="0" w:space="0" w:color="auto"/>
      </w:divBdr>
    </w:div>
    <w:div w:id="434254574">
      <w:bodyDiv w:val="1"/>
      <w:marLeft w:val="0"/>
      <w:marRight w:val="0"/>
      <w:marTop w:val="0"/>
      <w:marBottom w:val="0"/>
      <w:divBdr>
        <w:top w:val="none" w:sz="0" w:space="0" w:color="auto"/>
        <w:left w:val="none" w:sz="0" w:space="0" w:color="auto"/>
        <w:bottom w:val="none" w:sz="0" w:space="0" w:color="auto"/>
        <w:right w:val="none" w:sz="0" w:space="0" w:color="auto"/>
      </w:divBdr>
    </w:div>
    <w:div w:id="889616326">
      <w:bodyDiv w:val="1"/>
      <w:marLeft w:val="0"/>
      <w:marRight w:val="0"/>
      <w:marTop w:val="0"/>
      <w:marBottom w:val="0"/>
      <w:divBdr>
        <w:top w:val="none" w:sz="0" w:space="0" w:color="auto"/>
        <w:left w:val="none" w:sz="0" w:space="0" w:color="auto"/>
        <w:bottom w:val="none" w:sz="0" w:space="0" w:color="auto"/>
        <w:right w:val="none" w:sz="0" w:space="0" w:color="auto"/>
      </w:divBdr>
    </w:div>
    <w:div w:id="914440213">
      <w:bodyDiv w:val="1"/>
      <w:marLeft w:val="0"/>
      <w:marRight w:val="0"/>
      <w:marTop w:val="0"/>
      <w:marBottom w:val="0"/>
      <w:divBdr>
        <w:top w:val="none" w:sz="0" w:space="0" w:color="auto"/>
        <w:left w:val="none" w:sz="0" w:space="0" w:color="auto"/>
        <w:bottom w:val="none" w:sz="0" w:space="0" w:color="auto"/>
        <w:right w:val="none" w:sz="0" w:space="0" w:color="auto"/>
      </w:divBdr>
    </w:div>
    <w:div w:id="918254044">
      <w:bodyDiv w:val="1"/>
      <w:marLeft w:val="0"/>
      <w:marRight w:val="0"/>
      <w:marTop w:val="0"/>
      <w:marBottom w:val="0"/>
      <w:divBdr>
        <w:top w:val="none" w:sz="0" w:space="0" w:color="auto"/>
        <w:left w:val="none" w:sz="0" w:space="0" w:color="auto"/>
        <w:bottom w:val="none" w:sz="0" w:space="0" w:color="auto"/>
        <w:right w:val="none" w:sz="0" w:space="0" w:color="auto"/>
      </w:divBdr>
    </w:div>
    <w:div w:id="935867287">
      <w:bodyDiv w:val="1"/>
      <w:marLeft w:val="0"/>
      <w:marRight w:val="0"/>
      <w:marTop w:val="0"/>
      <w:marBottom w:val="0"/>
      <w:divBdr>
        <w:top w:val="none" w:sz="0" w:space="0" w:color="auto"/>
        <w:left w:val="none" w:sz="0" w:space="0" w:color="auto"/>
        <w:bottom w:val="none" w:sz="0" w:space="0" w:color="auto"/>
        <w:right w:val="none" w:sz="0" w:space="0" w:color="auto"/>
      </w:divBdr>
    </w:div>
    <w:div w:id="1032803337">
      <w:bodyDiv w:val="1"/>
      <w:marLeft w:val="0"/>
      <w:marRight w:val="0"/>
      <w:marTop w:val="0"/>
      <w:marBottom w:val="0"/>
      <w:divBdr>
        <w:top w:val="none" w:sz="0" w:space="0" w:color="auto"/>
        <w:left w:val="none" w:sz="0" w:space="0" w:color="auto"/>
        <w:bottom w:val="none" w:sz="0" w:space="0" w:color="auto"/>
        <w:right w:val="none" w:sz="0" w:space="0" w:color="auto"/>
      </w:divBdr>
    </w:div>
    <w:div w:id="1242983679">
      <w:bodyDiv w:val="1"/>
      <w:marLeft w:val="0"/>
      <w:marRight w:val="0"/>
      <w:marTop w:val="0"/>
      <w:marBottom w:val="0"/>
      <w:divBdr>
        <w:top w:val="none" w:sz="0" w:space="0" w:color="auto"/>
        <w:left w:val="none" w:sz="0" w:space="0" w:color="auto"/>
        <w:bottom w:val="none" w:sz="0" w:space="0" w:color="auto"/>
        <w:right w:val="none" w:sz="0" w:space="0" w:color="auto"/>
      </w:divBdr>
    </w:div>
    <w:div w:id="1448282272">
      <w:bodyDiv w:val="1"/>
      <w:marLeft w:val="0"/>
      <w:marRight w:val="0"/>
      <w:marTop w:val="0"/>
      <w:marBottom w:val="0"/>
      <w:divBdr>
        <w:top w:val="none" w:sz="0" w:space="0" w:color="auto"/>
        <w:left w:val="none" w:sz="0" w:space="0" w:color="auto"/>
        <w:bottom w:val="none" w:sz="0" w:space="0" w:color="auto"/>
        <w:right w:val="none" w:sz="0" w:space="0" w:color="auto"/>
      </w:divBdr>
    </w:div>
    <w:div w:id="1484279325">
      <w:bodyDiv w:val="1"/>
      <w:marLeft w:val="0"/>
      <w:marRight w:val="0"/>
      <w:marTop w:val="0"/>
      <w:marBottom w:val="0"/>
      <w:divBdr>
        <w:top w:val="none" w:sz="0" w:space="0" w:color="auto"/>
        <w:left w:val="none" w:sz="0" w:space="0" w:color="auto"/>
        <w:bottom w:val="none" w:sz="0" w:space="0" w:color="auto"/>
        <w:right w:val="none" w:sz="0" w:space="0" w:color="auto"/>
      </w:divBdr>
    </w:div>
    <w:div w:id="182204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611F4-9800-4039-86BF-941A653D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43</Pages>
  <Words>10892</Words>
  <Characters>62090</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dc:creator>
  <cp:lastModifiedBy>ILR</cp:lastModifiedBy>
  <cp:revision>35</cp:revision>
  <cp:lastPrinted>2017-01-18T12:43:00Z</cp:lastPrinted>
  <dcterms:created xsi:type="dcterms:W3CDTF">2019-12-31T08:22:00Z</dcterms:created>
  <dcterms:modified xsi:type="dcterms:W3CDTF">2020-01-31T11:31:00Z</dcterms:modified>
</cp:coreProperties>
</file>